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0D" w:rsidRPr="00D7480D" w:rsidRDefault="00D7480D" w:rsidP="00D7480D">
      <w:pPr>
        <w:widowControl w:val="0"/>
        <w:autoSpaceDE w:val="0"/>
        <w:autoSpaceDN w:val="0"/>
        <w:adjustRightInd w:val="0"/>
        <w:spacing w:after="0" w:line="240" w:lineRule="auto"/>
        <w:ind w:firstLine="454"/>
        <w:jc w:val="right"/>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56"/>
          <w:szCs w:val="56"/>
          <w:lang w:eastAsia="ru-RU"/>
        </w:rPr>
      </w:pPr>
      <w:r w:rsidRPr="00D7480D">
        <w:rPr>
          <w:rFonts w:ascii="Times New Roman" w:eastAsia="Calibri" w:hAnsi="Times New Roman" w:cs="Times New Roman"/>
          <w:b/>
          <w:sz w:val="56"/>
          <w:szCs w:val="56"/>
          <w:lang w:eastAsia="ru-RU"/>
        </w:rPr>
        <w:t xml:space="preserve">Программа </w:t>
      </w: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56"/>
          <w:szCs w:val="56"/>
          <w:lang w:eastAsia="ru-RU"/>
        </w:rPr>
      </w:pPr>
      <w:r w:rsidRPr="00D7480D">
        <w:rPr>
          <w:rFonts w:ascii="Times New Roman" w:eastAsia="Calibri" w:hAnsi="Times New Roman" w:cs="Times New Roman"/>
          <w:b/>
          <w:sz w:val="56"/>
          <w:szCs w:val="56"/>
          <w:lang w:eastAsia="ru-RU"/>
        </w:rPr>
        <w:t>воспитания и социализации обучающихся</w:t>
      </w: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56"/>
          <w:szCs w:val="56"/>
          <w:lang w:eastAsia="ru-RU"/>
        </w:rPr>
      </w:pPr>
      <w:r w:rsidRPr="00D7480D">
        <w:rPr>
          <w:rFonts w:ascii="Times New Roman" w:eastAsia="Calibri" w:hAnsi="Times New Roman" w:cs="Times New Roman"/>
          <w:b/>
          <w:sz w:val="56"/>
          <w:szCs w:val="56"/>
          <w:lang w:eastAsia="ru-RU"/>
        </w:rPr>
        <w:t>М</w:t>
      </w:r>
      <w:r w:rsidR="00950D97">
        <w:rPr>
          <w:rFonts w:ascii="Times New Roman" w:eastAsia="Calibri" w:hAnsi="Times New Roman" w:cs="Times New Roman"/>
          <w:b/>
          <w:sz w:val="56"/>
          <w:szCs w:val="56"/>
          <w:lang w:eastAsia="ru-RU"/>
        </w:rPr>
        <w:t>Б</w:t>
      </w:r>
      <w:r w:rsidRPr="00D7480D">
        <w:rPr>
          <w:rFonts w:ascii="Times New Roman" w:eastAsia="Calibri" w:hAnsi="Times New Roman" w:cs="Times New Roman"/>
          <w:b/>
          <w:sz w:val="56"/>
          <w:szCs w:val="56"/>
          <w:lang w:eastAsia="ru-RU"/>
        </w:rPr>
        <w:t xml:space="preserve">ОУ </w:t>
      </w:r>
      <w:r w:rsidR="00950D97">
        <w:rPr>
          <w:rFonts w:ascii="Times New Roman" w:eastAsia="Calibri" w:hAnsi="Times New Roman" w:cs="Times New Roman"/>
          <w:b/>
          <w:sz w:val="56"/>
          <w:szCs w:val="56"/>
          <w:lang w:eastAsia="ru-RU"/>
        </w:rPr>
        <w:t xml:space="preserve">«Зидьянская </w:t>
      </w:r>
      <w:r w:rsidRPr="00D7480D">
        <w:rPr>
          <w:rFonts w:ascii="Times New Roman" w:eastAsia="Calibri" w:hAnsi="Times New Roman" w:cs="Times New Roman"/>
          <w:b/>
          <w:sz w:val="56"/>
          <w:szCs w:val="56"/>
          <w:lang w:eastAsia="ru-RU"/>
        </w:rPr>
        <w:t xml:space="preserve"> СОШ</w:t>
      </w:r>
      <w:r w:rsidR="00950D97">
        <w:rPr>
          <w:rFonts w:ascii="Times New Roman" w:eastAsia="Calibri" w:hAnsi="Times New Roman" w:cs="Times New Roman"/>
          <w:b/>
          <w:sz w:val="56"/>
          <w:szCs w:val="56"/>
          <w:lang w:eastAsia="ru-RU"/>
        </w:rPr>
        <w:t xml:space="preserve"> им. Курбанова. С.Д.</w:t>
      </w: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56"/>
          <w:szCs w:val="56"/>
          <w:lang w:eastAsia="ru-RU"/>
        </w:rPr>
      </w:pPr>
      <w:r w:rsidRPr="00D7480D">
        <w:rPr>
          <w:rFonts w:ascii="Times New Roman" w:eastAsia="Calibri" w:hAnsi="Times New Roman" w:cs="Times New Roman"/>
          <w:b/>
          <w:sz w:val="56"/>
          <w:szCs w:val="56"/>
          <w:lang w:eastAsia="ru-RU"/>
        </w:rPr>
        <w:t xml:space="preserve">на ступени основного общего образования (5 – 9 класс)                      </w:t>
      </w:r>
    </w:p>
    <w:p w:rsidR="00D7480D" w:rsidRPr="00D7480D" w:rsidRDefault="00D7480D" w:rsidP="00D7480D">
      <w:pPr>
        <w:widowControl w:val="0"/>
        <w:autoSpaceDE w:val="0"/>
        <w:autoSpaceDN w:val="0"/>
        <w:adjustRightInd w:val="0"/>
        <w:spacing w:after="0" w:line="240" w:lineRule="auto"/>
        <w:ind w:firstLine="454"/>
        <w:jc w:val="center"/>
        <w:rPr>
          <w:rFonts w:ascii="TimesNewRomanPSMT" w:hAnsi="TimesNewRomanPSMT" w:cs="TimesNewRomanPSMT"/>
          <w:iCs/>
          <w:sz w:val="28"/>
          <w:szCs w:val="28"/>
        </w:rPr>
      </w:pPr>
    </w:p>
    <w:p w:rsidR="00D7480D" w:rsidRPr="00D7480D" w:rsidRDefault="00D7480D" w:rsidP="00D7480D">
      <w:pPr>
        <w:widowControl w:val="0"/>
        <w:autoSpaceDE w:val="0"/>
        <w:autoSpaceDN w:val="0"/>
        <w:adjustRightInd w:val="0"/>
        <w:spacing w:after="0" w:line="240" w:lineRule="auto"/>
        <w:ind w:firstLine="454"/>
        <w:jc w:val="center"/>
        <w:rPr>
          <w:rFonts w:ascii="TimesNewRomanPSMT" w:hAnsi="TimesNewRomanPSMT" w:cs="TimesNewRomanPSMT"/>
          <w:iCs/>
          <w:sz w:val="28"/>
          <w:szCs w:val="28"/>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36"/>
          <w:szCs w:val="36"/>
          <w:lang w:eastAsia="ru-RU"/>
        </w:rPr>
      </w:pPr>
      <w:r w:rsidRPr="00D7480D">
        <w:rPr>
          <w:rFonts w:ascii="Times New Roman" w:hAnsi="Times New Roman" w:cs="Times New Roman"/>
          <w:b/>
          <w:iCs/>
          <w:sz w:val="36"/>
          <w:szCs w:val="36"/>
        </w:rPr>
        <w:t>в соответствии с требованиями ФГОС ООО</w:t>
      </w: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950D97"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Срок реализации с 2020</w:t>
      </w:r>
      <w:r w:rsidR="00D7480D" w:rsidRPr="00D7480D">
        <w:rPr>
          <w:rFonts w:ascii="Times New Roman" w:eastAsia="Calibri" w:hAnsi="Times New Roman" w:cs="Times New Roman"/>
          <w:b/>
          <w:sz w:val="24"/>
          <w:szCs w:val="24"/>
          <w:lang w:eastAsia="ru-RU"/>
        </w:rPr>
        <w:t xml:space="preserve"> года</w:t>
      </w: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950D97" w:rsidRDefault="00950D97"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950D97" w:rsidRDefault="00950D97"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950D97" w:rsidRDefault="00950D97"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950D97" w:rsidRPr="00D7480D" w:rsidRDefault="00950D97"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2.3. Программа воспитания и социализации обучающихся МОУ Коляновской СОШ  на ступени основного общего образования                       (5 – 9 класс)</w:t>
      </w: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40"/>
          <w:szCs w:val="40"/>
          <w:lang w:eastAsia="ru-RU"/>
        </w:rPr>
      </w:pPr>
      <w:r w:rsidRPr="00D7480D">
        <w:rPr>
          <w:rFonts w:ascii="Times New Roman" w:eastAsia="Calibri" w:hAnsi="Times New Roman" w:cs="Times New Roman"/>
          <w:b/>
          <w:sz w:val="40"/>
          <w:szCs w:val="40"/>
          <w:lang w:val="en-US" w:eastAsia="ru-RU"/>
        </w:rPr>
        <w:t>I</w:t>
      </w:r>
      <w:r w:rsidRPr="00D7480D">
        <w:rPr>
          <w:rFonts w:ascii="Times New Roman" w:eastAsia="Calibri" w:hAnsi="Times New Roman" w:cs="Times New Roman"/>
          <w:b/>
          <w:sz w:val="40"/>
          <w:szCs w:val="40"/>
          <w:lang w:eastAsia="ru-RU"/>
        </w:rPr>
        <w:t>. Программа воспитания</w:t>
      </w:r>
    </w:p>
    <w:p w:rsidR="00AD0E73" w:rsidRPr="00AD0E73" w:rsidRDefault="00AD0E73" w:rsidP="00AD0E73">
      <w:pPr>
        <w:spacing w:before="120" w:after="120" w:line="240" w:lineRule="auto"/>
        <w:jc w:val="center"/>
        <w:outlineLvl w:val="0"/>
        <w:rPr>
          <w:rFonts w:ascii="Times New Roman" w:eastAsia="Times New Roman" w:hAnsi="Times New Roman" w:cs="Times New Roman"/>
          <w:sz w:val="24"/>
          <w:szCs w:val="24"/>
          <w:lang w:eastAsia="ru-RU"/>
        </w:rPr>
      </w:pPr>
      <w:bookmarkStart w:id="0" w:name="_Toc341547590"/>
      <w:r>
        <w:rPr>
          <w:rFonts w:ascii="Times New Roman" w:eastAsia="Times New Roman" w:hAnsi="Times New Roman" w:cs="Times New Roman"/>
          <w:sz w:val="28"/>
          <w:szCs w:val="28"/>
          <w:lang w:eastAsia="ru-RU"/>
        </w:rPr>
        <w:t>2.3</w:t>
      </w:r>
      <w:bookmarkStart w:id="1" w:name="_GoBack"/>
      <w:bookmarkEnd w:id="1"/>
      <w:r w:rsidRPr="00AD0E73">
        <w:rPr>
          <w:rFonts w:ascii="Times New Roman" w:eastAsia="Times New Roman" w:hAnsi="Times New Roman" w:cs="Times New Roman"/>
          <w:sz w:val="28"/>
          <w:szCs w:val="28"/>
          <w:lang w:eastAsia="ru-RU"/>
        </w:rPr>
        <w:t xml:space="preserve"> Пояснительная записка</w:t>
      </w:r>
      <w:bookmarkEnd w:id="0"/>
    </w:p>
    <w:p w:rsidR="00AD0E73" w:rsidRPr="00AD0E73" w:rsidRDefault="00AD0E73" w:rsidP="00AD0E73">
      <w:pPr>
        <w:spacing w:before="120" w:after="120" w:line="240" w:lineRule="auto"/>
        <w:ind w:firstLine="540"/>
        <w:jc w:val="both"/>
        <w:outlineLvl w:val="0"/>
        <w:rPr>
          <w:rFonts w:ascii="Times New Roman" w:eastAsia="Times New Roman" w:hAnsi="Times New Roman" w:cs="Times New Roman"/>
          <w:sz w:val="24"/>
          <w:szCs w:val="24"/>
          <w:lang w:eastAsia="ru-RU"/>
        </w:rPr>
      </w:pPr>
      <w:r w:rsidRPr="00AD0E73">
        <w:rPr>
          <w:rFonts w:ascii="Times New Roman" w:eastAsia="Times New Roman" w:hAnsi="Times New Roman" w:cs="Times New Roman"/>
          <w:sz w:val="24"/>
          <w:szCs w:val="24"/>
          <w:lang w:eastAsia="ru-RU"/>
        </w:rPr>
        <w:t>Программа воспитания и социализации обучающихся на ступени основного общего образов</w:t>
      </w:r>
      <w:r>
        <w:rPr>
          <w:rFonts w:ascii="Times New Roman" w:eastAsia="Times New Roman" w:hAnsi="Times New Roman" w:cs="Times New Roman"/>
          <w:sz w:val="24"/>
          <w:szCs w:val="24"/>
          <w:lang w:eastAsia="ru-RU"/>
        </w:rPr>
        <w:t>ания МОУ Коляновской СОШ</w:t>
      </w:r>
      <w:r w:rsidRPr="00AD0E73">
        <w:rPr>
          <w:rFonts w:ascii="Times New Roman" w:eastAsia="Times New Roman" w:hAnsi="Times New Roman" w:cs="Times New Roman"/>
          <w:sz w:val="24"/>
          <w:szCs w:val="24"/>
          <w:lang w:eastAsia="ru-RU"/>
        </w:rPr>
        <w:t xml:space="preserve">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AD0E73" w:rsidRPr="00AD0E73" w:rsidRDefault="00AD0E73" w:rsidP="00AD0E73">
      <w:pPr>
        <w:spacing w:before="120" w:after="120" w:line="240" w:lineRule="auto"/>
        <w:ind w:firstLine="540"/>
        <w:jc w:val="both"/>
        <w:outlineLvl w:val="0"/>
        <w:rPr>
          <w:rFonts w:ascii="Times New Roman" w:eastAsia="Times New Roman" w:hAnsi="Times New Roman" w:cs="Times New Roman"/>
          <w:sz w:val="24"/>
          <w:szCs w:val="24"/>
          <w:lang w:eastAsia="ru-RU"/>
        </w:rPr>
      </w:pPr>
      <w:r w:rsidRPr="00AD0E73">
        <w:rPr>
          <w:rFonts w:ascii="Times New Roman" w:eastAsia="Times New Roman" w:hAnsi="Times New Roman" w:cs="Times New Roman"/>
          <w:sz w:val="24"/>
          <w:szCs w:val="24"/>
          <w:lang w:eastAsia="ru-RU"/>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40"/>
          <w:szCs w:val="40"/>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bookmarkStart w:id="2" w:name="_Toc231265551"/>
      <w:r w:rsidRPr="00D7480D">
        <w:rPr>
          <w:rFonts w:ascii="Times New Roman" w:eastAsia="Calibri" w:hAnsi="Times New Roman" w:cs="Times New Roman"/>
          <w:sz w:val="24"/>
          <w:szCs w:val="24"/>
          <w:lang w:eastAsia="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2.3.1.</w:t>
      </w:r>
      <w:r w:rsidRPr="00D7480D">
        <w:rPr>
          <w:rFonts w:ascii="Times New Roman" w:eastAsia="Calibri" w:hAnsi="Times New Roman" w:cs="Times New Roman"/>
          <w:b/>
          <w:sz w:val="24"/>
          <w:szCs w:val="24"/>
          <w:lang w:val="en-US" w:eastAsia="ru-RU"/>
        </w:rPr>
        <w:t> </w:t>
      </w:r>
      <w:r w:rsidRPr="00D7480D">
        <w:rPr>
          <w:rFonts w:ascii="Times New Roman" w:eastAsia="Calibri" w:hAnsi="Times New Roman" w:cs="Times New Roman"/>
          <w:b/>
          <w:sz w:val="24"/>
          <w:szCs w:val="24"/>
          <w:lang w:eastAsia="ru-RU"/>
        </w:rPr>
        <w:t xml:space="preserve">Цель, идеи и задачи воспитания и социализации </w:t>
      </w:r>
      <w:bookmarkEnd w:id="2"/>
      <w:r w:rsidRPr="00D7480D">
        <w:rPr>
          <w:rFonts w:ascii="Times New Roman" w:eastAsia="Calibri" w:hAnsi="Times New Roman" w:cs="Times New Roman"/>
          <w:b/>
          <w:sz w:val="24"/>
          <w:szCs w:val="24"/>
          <w:lang w:eastAsia="ru-RU"/>
        </w:rPr>
        <w:t>обучающихся</w:t>
      </w: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7480D" w:rsidRPr="00D7480D" w:rsidRDefault="00D7480D" w:rsidP="00D7480D">
      <w:pPr>
        <w:autoSpaceDE w:val="0"/>
        <w:autoSpaceDN w:val="0"/>
        <w:adjustRightInd w:val="0"/>
        <w:spacing w:after="0" w:line="240" w:lineRule="auto"/>
        <w:rPr>
          <w:rFonts w:ascii="Times New Roman" w:eastAsia="Calibri" w:hAnsi="Times New Roman" w:cs="Times New Roman"/>
          <w:sz w:val="24"/>
          <w:szCs w:val="24"/>
          <w:lang w:eastAsia="ru-RU"/>
        </w:rPr>
      </w:pPr>
      <w:r w:rsidRPr="00D7480D">
        <w:rPr>
          <w:rFonts w:ascii="Times New Roman" w:eastAsia="Calibri" w:hAnsi="Times New Roman" w:cs="Times New Roman"/>
          <w:b/>
          <w:sz w:val="24"/>
          <w:szCs w:val="24"/>
          <w:lang w:eastAsia="ru-RU"/>
        </w:rPr>
        <w:t xml:space="preserve">Целью </w:t>
      </w:r>
      <w:r w:rsidRPr="00D7480D">
        <w:rPr>
          <w:rFonts w:ascii="Times New Roman" w:eastAsia="Calibri" w:hAnsi="Times New Roman" w:cs="Times New Roman"/>
          <w:sz w:val="24"/>
          <w:szCs w:val="24"/>
          <w:lang w:eastAsia="ru-RU"/>
        </w:rPr>
        <w:t xml:space="preserve">воспитания и социализации обучающихся на ступени основного общего образования является социально-педагогическая </w:t>
      </w:r>
      <w:r w:rsidRPr="00D7480D">
        <w:rPr>
          <w:rFonts w:ascii="Times New Roman" w:eastAsia="Calibri" w:hAnsi="Times New Roman" w:cs="Times New Roman"/>
          <w:b/>
          <w:sz w:val="24"/>
          <w:szCs w:val="24"/>
          <w:u w:val="single"/>
          <w:lang w:eastAsia="ru-RU"/>
        </w:rPr>
        <w:t>поддержкастановления и развития</w:t>
      </w:r>
      <w:r w:rsidRPr="00D7480D">
        <w:rPr>
          <w:rFonts w:ascii="Times New Roman" w:eastAsia="Calibri" w:hAnsi="Times New Roman" w:cs="Times New Roman"/>
          <w:sz w:val="24"/>
          <w:szCs w:val="24"/>
          <w:lang w:eastAsia="ru-RU"/>
        </w:rPr>
        <w:t xml:space="preserve"> высоконравственного, творческого, компетентного </w:t>
      </w:r>
      <w:r w:rsidRPr="00D7480D">
        <w:rPr>
          <w:rFonts w:ascii="Times New Roman" w:eastAsia="Calibri" w:hAnsi="Times New Roman" w:cs="Times New Roman"/>
          <w:b/>
          <w:sz w:val="24"/>
          <w:szCs w:val="24"/>
          <w:u w:val="single"/>
          <w:lang w:eastAsia="ru-RU"/>
        </w:rPr>
        <w:t>гражданина России</w:t>
      </w:r>
      <w:r w:rsidRPr="00D7480D">
        <w:rPr>
          <w:rFonts w:ascii="Times New Roman" w:eastAsia="Calibri" w:hAnsi="Times New Roman" w:cs="Times New Roman"/>
          <w:sz w:val="24"/>
          <w:szCs w:val="24"/>
          <w:u w:val="single"/>
          <w:lang w:eastAsia="ru-RU"/>
        </w:rPr>
        <w:t>,</w:t>
      </w:r>
      <w:r w:rsidRPr="00D7480D">
        <w:rPr>
          <w:rFonts w:ascii="Times New Roman" w:eastAsia="Calibri" w:hAnsi="Times New Roman" w:cs="Times New Roman"/>
          <w:sz w:val="24"/>
          <w:szCs w:val="24"/>
          <w:lang w:eastAsia="ru-RU"/>
        </w:rPr>
        <w:t xml:space="preserve">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7480D" w:rsidRPr="00D7480D" w:rsidRDefault="00D7480D" w:rsidP="00D7480D">
      <w:pPr>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 xml:space="preserve"> Основной  </w:t>
      </w:r>
      <w:r w:rsidRPr="00D7480D">
        <w:rPr>
          <w:rFonts w:ascii="Times New Roman" w:hAnsi="Times New Roman" w:cs="Times New Roman"/>
          <w:b/>
          <w:iCs/>
          <w:sz w:val="24"/>
          <w:szCs w:val="24"/>
        </w:rPr>
        <w:t xml:space="preserve">идеей </w:t>
      </w:r>
      <w:r w:rsidRPr="00D7480D">
        <w:rPr>
          <w:rFonts w:ascii="Times New Roman" w:hAnsi="Times New Roman" w:cs="Times New Roman"/>
          <w:iCs/>
          <w:sz w:val="24"/>
          <w:szCs w:val="24"/>
        </w:rPr>
        <w:t>программы является:</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8"/>
          <w:szCs w:val="28"/>
          <w:u w:val="single"/>
        </w:rPr>
      </w:pPr>
      <w:r w:rsidRPr="00D7480D">
        <w:rPr>
          <w:rFonts w:ascii="Times New Roman" w:hAnsi="Times New Roman" w:cs="Times New Roman"/>
          <w:iCs/>
          <w:sz w:val="28"/>
          <w:szCs w:val="28"/>
          <w:u w:val="single"/>
        </w:rPr>
        <w:t xml:space="preserve"> Создание системы воспитательной работы учреждения.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На ступени основного общего образования для достижения поставленной цели воспитания и социализации обучающихся решаются следующие</w:t>
      </w: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sz w:val="24"/>
          <w:szCs w:val="24"/>
          <w:lang w:eastAsia="ru-RU"/>
        </w:rPr>
      </w:pPr>
      <w:r w:rsidRPr="00D7480D">
        <w:rPr>
          <w:rFonts w:ascii="Times New Roman" w:eastAsia="Calibri" w:hAnsi="Times New Roman" w:cs="Times New Roman"/>
          <w:b/>
          <w:sz w:val="24"/>
          <w:szCs w:val="24"/>
          <w:lang w:eastAsia="ru-RU"/>
        </w:rPr>
        <w:t>з а д а ч и.</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В области формирования личностной культуры:</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 Я – человек»</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p>
    <w:p w:rsidR="00D7480D" w:rsidRPr="00D7480D" w:rsidRDefault="00D7480D" w:rsidP="00D7480D">
      <w:pPr>
        <w:spacing w:after="0" w:line="240" w:lineRule="auto"/>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1.</w:t>
      </w:r>
      <w:r w:rsidRPr="00D7480D">
        <w:rPr>
          <w:rFonts w:ascii="Times New Roman" w:eastAsia="Calibri" w:hAnsi="Times New Roman" w:cs="Times New Roman"/>
          <w:b/>
          <w:i/>
          <w:sz w:val="24"/>
          <w:szCs w:val="24"/>
          <w:u w:val="single"/>
          <w:lang w:eastAsia="ru-RU"/>
        </w:rPr>
        <w:t>Формирование способности к духовному развитию</w:t>
      </w:r>
      <w:r w:rsidRPr="00D7480D">
        <w:rPr>
          <w:rFonts w:ascii="Times New Roman" w:eastAsia="Calibri" w:hAnsi="Times New Roman" w:cs="Times New Roman"/>
          <w:b/>
          <w:i/>
          <w:sz w:val="24"/>
          <w:szCs w:val="24"/>
          <w:lang w:eastAsia="ru-RU"/>
        </w:rPr>
        <w:t>,</w:t>
      </w:r>
      <w:r w:rsidRPr="00D7480D">
        <w:rPr>
          <w:rFonts w:ascii="Times New Roman" w:eastAsia="Calibri" w:hAnsi="Times New Roman" w:cs="Times New Roman"/>
          <w:sz w:val="24"/>
          <w:szCs w:val="24"/>
          <w:lang w:eastAsia="ru-RU"/>
        </w:rPr>
        <w:t xml:space="preserve">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2. </w:t>
      </w:r>
      <w:r w:rsidRPr="00D7480D">
        <w:rPr>
          <w:rFonts w:ascii="Times New Roman" w:eastAsia="Calibri" w:hAnsi="Times New Roman" w:cs="Times New Roman"/>
          <w:b/>
          <w:i/>
          <w:sz w:val="24"/>
          <w:szCs w:val="24"/>
          <w:u w:val="single"/>
          <w:lang w:eastAsia="ru-RU"/>
        </w:rPr>
        <w:t>Формирование морали и укрепление нравственности,</w:t>
      </w:r>
      <w:r w:rsidRPr="00D7480D">
        <w:rPr>
          <w:rFonts w:ascii="Times New Roman" w:eastAsia="Calibri" w:hAnsi="Times New Roman" w:cs="Times New Roman"/>
          <w:sz w:val="24"/>
          <w:szCs w:val="24"/>
          <w:lang w:eastAsia="ru-RU"/>
        </w:rPr>
        <w:t xml:space="preserve">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Формирование нравственного смысла учения, социально ориентированной и общественно полезной деятельности. Укрепление у подростка позитивной нравственной самооценки, самоуважения и жизненного оптимизма.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Развитие способности к самостоятельным поступкам и действиям, совершаемым на основе морального выбора, к принятию ответственности за их результаты.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jc w:val="both"/>
        <w:rPr>
          <w:rFonts w:ascii="Times New Roman" w:eastAsia="Calibri" w:hAnsi="Times New Roman" w:cs="Times New Roman"/>
          <w:sz w:val="24"/>
          <w:szCs w:val="24"/>
          <w:lang w:eastAsia="ru-RU"/>
        </w:rPr>
      </w:pPr>
      <w:r w:rsidRPr="00D7480D">
        <w:rPr>
          <w:rFonts w:ascii="Times New Roman" w:eastAsia="Calibri" w:hAnsi="Times New Roman" w:cs="Times New Roman"/>
          <w:b/>
          <w:i/>
          <w:sz w:val="24"/>
          <w:szCs w:val="24"/>
          <w:u w:val="single"/>
          <w:lang w:eastAsia="ru-RU"/>
        </w:rPr>
        <w:t>3. Развитие трудолюбия</w:t>
      </w:r>
      <w:r w:rsidRPr="00D7480D">
        <w:rPr>
          <w:rFonts w:ascii="Times New Roman" w:eastAsia="Calibri" w:hAnsi="Times New Roman" w:cs="Times New Roman"/>
          <w:sz w:val="24"/>
          <w:szCs w:val="24"/>
          <w:lang w:eastAsia="ru-RU"/>
        </w:rPr>
        <w:t>, способности к преодолению трудностей, целеустремлённости и настойчивости в достижении результата. Формирование творческого отношения к учёбе, труду, социальной деятельности на основе нравственных ценностей и моральных норм.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D7480D" w:rsidRPr="00D7480D" w:rsidRDefault="00D7480D" w:rsidP="00D7480D">
      <w:pPr>
        <w:spacing w:after="0" w:line="240" w:lineRule="auto"/>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xml:space="preserve">4. </w:t>
      </w:r>
      <w:r w:rsidRPr="00D7480D">
        <w:rPr>
          <w:rFonts w:ascii="Times New Roman" w:eastAsia="Calibri" w:hAnsi="Times New Roman" w:cs="Times New Roman"/>
          <w:b/>
          <w:i/>
          <w:sz w:val="24"/>
          <w:szCs w:val="24"/>
          <w:u w:val="single"/>
          <w:lang w:eastAsia="ru-RU"/>
        </w:rPr>
        <w:t>Развитие эстетических потребностей</w:t>
      </w:r>
      <w:r w:rsidRPr="00D7480D">
        <w:rPr>
          <w:rFonts w:ascii="Times New Roman" w:eastAsia="Calibri" w:hAnsi="Times New Roman" w:cs="Times New Roman"/>
          <w:sz w:val="24"/>
          <w:szCs w:val="24"/>
          <w:lang w:eastAsia="ru-RU"/>
        </w:rPr>
        <w:t>, ценностей и чувств;</w:t>
      </w:r>
    </w:p>
    <w:p w:rsidR="00D7480D" w:rsidRPr="00D7480D" w:rsidRDefault="00D7480D" w:rsidP="00D7480D">
      <w:pPr>
        <w:spacing w:after="0" w:line="240" w:lineRule="auto"/>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jc w:val="both"/>
        <w:rPr>
          <w:rFonts w:ascii="Times New Roman" w:eastAsia="Calibri" w:hAnsi="Times New Roman" w:cs="Times New Roman"/>
          <w:sz w:val="24"/>
          <w:szCs w:val="24"/>
          <w:lang w:eastAsia="ru-RU"/>
        </w:rPr>
      </w:pPr>
      <w:r w:rsidRPr="00D7480D">
        <w:rPr>
          <w:rFonts w:ascii="Times New Roman" w:eastAsia="Calibri" w:hAnsi="Times New Roman" w:cs="Times New Roman"/>
          <w:b/>
          <w:i/>
          <w:sz w:val="24"/>
          <w:szCs w:val="24"/>
          <w:u w:val="single"/>
          <w:lang w:eastAsia="ru-RU"/>
        </w:rPr>
        <w:t>5. Формирование экологической культуры</w:t>
      </w:r>
      <w:r w:rsidRPr="00D7480D">
        <w:rPr>
          <w:rFonts w:ascii="Times New Roman" w:eastAsia="Calibri" w:hAnsi="Times New Roman" w:cs="Times New Roman"/>
          <w:b/>
          <w:i/>
          <w:sz w:val="24"/>
          <w:szCs w:val="24"/>
          <w:lang w:eastAsia="ru-RU"/>
        </w:rPr>
        <w:t>,</w:t>
      </w:r>
      <w:r w:rsidRPr="00D7480D">
        <w:rPr>
          <w:rFonts w:ascii="Times New Roman" w:eastAsia="Calibri" w:hAnsi="Times New Roman" w:cs="Times New Roman"/>
          <w:sz w:val="24"/>
          <w:szCs w:val="24"/>
          <w:lang w:eastAsia="ru-RU"/>
        </w:rPr>
        <w:t xml:space="preserve"> культуры здорового и безопасного образа жизни.</w:t>
      </w:r>
    </w:p>
    <w:p w:rsidR="00D7480D" w:rsidRPr="00D7480D" w:rsidRDefault="00D7480D" w:rsidP="00D7480D">
      <w:pPr>
        <w:spacing w:after="0" w:line="240" w:lineRule="auto"/>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jc w:val="both"/>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В области формирования социальной культуры:</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 xml:space="preserve"> «Я – гражданин»</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w:t>
      </w:r>
    </w:p>
    <w:p w:rsidR="00D7480D" w:rsidRPr="00D7480D" w:rsidRDefault="00D7480D" w:rsidP="00D7480D">
      <w:pPr>
        <w:spacing w:after="0" w:line="240" w:lineRule="auto"/>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xml:space="preserve">1. </w:t>
      </w:r>
      <w:r w:rsidRPr="00D7480D">
        <w:rPr>
          <w:rFonts w:ascii="Times New Roman" w:eastAsia="Calibri" w:hAnsi="Times New Roman" w:cs="Times New Roman"/>
          <w:b/>
          <w:i/>
          <w:sz w:val="24"/>
          <w:szCs w:val="24"/>
          <w:u w:val="single"/>
          <w:lang w:eastAsia="ru-RU"/>
        </w:rPr>
        <w:t>Формирование российской гражданской идентичности</w:t>
      </w:r>
      <w:r w:rsidRPr="00D7480D">
        <w:rPr>
          <w:rFonts w:ascii="Times New Roman" w:eastAsia="Calibri" w:hAnsi="Times New Roman" w:cs="Times New Roman"/>
          <w:sz w:val="24"/>
          <w:szCs w:val="24"/>
          <w:lang w:eastAsia="ru-RU"/>
        </w:rPr>
        <w:t xml:space="preserve">, включающей в себя идентичность члена семьи, школьного коллектива, территориально-культурной общности, </w:t>
      </w:r>
      <w:r w:rsidRPr="00D7480D">
        <w:rPr>
          <w:rFonts w:ascii="Times New Roman" w:eastAsia="Calibri" w:hAnsi="Times New Roman" w:cs="Times New Roman"/>
          <w:sz w:val="24"/>
          <w:szCs w:val="24"/>
          <w:lang w:eastAsia="ru-RU"/>
        </w:rPr>
        <w:lastRenderedPageBreak/>
        <w:t>этнического сообщества, российской гражданской нации. Укрепление веры в Россию, чувства личной ответственности за Отечество, заботы о процветании своей страны. Развитие патриотизма и гражданской солидарности.</w:t>
      </w:r>
    </w:p>
    <w:p w:rsidR="00D7480D" w:rsidRPr="00D7480D" w:rsidRDefault="00D7480D" w:rsidP="00D7480D">
      <w:pPr>
        <w:spacing w:after="0" w:line="240" w:lineRule="auto"/>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xml:space="preserve">2. </w:t>
      </w:r>
      <w:r w:rsidRPr="00D7480D">
        <w:rPr>
          <w:rFonts w:ascii="Times New Roman" w:eastAsia="Calibri" w:hAnsi="Times New Roman" w:cs="Times New Roman"/>
          <w:b/>
          <w:i/>
          <w:sz w:val="24"/>
          <w:szCs w:val="24"/>
          <w:u w:val="single"/>
          <w:lang w:eastAsia="ru-RU"/>
        </w:rPr>
        <w:t>Формирование   первичных навыков успешной социализации</w:t>
      </w:r>
      <w:r w:rsidRPr="00D7480D">
        <w:rPr>
          <w:rFonts w:ascii="Times New Roman" w:eastAsia="Calibri" w:hAnsi="Times New Roman" w:cs="Times New Roman"/>
          <w:sz w:val="24"/>
          <w:szCs w:val="24"/>
          <w:lang w:eastAsia="ru-RU"/>
        </w:rPr>
        <w:t>,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образовании. Формирование у подростков социальных компетенций, необходимых для конструктивного, успешного и ответственного поведения в обществе</w:t>
      </w:r>
    </w:p>
    <w:p w:rsidR="00D7480D" w:rsidRPr="00D7480D" w:rsidRDefault="00D7480D" w:rsidP="00D7480D">
      <w:pPr>
        <w:spacing w:after="0" w:line="240" w:lineRule="auto"/>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3. </w:t>
      </w:r>
      <w:r w:rsidRPr="00D7480D">
        <w:rPr>
          <w:rFonts w:ascii="Times New Roman" w:eastAsia="Calibri" w:hAnsi="Times New Roman" w:cs="Times New Roman"/>
          <w:b/>
          <w:i/>
          <w:sz w:val="24"/>
          <w:szCs w:val="24"/>
          <w:u w:val="single"/>
          <w:lang w:eastAsia="ru-RU"/>
        </w:rPr>
        <w:t>Усвоение гуманистических и демократических ценностных ориентаций</w:t>
      </w:r>
      <w:r w:rsidRPr="00D7480D">
        <w:rPr>
          <w:rFonts w:ascii="Times New Roman" w:eastAsia="Calibri" w:hAnsi="Times New Roman" w:cs="Times New Roman"/>
          <w:sz w:val="24"/>
          <w:szCs w:val="24"/>
          <w:lang w:eastAsia="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Формирование культуры межэтнического общения, уважения к культурным, религиозным традициям, образу жизни представителей народов России.</w:t>
      </w:r>
    </w:p>
    <w:p w:rsidR="00D7480D" w:rsidRPr="00D7480D" w:rsidRDefault="00D7480D" w:rsidP="00D7480D">
      <w:pPr>
        <w:spacing w:after="0" w:line="240" w:lineRule="auto"/>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jc w:val="both"/>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В области формирования семейной культуры:</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«Я - семьянин»</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xml:space="preserve">1. </w:t>
      </w:r>
      <w:r w:rsidRPr="00D7480D">
        <w:rPr>
          <w:rFonts w:ascii="Times New Roman" w:eastAsia="Calibri" w:hAnsi="Times New Roman" w:cs="Times New Roman"/>
          <w:b/>
          <w:i/>
          <w:sz w:val="24"/>
          <w:szCs w:val="24"/>
          <w:u w:val="single"/>
          <w:lang w:eastAsia="ru-RU"/>
        </w:rPr>
        <w:t>Укрепление у обучающегося уважительного отношения к родителям</w:t>
      </w:r>
      <w:r w:rsidRPr="00D7480D">
        <w:rPr>
          <w:rFonts w:ascii="Times New Roman" w:eastAsia="Calibri" w:hAnsi="Times New Roman" w:cs="Times New Roman"/>
          <w:sz w:val="24"/>
          <w:szCs w:val="24"/>
          <w:lang w:eastAsia="ru-RU"/>
        </w:rPr>
        <w:t>, осознанного, заботливого отношения к старшим и младшим.  Укрепление отношения к семье как основе российского общества формирование представлений о значении семьи для устойчивого и успешного развития человека.</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xml:space="preserve"> 2. </w:t>
      </w:r>
      <w:r w:rsidRPr="00D7480D">
        <w:rPr>
          <w:rFonts w:ascii="Times New Roman" w:eastAsia="Calibri" w:hAnsi="Times New Roman" w:cs="Times New Roman"/>
          <w:b/>
          <w:i/>
          <w:sz w:val="24"/>
          <w:szCs w:val="24"/>
          <w:u w:val="single"/>
          <w:lang w:eastAsia="ru-RU"/>
        </w:rPr>
        <w:t>Знание традиций своей семьи</w:t>
      </w:r>
      <w:r w:rsidRPr="00D7480D">
        <w:rPr>
          <w:rFonts w:ascii="Times New Roman" w:eastAsia="Calibri" w:hAnsi="Times New Roman" w:cs="Times New Roman"/>
          <w:sz w:val="24"/>
          <w:szCs w:val="24"/>
          <w:lang w:eastAsia="ru-RU"/>
        </w:rPr>
        <w:t>, культурно-исторических и этнических традиций семей своего народа, других народов России.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xml:space="preserve">3. </w:t>
      </w:r>
      <w:r w:rsidRPr="00D7480D">
        <w:rPr>
          <w:rFonts w:ascii="Times New Roman" w:eastAsia="Calibri" w:hAnsi="Times New Roman" w:cs="Times New Roman"/>
          <w:b/>
          <w:i/>
          <w:sz w:val="24"/>
          <w:szCs w:val="24"/>
          <w:u w:val="single"/>
          <w:lang w:eastAsia="ru-RU"/>
        </w:rPr>
        <w:t>Формирование начального опыта</w:t>
      </w:r>
      <w:r w:rsidRPr="00D7480D">
        <w:rPr>
          <w:rFonts w:ascii="Times New Roman" w:eastAsia="Calibri" w:hAnsi="Times New Roman" w:cs="Times New Roman"/>
          <w:sz w:val="24"/>
          <w:szCs w:val="24"/>
          <w:lang w:eastAsia="ru-RU"/>
        </w:rPr>
        <w:t xml:space="preserve"> заботы о социально-психологическом благополучии своей семьи.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2.3.2.</w:t>
      </w:r>
      <w:r w:rsidRPr="00D7480D">
        <w:rPr>
          <w:rFonts w:ascii="Times New Roman" w:eastAsia="Calibri" w:hAnsi="Times New Roman" w:cs="Times New Roman"/>
          <w:b/>
          <w:sz w:val="24"/>
          <w:szCs w:val="24"/>
          <w:lang w:val="en-US" w:eastAsia="ru-RU"/>
        </w:rPr>
        <w:t> </w:t>
      </w:r>
      <w:r w:rsidRPr="00D7480D">
        <w:rPr>
          <w:rFonts w:ascii="Times New Roman" w:eastAsia="Calibri" w:hAnsi="Times New Roman" w:cs="Times New Roman"/>
          <w:b/>
          <w:sz w:val="24"/>
          <w:szCs w:val="24"/>
          <w:lang w:eastAsia="ru-RU"/>
        </w:rPr>
        <w:t>Основные направления и ценностные основы воспитания и социализации обучающихся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xml:space="preserve">Организация </w:t>
      </w:r>
      <w:r w:rsidRPr="00D7480D">
        <w:rPr>
          <w:rFonts w:ascii="Times New Roman" w:eastAsia="Calibri" w:hAnsi="Times New Roman" w:cs="Times New Roman"/>
          <w:b/>
          <w:sz w:val="24"/>
          <w:szCs w:val="24"/>
          <w:u w:val="single"/>
          <w:lang w:eastAsia="ru-RU"/>
        </w:rPr>
        <w:t>духовно-нравственного развития</w:t>
      </w:r>
      <w:r w:rsidRPr="00D7480D">
        <w:rPr>
          <w:rFonts w:ascii="Times New Roman" w:eastAsia="Calibri" w:hAnsi="Times New Roman" w:cs="Times New Roman"/>
          <w:sz w:val="24"/>
          <w:szCs w:val="24"/>
          <w:lang w:eastAsia="ru-RU"/>
        </w:rPr>
        <w:t xml:space="preserve"> и воспитания обучающихся осуществляется по следующим направлениям:</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tbl>
      <w:tblPr>
        <w:tblStyle w:val="af7"/>
        <w:tblW w:w="0" w:type="auto"/>
        <w:tblLook w:val="04A0"/>
      </w:tblPr>
      <w:tblGrid>
        <w:gridCol w:w="3369"/>
        <w:gridCol w:w="6202"/>
      </w:tblGrid>
      <w:tr w:rsidR="00D7480D" w:rsidRPr="00D7480D" w:rsidTr="00950D97">
        <w:tc>
          <w:tcPr>
            <w:tcW w:w="3369" w:type="dxa"/>
          </w:tcPr>
          <w:p w:rsidR="00D7480D" w:rsidRPr="00D7480D" w:rsidRDefault="00D7480D" w:rsidP="00D7480D">
            <w:pPr>
              <w:widowControl w:val="0"/>
              <w:autoSpaceDE w:val="0"/>
              <w:autoSpaceDN w:val="0"/>
              <w:adjustRightInd w:val="0"/>
              <w:jc w:val="both"/>
              <w:rPr>
                <w:rFonts w:eastAsia="Calibri"/>
                <w:lang w:eastAsia="ru-RU"/>
              </w:rPr>
            </w:pPr>
            <w:r w:rsidRPr="00D7480D">
              <w:rPr>
                <w:rFonts w:eastAsia="Calibri"/>
                <w:lang w:eastAsia="ru-RU"/>
              </w:rPr>
              <w:t>Направление</w:t>
            </w:r>
          </w:p>
        </w:tc>
        <w:tc>
          <w:tcPr>
            <w:tcW w:w="6202" w:type="dxa"/>
          </w:tcPr>
          <w:p w:rsidR="00D7480D" w:rsidRPr="00D7480D" w:rsidRDefault="00D7480D" w:rsidP="00D7480D">
            <w:pPr>
              <w:widowControl w:val="0"/>
              <w:autoSpaceDE w:val="0"/>
              <w:autoSpaceDN w:val="0"/>
              <w:adjustRightInd w:val="0"/>
              <w:jc w:val="both"/>
              <w:rPr>
                <w:rFonts w:eastAsia="Calibri"/>
                <w:lang w:eastAsia="ru-RU"/>
              </w:rPr>
            </w:pPr>
            <w:r w:rsidRPr="00D7480D">
              <w:rPr>
                <w:rFonts w:eastAsia="Calibri"/>
                <w:lang w:eastAsia="ru-RU"/>
              </w:rPr>
              <w:t>Системабазовыхнациональныхценностей</w:t>
            </w:r>
          </w:p>
          <w:p w:rsidR="00D7480D" w:rsidRPr="00D7480D" w:rsidRDefault="00D7480D" w:rsidP="00D7480D">
            <w:pPr>
              <w:widowControl w:val="0"/>
              <w:autoSpaceDE w:val="0"/>
              <w:autoSpaceDN w:val="0"/>
              <w:adjustRightInd w:val="0"/>
              <w:jc w:val="both"/>
              <w:rPr>
                <w:rFonts w:eastAsia="Calibri"/>
                <w:lang w:eastAsia="ru-RU"/>
              </w:rPr>
            </w:pPr>
          </w:p>
        </w:tc>
      </w:tr>
      <w:tr w:rsidR="00D7480D" w:rsidRPr="00D7480D" w:rsidTr="00950D97">
        <w:tc>
          <w:tcPr>
            <w:tcW w:w="3369" w:type="dxa"/>
          </w:tcPr>
          <w:p w:rsidR="00D7480D" w:rsidRPr="00D7480D" w:rsidRDefault="00D7480D" w:rsidP="00D7480D">
            <w:pPr>
              <w:widowControl w:val="0"/>
              <w:autoSpaceDE w:val="0"/>
              <w:autoSpaceDN w:val="0"/>
              <w:adjustRightInd w:val="0"/>
              <w:rPr>
                <w:rFonts w:eastAsia="Calibri"/>
                <w:lang w:val="ru-RU" w:eastAsia="ru-RU"/>
              </w:rPr>
            </w:pPr>
            <w:r w:rsidRPr="00D7480D">
              <w:rPr>
                <w:rFonts w:eastAsia="Calibri"/>
                <w:b/>
                <w:lang w:val="ru-RU" w:eastAsia="ru-RU"/>
              </w:rPr>
              <w:t xml:space="preserve">1. Воспитание </w:t>
            </w:r>
            <w:r w:rsidRPr="00D7480D">
              <w:rPr>
                <w:rFonts w:eastAsia="Calibri"/>
                <w:b/>
                <w:lang w:val="ru-RU" w:eastAsia="ru-RU"/>
              </w:rPr>
              <w:lastRenderedPageBreak/>
              <w:t>гражданственности, патриотизма, уважения к правам, свободам и обязанностям человека.</w:t>
            </w:r>
          </w:p>
        </w:tc>
        <w:tc>
          <w:tcPr>
            <w:tcW w:w="6202" w:type="dxa"/>
          </w:tcPr>
          <w:p w:rsidR="00D7480D" w:rsidRPr="00D7480D" w:rsidRDefault="00D7480D" w:rsidP="00D7480D">
            <w:pPr>
              <w:widowControl w:val="0"/>
              <w:autoSpaceDE w:val="0"/>
              <w:autoSpaceDN w:val="0"/>
              <w:adjustRightInd w:val="0"/>
              <w:jc w:val="both"/>
              <w:rPr>
                <w:rFonts w:eastAsia="Calibri"/>
                <w:lang w:val="ru-RU" w:eastAsia="ru-RU"/>
              </w:rPr>
            </w:pPr>
            <w:r w:rsidRPr="00D7480D">
              <w:rPr>
                <w:rFonts w:eastAsia="Calibri"/>
                <w:i/>
                <w:lang w:val="ru-RU" w:eastAsia="ru-RU"/>
              </w:rPr>
              <w:lastRenderedPageBreak/>
              <w:t xml:space="preserve">Любовь к России, своему народу, своему краю, </w:t>
            </w:r>
            <w:r w:rsidRPr="00D7480D">
              <w:rPr>
                <w:rFonts w:eastAsia="Calibri"/>
                <w:i/>
                <w:lang w:val="ru-RU" w:eastAsia="ru-RU"/>
              </w:rPr>
              <w:lastRenderedPageBreak/>
              <w:t>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tc>
      </w:tr>
      <w:tr w:rsidR="00D7480D" w:rsidRPr="00D7480D" w:rsidTr="00950D97">
        <w:tc>
          <w:tcPr>
            <w:tcW w:w="3369" w:type="dxa"/>
          </w:tcPr>
          <w:p w:rsidR="00D7480D" w:rsidRPr="00D7480D" w:rsidRDefault="00D7480D" w:rsidP="00D7480D">
            <w:pPr>
              <w:widowControl w:val="0"/>
              <w:autoSpaceDE w:val="0"/>
              <w:autoSpaceDN w:val="0"/>
              <w:adjustRightInd w:val="0"/>
              <w:jc w:val="both"/>
              <w:rPr>
                <w:rFonts w:eastAsia="Calibri"/>
                <w:lang w:val="ru-RU" w:eastAsia="ru-RU"/>
              </w:rPr>
            </w:pPr>
            <w:r w:rsidRPr="00D7480D">
              <w:rPr>
                <w:rFonts w:eastAsia="Calibri"/>
                <w:b/>
                <w:lang w:val="ru-RU" w:eastAsia="ru-RU"/>
              </w:rPr>
              <w:lastRenderedPageBreak/>
              <w:t>2.Воспитание социальной ответственности и компетентности.</w:t>
            </w:r>
          </w:p>
        </w:tc>
        <w:tc>
          <w:tcPr>
            <w:tcW w:w="6202" w:type="dxa"/>
          </w:tcPr>
          <w:p w:rsidR="00D7480D" w:rsidRPr="00D7480D" w:rsidRDefault="00D7480D" w:rsidP="00D7480D">
            <w:pPr>
              <w:widowControl w:val="0"/>
              <w:autoSpaceDE w:val="0"/>
              <w:autoSpaceDN w:val="0"/>
              <w:adjustRightInd w:val="0"/>
              <w:jc w:val="both"/>
              <w:rPr>
                <w:rFonts w:eastAsia="Calibri"/>
                <w:lang w:val="ru-RU" w:eastAsia="ru-RU"/>
              </w:rPr>
            </w:pPr>
            <w:r w:rsidRPr="00D7480D">
              <w:rPr>
                <w:rFonts w:eastAsia="Calibri"/>
                <w:i/>
                <w:lang w:val="ru-RU" w:eastAsia="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r>
      <w:tr w:rsidR="00D7480D" w:rsidRPr="00D7480D" w:rsidTr="00950D97">
        <w:tc>
          <w:tcPr>
            <w:tcW w:w="3369" w:type="dxa"/>
          </w:tcPr>
          <w:p w:rsidR="00D7480D" w:rsidRPr="00D7480D" w:rsidRDefault="00D7480D" w:rsidP="00D7480D">
            <w:pPr>
              <w:widowControl w:val="0"/>
              <w:autoSpaceDE w:val="0"/>
              <w:autoSpaceDN w:val="0"/>
              <w:adjustRightInd w:val="0"/>
              <w:jc w:val="both"/>
              <w:rPr>
                <w:rFonts w:eastAsia="Calibri"/>
                <w:lang w:val="ru-RU" w:eastAsia="ru-RU"/>
              </w:rPr>
            </w:pPr>
            <w:r w:rsidRPr="00D7480D">
              <w:rPr>
                <w:rFonts w:eastAsia="Calibri"/>
                <w:b/>
                <w:lang w:val="ru-RU" w:eastAsia="ru-RU"/>
              </w:rPr>
              <w:t>3.Воспитание нравственных чувств, убеждений, этического сознания.</w:t>
            </w:r>
          </w:p>
        </w:tc>
        <w:tc>
          <w:tcPr>
            <w:tcW w:w="6202" w:type="dxa"/>
          </w:tcPr>
          <w:p w:rsidR="00D7480D" w:rsidRPr="00D7480D" w:rsidRDefault="00D7480D" w:rsidP="00D7480D">
            <w:pPr>
              <w:widowControl w:val="0"/>
              <w:autoSpaceDE w:val="0"/>
              <w:autoSpaceDN w:val="0"/>
              <w:adjustRightInd w:val="0"/>
              <w:jc w:val="both"/>
              <w:rPr>
                <w:rFonts w:eastAsia="Calibri"/>
                <w:lang w:val="ru-RU" w:eastAsia="ru-RU"/>
              </w:rPr>
            </w:pPr>
            <w:r w:rsidRPr="00D7480D">
              <w:rPr>
                <w:rFonts w:eastAsia="Calibri"/>
                <w:i/>
                <w:lang w:val="ru-RU" w:eastAsia="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tc>
      </w:tr>
      <w:tr w:rsidR="00D7480D" w:rsidRPr="00D7480D" w:rsidTr="00950D97">
        <w:tc>
          <w:tcPr>
            <w:tcW w:w="3369" w:type="dxa"/>
          </w:tcPr>
          <w:p w:rsidR="00D7480D" w:rsidRPr="00D7480D" w:rsidRDefault="00D7480D" w:rsidP="00D7480D">
            <w:pPr>
              <w:widowControl w:val="0"/>
              <w:autoSpaceDE w:val="0"/>
              <w:autoSpaceDN w:val="0"/>
              <w:adjustRightInd w:val="0"/>
              <w:jc w:val="both"/>
              <w:rPr>
                <w:rFonts w:eastAsia="Calibri"/>
                <w:lang w:val="ru-RU" w:eastAsia="ru-RU"/>
              </w:rPr>
            </w:pPr>
            <w:r w:rsidRPr="00D7480D">
              <w:rPr>
                <w:rFonts w:eastAsia="Calibri"/>
                <w:lang w:eastAsia="ru-RU"/>
              </w:rPr>
              <w:t> </w:t>
            </w:r>
            <w:r w:rsidRPr="00D7480D">
              <w:rPr>
                <w:rFonts w:eastAsia="Calibri"/>
                <w:lang w:val="ru-RU" w:eastAsia="ru-RU"/>
              </w:rPr>
              <w:t>4.</w:t>
            </w:r>
            <w:r w:rsidRPr="00D7480D">
              <w:rPr>
                <w:rFonts w:eastAsia="Calibri"/>
                <w:b/>
                <w:lang w:val="ru-RU" w:eastAsia="ru-RU"/>
              </w:rPr>
              <w:t>Воспитание экологической культуры, культуры здорового и безопасного образа жизни.</w:t>
            </w:r>
          </w:p>
        </w:tc>
        <w:tc>
          <w:tcPr>
            <w:tcW w:w="6202" w:type="dxa"/>
          </w:tcPr>
          <w:p w:rsidR="00D7480D" w:rsidRPr="00D7480D" w:rsidRDefault="00D7480D" w:rsidP="00D7480D">
            <w:pPr>
              <w:widowControl w:val="0"/>
              <w:autoSpaceDE w:val="0"/>
              <w:autoSpaceDN w:val="0"/>
              <w:adjustRightInd w:val="0"/>
              <w:jc w:val="both"/>
              <w:rPr>
                <w:rFonts w:eastAsia="Calibri"/>
                <w:lang w:val="ru-RU" w:eastAsia="ru-RU"/>
              </w:rPr>
            </w:pPr>
            <w:r w:rsidRPr="00D7480D">
              <w:rPr>
                <w:rFonts w:eastAsia="Calibri"/>
                <w:i/>
                <w:lang w:val="ru-RU" w:eastAsia="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tc>
      </w:tr>
      <w:tr w:rsidR="00D7480D" w:rsidRPr="00D7480D" w:rsidTr="00950D97">
        <w:tc>
          <w:tcPr>
            <w:tcW w:w="3369" w:type="dxa"/>
          </w:tcPr>
          <w:p w:rsidR="00D7480D" w:rsidRPr="00D7480D" w:rsidRDefault="00D7480D" w:rsidP="00D7480D">
            <w:pPr>
              <w:widowControl w:val="0"/>
              <w:autoSpaceDE w:val="0"/>
              <w:autoSpaceDN w:val="0"/>
              <w:adjustRightInd w:val="0"/>
              <w:jc w:val="both"/>
              <w:rPr>
                <w:rFonts w:eastAsia="Calibri"/>
                <w:lang w:val="ru-RU" w:eastAsia="ru-RU"/>
              </w:rPr>
            </w:pPr>
            <w:r w:rsidRPr="00D7480D">
              <w:rPr>
                <w:rFonts w:eastAsia="Calibri"/>
                <w:b/>
                <w:lang w:val="ru-RU" w:eastAsia="ru-RU"/>
              </w:rPr>
              <w:t>5.Воспитание трудолюбия, сознательного, творческого отношения к образованию, труду и жизни, подготовка к сознательному выбору профессии.</w:t>
            </w:r>
          </w:p>
        </w:tc>
        <w:tc>
          <w:tcPr>
            <w:tcW w:w="6202" w:type="dxa"/>
          </w:tcPr>
          <w:p w:rsidR="00D7480D" w:rsidRPr="00D7480D" w:rsidRDefault="00D7480D" w:rsidP="00D7480D">
            <w:pPr>
              <w:widowControl w:val="0"/>
              <w:autoSpaceDE w:val="0"/>
              <w:autoSpaceDN w:val="0"/>
              <w:adjustRightInd w:val="0"/>
              <w:jc w:val="both"/>
              <w:rPr>
                <w:rFonts w:eastAsia="Calibri"/>
                <w:lang w:val="ru-RU" w:eastAsia="ru-RU"/>
              </w:rPr>
            </w:pPr>
            <w:r w:rsidRPr="00D7480D">
              <w:rPr>
                <w:rFonts w:eastAsia="Calibri"/>
                <w:i/>
                <w:lang w:val="ru-RU" w:eastAsia="ru-RU"/>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r>
      <w:tr w:rsidR="00D7480D" w:rsidRPr="00D7480D" w:rsidTr="00950D97">
        <w:tc>
          <w:tcPr>
            <w:tcW w:w="3369" w:type="dxa"/>
          </w:tcPr>
          <w:p w:rsidR="00D7480D" w:rsidRPr="00D7480D" w:rsidRDefault="00D7480D" w:rsidP="00D7480D">
            <w:pPr>
              <w:widowControl w:val="0"/>
              <w:autoSpaceDE w:val="0"/>
              <w:autoSpaceDN w:val="0"/>
              <w:adjustRightInd w:val="0"/>
              <w:rPr>
                <w:rFonts w:eastAsia="Calibri"/>
                <w:lang w:val="ru-RU" w:eastAsia="ru-RU"/>
              </w:rPr>
            </w:pPr>
            <w:r w:rsidRPr="00D7480D">
              <w:rPr>
                <w:rFonts w:eastAsia="Calibri"/>
                <w:b/>
                <w:lang w:val="ru-RU" w:eastAsia="ru-RU"/>
              </w:rPr>
              <w:t>6.Воспитание ценностного отношения к прекрасному, формирование основ эстетической культуры — эстетическое воспитание.</w:t>
            </w:r>
          </w:p>
        </w:tc>
        <w:tc>
          <w:tcPr>
            <w:tcW w:w="6202" w:type="dxa"/>
          </w:tcPr>
          <w:p w:rsidR="00D7480D" w:rsidRPr="00D7480D" w:rsidRDefault="00D7480D" w:rsidP="00D7480D">
            <w:pPr>
              <w:widowControl w:val="0"/>
              <w:autoSpaceDE w:val="0"/>
              <w:autoSpaceDN w:val="0"/>
              <w:adjustRightInd w:val="0"/>
              <w:jc w:val="both"/>
              <w:rPr>
                <w:rFonts w:eastAsia="Calibri"/>
                <w:lang w:val="ru-RU" w:eastAsia="ru-RU"/>
              </w:rPr>
            </w:pPr>
            <w:r w:rsidRPr="00D7480D">
              <w:rPr>
                <w:rFonts w:eastAsia="Calibri"/>
                <w:i/>
                <w:lang w:val="ru-RU" w:eastAsia="ru-RU"/>
              </w:rPr>
              <w:t>Красота, гармония, духовный мир человека, самовыражение личности в творчестве и искусстве, эстетическое развитие личности</w:t>
            </w:r>
          </w:p>
        </w:tc>
      </w:tr>
    </w:tbl>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Елнатская школа отдаёт приоритет в силу сложившихся традиций </w:t>
      </w:r>
      <w:r w:rsidRPr="00D7480D">
        <w:rPr>
          <w:rFonts w:ascii="Times New Roman" w:eastAsia="Calibri" w:hAnsi="Times New Roman" w:cs="Times New Roman"/>
          <w:b/>
          <w:sz w:val="24"/>
          <w:szCs w:val="24"/>
          <w:u w:val="single"/>
          <w:lang w:eastAsia="ru-RU"/>
        </w:rPr>
        <w:t>воспитанию нравственных чувств, убеждений, этического сознания</w:t>
      </w:r>
      <w:r w:rsidRPr="00D7480D">
        <w:rPr>
          <w:rFonts w:ascii="Times New Roman" w:eastAsia="Calibri" w:hAnsi="Times New Roman" w:cs="Times New Roman"/>
          <w:b/>
          <w:sz w:val="24"/>
          <w:szCs w:val="24"/>
          <w:lang w:eastAsia="ru-RU"/>
        </w:rPr>
        <w:t xml:space="preserve">. </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2.3.3.</w:t>
      </w:r>
      <w:r w:rsidRPr="00D7480D">
        <w:rPr>
          <w:rFonts w:ascii="Times New Roman" w:eastAsia="Calibri" w:hAnsi="Times New Roman" w:cs="Times New Roman"/>
          <w:b/>
          <w:sz w:val="24"/>
          <w:szCs w:val="24"/>
          <w:lang w:val="en-US" w:eastAsia="ru-RU"/>
        </w:rPr>
        <w:t> </w:t>
      </w:r>
      <w:r w:rsidRPr="00D7480D">
        <w:rPr>
          <w:rFonts w:ascii="Times New Roman" w:eastAsia="Calibri" w:hAnsi="Times New Roman" w:cs="Times New Roman"/>
          <w:b/>
          <w:sz w:val="24"/>
          <w:szCs w:val="24"/>
          <w:lang w:eastAsia="ru-RU"/>
        </w:rPr>
        <w:t xml:space="preserve">Принципы и особенности организации содержания воспитания и </w:t>
      </w:r>
      <w:r w:rsidRPr="00D7480D">
        <w:rPr>
          <w:rFonts w:ascii="Times New Roman" w:eastAsia="Calibri" w:hAnsi="Times New Roman" w:cs="Times New Roman"/>
          <w:b/>
          <w:sz w:val="24"/>
          <w:szCs w:val="24"/>
          <w:lang w:eastAsia="ru-RU"/>
        </w:rPr>
        <w:lastRenderedPageBreak/>
        <w:t>социализации обучающихся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b/>
          <w:sz w:val="24"/>
          <w:szCs w:val="24"/>
          <w:lang w:eastAsia="ru-RU"/>
        </w:rPr>
        <w:t>Принцип ориентации на идеал.</w:t>
      </w:r>
      <w:r w:rsidRPr="00D7480D">
        <w:rPr>
          <w:rFonts w:ascii="Times New Roman" w:eastAsia="Calibri" w:hAnsi="Times New Roman" w:cs="Times New Roman"/>
          <w:sz w:val="24"/>
          <w:szCs w:val="24"/>
          <w:lang w:eastAsia="ru-RU"/>
        </w:rPr>
        <w:t xml:space="preserve">  В качестве идеала школа ориентирует свои учеников  в первую очередь на героев русской истории, прославивших своё имя беззаветным служением на благо и процветание Отечества.</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b/>
          <w:sz w:val="24"/>
          <w:szCs w:val="24"/>
          <w:lang w:eastAsia="ru-RU"/>
        </w:rPr>
        <w:t>Аксиологический принцип.</w:t>
      </w:r>
      <w:r w:rsidRPr="00D7480D">
        <w:rPr>
          <w:rFonts w:ascii="Times New Roman" w:eastAsia="Calibri" w:hAnsi="Times New Roman" w:cs="Times New Roman"/>
          <w:sz w:val="24"/>
          <w:szCs w:val="24"/>
          <w:lang w:eastAsia="ru-RU"/>
        </w:rPr>
        <w:t xml:space="preserve">   В пределах системы базовых национальных ценностей общественные субъекты (такие как русская православная церковь, и пр.) могут оказывать школе содействие в формировании у обучающихся той или иной группы ценностей.</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b/>
          <w:sz w:val="24"/>
          <w:szCs w:val="24"/>
          <w:lang w:eastAsia="ru-RU"/>
        </w:rPr>
        <w:t>Принцип следования нравственному примеру.</w:t>
      </w:r>
      <w:r w:rsidRPr="00D7480D">
        <w:rPr>
          <w:rFonts w:ascii="Times New Roman" w:eastAsia="Calibri" w:hAnsi="Times New Roman" w:cs="Times New Roman"/>
          <w:sz w:val="24"/>
          <w:szCs w:val="24"/>
          <w:lang w:eastAsia="ru-RU"/>
        </w:rPr>
        <w:t xml:space="preserve"> Следование примеру — признан в школе ведущим методом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Особое значение для духовно-нравственного развития обучающегося имеет пример учителя.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b/>
          <w:sz w:val="24"/>
          <w:szCs w:val="24"/>
          <w:lang w:eastAsia="ru-RU"/>
        </w:rPr>
        <w:t>Принцип диалогического общения со значимыми другими.</w:t>
      </w:r>
      <w:r w:rsidRPr="00D7480D">
        <w:rPr>
          <w:rFonts w:ascii="Times New Roman" w:eastAsia="Calibri" w:hAnsi="Times New Roman" w:cs="Times New Roman"/>
          <w:sz w:val="24"/>
          <w:szCs w:val="24"/>
          <w:lang w:eastAsia="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b/>
          <w:sz w:val="24"/>
          <w:szCs w:val="24"/>
          <w:lang w:eastAsia="ru-RU"/>
        </w:rPr>
        <w:t>Принцип полисубъектности воспитания и социализации.</w:t>
      </w:r>
      <w:r w:rsidRPr="00D7480D">
        <w:rPr>
          <w:rFonts w:ascii="Times New Roman" w:eastAsia="Calibri" w:hAnsi="Times New Roman" w:cs="Times New Roman"/>
          <w:sz w:val="24"/>
          <w:szCs w:val="24"/>
          <w:lang w:eastAsia="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xml:space="preserve"> Школа берёт на себя роль ведущей в организации социально-педагогического партнёрства,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b/>
          <w:sz w:val="24"/>
          <w:szCs w:val="24"/>
          <w:lang w:eastAsia="ru-RU"/>
        </w:rPr>
        <w:t>Принцип совместного решения личностно и общественно значимых проблем.</w:t>
      </w:r>
      <w:r w:rsidRPr="00D7480D">
        <w:rPr>
          <w:rFonts w:ascii="Times New Roman" w:eastAsia="Calibri" w:hAnsi="Times New Roman" w:cs="Times New Roman"/>
          <w:sz w:val="24"/>
          <w:szCs w:val="24"/>
          <w:lang w:eastAsia="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Школа берёт на себя педагогическую поддержку процесса развития личности воспитанника в процессе совместного решения стоящих перед ним личностно и общественно значимых проблем.</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b/>
          <w:sz w:val="24"/>
          <w:szCs w:val="24"/>
          <w:lang w:eastAsia="ru-RU"/>
        </w:rPr>
        <w:t>Принцип системно-деятельностной организации воспитания.</w:t>
      </w:r>
      <w:r w:rsidRPr="00D7480D">
        <w:rPr>
          <w:rFonts w:ascii="Times New Roman" w:eastAsia="Calibri" w:hAnsi="Times New Roman" w:cs="Times New Roman"/>
          <w:sz w:val="24"/>
          <w:szCs w:val="24"/>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w:t>
      </w:r>
      <w:r w:rsidRPr="00D7480D">
        <w:rPr>
          <w:rFonts w:ascii="Times New Roman" w:eastAsia="Calibri" w:hAnsi="Times New Roman" w:cs="Times New Roman"/>
          <w:sz w:val="24"/>
          <w:szCs w:val="24"/>
          <w:lang w:eastAsia="ru-RU"/>
        </w:rPr>
        <w:lastRenderedPageBreak/>
        <w:t>к содержанию:</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общеобразовательных дисциплин;</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произведений искусства;</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периодической печати, публикаций, радио- и телепередач, отражающих современную жизнь;</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духовной культуры и фольклора народов России;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истории, традиций и современной жизни своей Родины, своего края, своей семьи;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жизненного опыта своих родителей и прародителей;</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общественно полезной, личностно значимой деятельности в рамках педагогически организованных социальных и культурных практик;</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других источников информации и научного знания.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3" w:name="_Toc231265556"/>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32"/>
          <w:szCs w:val="32"/>
          <w:lang w:eastAsia="ru-RU"/>
        </w:rPr>
        <w:t>3</w:t>
      </w:r>
      <w:r w:rsidRPr="00D7480D">
        <w:rPr>
          <w:rFonts w:ascii="Times New Roman" w:eastAsia="Calibri" w:hAnsi="Times New Roman" w:cs="Times New Roman"/>
          <w:b/>
          <w:sz w:val="28"/>
          <w:szCs w:val="28"/>
          <w:lang w:eastAsia="ru-RU"/>
        </w:rPr>
        <w:t>.</w:t>
      </w:r>
      <w:r w:rsidRPr="00D7480D">
        <w:rPr>
          <w:rFonts w:ascii="Times New Roman" w:eastAsia="Calibri" w:hAnsi="Times New Roman" w:cs="Times New Roman"/>
          <w:b/>
          <w:sz w:val="24"/>
          <w:szCs w:val="24"/>
          <w:lang w:val="en-US" w:eastAsia="ru-RU"/>
        </w:rPr>
        <w:t> </w:t>
      </w:r>
      <w:bookmarkEnd w:id="3"/>
      <w:r w:rsidRPr="00D7480D">
        <w:rPr>
          <w:rFonts w:ascii="Times New Roman" w:eastAsia="Calibri" w:hAnsi="Times New Roman" w:cs="Times New Roman"/>
          <w:b/>
          <w:sz w:val="32"/>
          <w:szCs w:val="32"/>
          <w:lang w:eastAsia="ru-RU"/>
        </w:rPr>
        <w:t>Воспитание гражданственности, патриотизма, уважения к правам, свободам и обязанностям человека:</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3.1.</w:t>
      </w:r>
      <w:r w:rsidRPr="00D7480D">
        <w:rPr>
          <w:rFonts w:ascii="Times New Roman" w:eastAsia="Calibri" w:hAnsi="Times New Roman" w:cs="Times New Roman"/>
          <w:b/>
          <w:sz w:val="24"/>
          <w:szCs w:val="24"/>
          <w:lang w:val="en-US" w:eastAsia="ru-RU"/>
        </w:rPr>
        <w:t> </w:t>
      </w:r>
      <w:r w:rsidRPr="00D7480D">
        <w:rPr>
          <w:rFonts w:ascii="Times New Roman" w:eastAsia="Calibri" w:hAnsi="Times New Roman" w:cs="Times New Roman"/>
          <w:b/>
          <w:sz w:val="24"/>
          <w:szCs w:val="24"/>
          <w:lang w:eastAsia="ru-RU"/>
        </w:rPr>
        <w:t xml:space="preserve">  Основное содержание</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32"/>
          <w:szCs w:val="32"/>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понимание и одобрение правил поведения в обществе, уважение органов и лиц, охраняющих общественный порядок;</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осознание конституционного долга и обязанностей гражданина своей Родины;</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bookmarkStart w:id="4" w:name="_Toc231265557"/>
      <w:r w:rsidRPr="00D7480D">
        <w:rPr>
          <w:rFonts w:ascii="Times New Roman" w:eastAsia="Calibri" w:hAnsi="Times New Roman" w:cs="Times New Roman"/>
          <w:b/>
          <w:sz w:val="24"/>
          <w:szCs w:val="24"/>
          <w:lang w:eastAsia="ru-RU"/>
        </w:rPr>
        <w:t>3.2.</w:t>
      </w:r>
      <w:r w:rsidRPr="00D7480D">
        <w:rPr>
          <w:rFonts w:ascii="Times New Roman" w:eastAsia="Calibri" w:hAnsi="Times New Roman" w:cs="Times New Roman"/>
          <w:b/>
          <w:sz w:val="24"/>
          <w:szCs w:val="24"/>
          <w:lang w:val="en-US" w:eastAsia="ru-RU"/>
        </w:rPr>
        <w:t> </w:t>
      </w:r>
      <w:r w:rsidRPr="00D7480D">
        <w:rPr>
          <w:rFonts w:ascii="Times New Roman" w:eastAsia="Calibri" w:hAnsi="Times New Roman" w:cs="Times New Roman"/>
          <w:b/>
          <w:sz w:val="24"/>
          <w:szCs w:val="24"/>
          <w:lang w:eastAsia="ru-RU"/>
        </w:rPr>
        <w:t>Виды деятельности и формы занятий с обучающимися</w:t>
      </w:r>
      <w:bookmarkEnd w:id="4"/>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xml:space="preserve">ИзучаютКонституцию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D7480D">
        <w:rPr>
          <w:rFonts w:ascii="Times New Roman" w:eastAsia="Calibri" w:hAnsi="Times New Roman" w:cs="Times New Roman"/>
          <w:i/>
          <w:sz w:val="24"/>
          <w:szCs w:val="24"/>
          <w:lang w:eastAsia="ru-RU"/>
        </w:rPr>
        <w:t xml:space="preserve">— </w:t>
      </w:r>
      <w:r w:rsidRPr="00D7480D">
        <w:rPr>
          <w:rFonts w:ascii="Times New Roman" w:eastAsia="Calibri" w:hAnsi="Times New Roman" w:cs="Times New Roman"/>
          <w:sz w:val="24"/>
          <w:szCs w:val="24"/>
          <w:lang w:eastAsia="ru-RU"/>
        </w:rPr>
        <w:t>Флаге, Гербе России, о флаге и гербе субъекта Российской Федерации, в котором находится образовательное учреждение.</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xml:space="preserve">Знакомятся с героическими страницами истории России, жизнью замечательных </w:t>
      </w:r>
      <w:r w:rsidRPr="00D7480D">
        <w:rPr>
          <w:rFonts w:ascii="Times New Roman" w:eastAsia="Calibri" w:hAnsi="Times New Roman" w:cs="Times New Roman"/>
          <w:sz w:val="24"/>
          <w:szCs w:val="24"/>
          <w:lang w:eastAsia="ru-RU"/>
        </w:rPr>
        <w:lastRenderedPageBreak/>
        <w:t>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ind w:left="360"/>
        <w:rPr>
          <w:rFonts w:ascii="Times New Roman" w:eastAsia="Calibri" w:hAnsi="Times New Roman" w:cs="Times New Roman"/>
          <w:b/>
          <w:bCs/>
          <w:sz w:val="24"/>
          <w:szCs w:val="24"/>
          <w:lang w:eastAsia="ru-RU"/>
        </w:rPr>
      </w:pPr>
      <w:r w:rsidRPr="00D7480D">
        <w:rPr>
          <w:rFonts w:ascii="Times New Roman" w:eastAsia="Calibri" w:hAnsi="Times New Roman" w:cs="Times New Roman"/>
          <w:b/>
          <w:bCs/>
          <w:sz w:val="24"/>
          <w:szCs w:val="24"/>
          <w:lang w:eastAsia="ru-RU"/>
        </w:rPr>
        <w:t>3.3. Формы внеклассной работы:</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hAnsi="Times New Roman" w:cs="Times New Roman"/>
          <w:iCs/>
          <w:sz w:val="24"/>
          <w:szCs w:val="24"/>
          <w:lang w:bidi="en-US"/>
        </w:rPr>
      </w:pPr>
      <w:r w:rsidRPr="00D7480D">
        <w:rPr>
          <w:rFonts w:ascii="Times New Roman" w:hAnsi="Times New Roman" w:cs="Times New Roman"/>
          <w:iCs/>
          <w:sz w:val="24"/>
          <w:szCs w:val="24"/>
          <w:lang w:bidi="en-US"/>
        </w:rPr>
        <w:t>тематические классные часы;</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hAnsi="Times New Roman" w:cs="Times New Roman"/>
          <w:iCs/>
          <w:sz w:val="24"/>
          <w:szCs w:val="24"/>
          <w:lang w:bidi="en-US"/>
        </w:rPr>
      </w:pPr>
      <w:r w:rsidRPr="00D7480D">
        <w:rPr>
          <w:rFonts w:ascii="Times New Roman" w:hAnsi="Times New Roman" w:cs="Times New Roman"/>
          <w:iCs/>
          <w:sz w:val="24"/>
          <w:szCs w:val="24"/>
          <w:lang w:bidi="en-US"/>
        </w:rPr>
        <w:t>встречи с представителями правовых структур, органов правопорядка;</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hAnsi="Times New Roman" w:cs="Times New Roman"/>
          <w:iCs/>
          <w:sz w:val="24"/>
          <w:szCs w:val="24"/>
          <w:lang w:bidi="en-US"/>
        </w:rPr>
      </w:pPr>
      <w:r w:rsidRPr="00D7480D">
        <w:rPr>
          <w:rFonts w:ascii="Times New Roman" w:hAnsi="Times New Roman" w:cs="Times New Roman"/>
          <w:iCs/>
          <w:sz w:val="24"/>
          <w:szCs w:val="24"/>
          <w:lang w:bidi="en-US"/>
        </w:rPr>
        <w:t>посещение музеев, встречи с ветеранами войны и труда, солдатами и офицерами;</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hAnsi="Times New Roman" w:cs="Times New Roman"/>
          <w:iCs/>
          <w:sz w:val="24"/>
          <w:szCs w:val="24"/>
          <w:lang w:bidi="en-US"/>
        </w:rPr>
      </w:pPr>
      <w:r w:rsidRPr="00D7480D">
        <w:rPr>
          <w:rFonts w:ascii="Times New Roman" w:hAnsi="Times New Roman" w:cs="Times New Roman"/>
          <w:iCs/>
          <w:sz w:val="24"/>
          <w:szCs w:val="24"/>
          <w:lang w:bidi="en-US"/>
        </w:rPr>
        <w:t>конкурсы, викторины по правовой и патриотической тематике;</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hAnsi="Times New Roman" w:cs="Times New Roman"/>
          <w:iCs/>
          <w:sz w:val="24"/>
          <w:szCs w:val="24"/>
          <w:lang w:bidi="en-US"/>
        </w:rPr>
      </w:pPr>
      <w:r w:rsidRPr="00D7480D">
        <w:rPr>
          <w:rFonts w:ascii="Times New Roman" w:eastAsia="Arial Unicode MS" w:hAnsi="Times New Roman" w:cs="Times New Roman"/>
          <w:iCs/>
          <w:sz w:val="24"/>
          <w:szCs w:val="24"/>
          <w:lang w:bidi="en-US"/>
        </w:rPr>
        <w:t>и</w:t>
      </w:r>
      <w:r w:rsidRPr="00D7480D">
        <w:rPr>
          <w:rFonts w:ascii="Times New Roman" w:hAnsi="Times New Roman" w:cs="Times New Roman"/>
          <w:iCs/>
          <w:sz w:val="24"/>
          <w:szCs w:val="24"/>
          <w:lang w:bidi="en-US"/>
        </w:rPr>
        <w:t>нтерактивные игры (заочные путешествия, игры-путешествия по станциям);</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hAnsi="Times New Roman" w:cs="Times New Roman"/>
          <w:iCs/>
          <w:sz w:val="24"/>
          <w:szCs w:val="24"/>
          <w:lang w:bidi="en-US"/>
        </w:rPr>
      </w:pPr>
      <w:r w:rsidRPr="00D7480D">
        <w:rPr>
          <w:rFonts w:ascii="Times New Roman" w:hAnsi="Times New Roman" w:cs="Times New Roman"/>
          <w:iCs/>
          <w:sz w:val="24"/>
          <w:szCs w:val="24"/>
          <w:lang w:bidi="en-US"/>
        </w:rPr>
        <w:t>участие в конкурсах и концертах, посвященных правовой и патриотической тематике;</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hAnsi="Times New Roman" w:cs="Times New Roman"/>
          <w:iCs/>
          <w:sz w:val="24"/>
          <w:szCs w:val="24"/>
          <w:lang w:bidi="en-US"/>
        </w:rPr>
      </w:pPr>
      <w:r w:rsidRPr="00D7480D">
        <w:rPr>
          <w:rFonts w:ascii="Times New Roman" w:hAnsi="Times New Roman" w:cs="Times New Roman"/>
          <w:iCs/>
          <w:sz w:val="24"/>
          <w:szCs w:val="24"/>
          <w:lang w:bidi="en-US"/>
        </w:rPr>
        <w:t>походы, праздники, часы общения, посвященные правовой и патриотической теме ;</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hAnsi="Times New Roman" w:cs="Times New Roman"/>
          <w:iCs/>
          <w:sz w:val="24"/>
          <w:szCs w:val="24"/>
          <w:lang w:bidi="en-US"/>
        </w:rPr>
      </w:pPr>
      <w:r w:rsidRPr="00D7480D">
        <w:rPr>
          <w:rFonts w:ascii="Times New Roman" w:hAnsi="Times New Roman" w:cs="Times New Roman"/>
          <w:iCs/>
          <w:sz w:val="24"/>
          <w:szCs w:val="24"/>
          <w:lang w:bidi="en-US"/>
        </w:rPr>
        <w:t>мероприятия месячника, посвященного Дню защитника Отечества;</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hAnsi="Times New Roman" w:cs="Times New Roman"/>
          <w:iCs/>
          <w:sz w:val="24"/>
          <w:szCs w:val="24"/>
          <w:lang w:bidi="en-US"/>
        </w:rPr>
      </w:pPr>
      <w:r w:rsidRPr="00D7480D">
        <w:rPr>
          <w:rFonts w:ascii="Times New Roman" w:hAnsi="Times New Roman" w:cs="Times New Roman"/>
          <w:iCs/>
          <w:sz w:val="24"/>
          <w:szCs w:val="24"/>
          <w:lang w:bidi="en-US"/>
        </w:rPr>
        <w:t>благотворительные акции «Акция Добра» (ко дню пожилого человека),</w:t>
      </w:r>
    </w:p>
    <w:p w:rsidR="00D7480D" w:rsidRPr="00D7480D" w:rsidRDefault="00D7480D" w:rsidP="00D7480D">
      <w:pPr>
        <w:spacing w:line="288" w:lineRule="auto"/>
        <w:ind w:left="720"/>
        <w:contextualSpacing/>
        <w:rPr>
          <w:rFonts w:ascii="Times New Roman" w:hAnsi="Times New Roman" w:cs="Times New Roman"/>
          <w:iCs/>
          <w:sz w:val="24"/>
          <w:szCs w:val="24"/>
          <w:lang w:bidi="en-US"/>
        </w:rPr>
      </w:pPr>
      <w:r w:rsidRPr="00D7480D">
        <w:rPr>
          <w:rFonts w:ascii="Times New Roman" w:hAnsi="Times New Roman" w:cs="Times New Roman"/>
          <w:iCs/>
          <w:sz w:val="24"/>
          <w:szCs w:val="24"/>
          <w:lang w:bidi="en-US"/>
        </w:rPr>
        <w:t xml:space="preserve"> «Просто так», «Новогодняя гирлянда», «Весенняя</w:t>
      </w:r>
    </w:p>
    <w:p w:rsidR="00D7480D" w:rsidRPr="00D7480D" w:rsidRDefault="00D7480D" w:rsidP="00D7480D">
      <w:pPr>
        <w:spacing w:line="288" w:lineRule="auto"/>
        <w:ind w:left="720"/>
        <w:contextualSpacing/>
        <w:rPr>
          <w:rFonts w:ascii="Times New Roman" w:hAnsi="Times New Roman" w:cs="Times New Roman"/>
          <w:iCs/>
          <w:sz w:val="24"/>
          <w:szCs w:val="24"/>
          <w:lang w:bidi="en-US"/>
        </w:rPr>
      </w:pPr>
      <w:r w:rsidRPr="00D7480D">
        <w:rPr>
          <w:rFonts w:ascii="Times New Roman" w:hAnsi="Times New Roman" w:cs="Times New Roman"/>
          <w:iCs/>
          <w:sz w:val="24"/>
          <w:szCs w:val="24"/>
          <w:lang w:bidi="en-US"/>
        </w:rPr>
        <w:t>неделя Добра», «Вахта Памяти» и др.;</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hAnsi="Times New Roman" w:cs="Times New Roman"/>
          <w:iCs/>
          <w:sz w:val="24"/>
          <w:szCs w:val="24"/>
          <w:lang w:bidi="en-US"/>
        </w:rPr>
      </w:pPr>
      <w:r w:rsidRPr="00D7480D">
        <w:rPr>
          <w:rFonts w:ascii="Times New Roman" w:hAnsi="Times New Roman" w:cs="Times New Roman"/>
          <w:iCs/>
          <w:sz w:val="24"/>
          <w:szCs w:val="24"/>
          <w:lang w:bidi="en-US"/>
        </w:rPr>
        <w:t>шефство над ветеранами войны и труда (встречи с ветеранами, чествование ветеранов,</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hAnsi="Times New Roman" w:cs="Times New Roman"/>
          <w:iCs/>
          <w:sz w:val="24"/>
          <w:szCs w:val="24"/>
          <w:lang w:bidi="en-US"/>
        </w:rPr>
      </w:pPr>
      <w:r w:rsidRPr="00D7480D">
        <w:rPr>
          <w:rFonts w:ascii="Times New Roman" w:hAnsi="Times New Roman" w:cs="Times New Roman"/>
          <w:iCs/>
          <w:sz w:val="24"/>
          <w:szCs w:val="24"/>
          <w:lang w:bidi="en-US"/>
        </w:rPr>
        <w:t>подготовка сувениров и подарков для людей, переживших тяготы войны;</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hAnsi="Times New Roman" w:cs="Times New Roman"/>
          <w:iCs/>
          <w:sz w:val="24"/>
          <w:szCs w:val="24"/>
          <w:lang w:bidi="en-US"/>
        </w:rPr>
      </w:pPr>
      <w:r w:rsidRPr="00D7480D">
        <w:rPr>
          <w:rFonts w:ascii="Times New Roman" w:hAnsi="Times New Roman" w:cs="Times New Roman"/>
          <w:iCs/>
          <w:sz w:val="24"/>
          <w:szCs w:val="24"/>
          <w:lang w:bidi="en-US"/>
        </w:rPr>
        <w:t>встречи с интересными людьми, ветеранами;</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hAnsi="Times New Roman" w:cs="Times New Roman"/>
          <w:iCs/>
          <w:sz w:val="24"/>
          <w:szCs w:val="24"/>
          <w:lang w:bidi="en-US"/>
        </w:rPr>
      </w:pPr>
      <w:r w:rsidRPr="00D7480D">
        <w:rPr>
          <w:rFonts w:ascii="Times New Roman" w:hAnsi="Times New Roman" w:cs="Times New Roman"/>
          <w:iCs/>
          <w:sz w:val="24"/>
          <w:szCs w:val="24"/>
          <w:lang w:bidi="en-US"/>
        </w:rPr>
        <w:t xml:space="preserve">конкурсы чтецов, сочинений, рисунков на темы: «Моя Россия»,  «Война в истории </w:t>
      </w:r>
      <w:r w:rsidRPr="00D7480D">
        <w:rPr>
          <w:rFonts w:ascii="Times New Roman" w:hAnsi="Times New Roman" w:cs="Times New Roman"/>
          <w:iCs/>
          <w:sz w:val="24"/>
          <w:szCs w:val="24"/>
          <w:lang w:bidi="en-US"/>
        </w:rPr>
        <w:lastRenderedPageBreak/>
        <w:t>моей семьи»,«И помнит мир спасенный»,«Моя семья в истории села», «будем жить!» и др.</w:t>
      </w:r>
    </w:p>
    <w:p w:rsidR="00D7480D" w:rsidRPr="00D7480D" w:rsidRDefault="00D7480D" w:rsidP="00D7480D">
      <w:pPr>
        <w:autoSpaceDE w:val="0"/>
        <w:autoSpaceDN w:val="0"/>
        <w:adjustRightInd w:val="0"/>
        <w:spacing w:after="0" w:line="240" w:lineRule="auto"/>
        <w:jc w:val="center"/>
        <w:rPr>
          <w:rFonts w:ascii="Times New Roman" w:hAnsi="Times New Roman" w:cs="Times New Roman"/>
          <w:b/>
          <w:bCs/>
          <w:i/>
          <w:iCs/>
          <w:sz w:val="24"/>
          <w:szCs w:val="24"/>
        </w:rPr>
      </w:pPr>
    </w:p>
    <w:p w:rsidR="00D7480D" w:rsidRPr="00D7480D" w:rsidRDefault="00D7480D" w:rsidP="00D7480D">
      <w:pPr>
        <w:autoSpaceDE w:val="0"/>
        <w:autoSpaceDN w:val="0"/>
        <w:adjustRightInd w:val="0"/>
        <w:spacing w:after="0" w:line="240" w:lineRule="auto"/>
        <w:jc w:val="center"/>
        <w:rPr>
          <w:rFonts w:ascii="Times New Roman" w:hAnsi="Times New Roman" w:cs="Times New Roman"/>
          <w:b/>
          <w:bCs/>
          <w:i/>
          <w:iCs/>
          <w:sz w:val="24"/>
          <w:szCs w:val="24"/>
        </w:rPr>
      </w:pPr>
    </w:p>
    <w:p w:rsidR="00D7480D" w:rsidRPr="00D7480D" w:rsidRDefault="00D7480D" w:rsidP="00D7480D">
      <w:pPr>
        <w:autoSpaceDE w:val="0"/>
        <w:autoSpaceDN w:val="0"/>
        <w:adjustRightInd w:val="0"/>
        <w:spacing w:after="0" w:line="240" w:lineRule="auto"/>
        <w:jc w:val="center"/>
        <w:rPr>
          <w:rFonts w:ascii="Times New Roman" w:hAnsi="Times New Roman" w:cs="Times New Roman"/>
          <w:b/>
          <w:bCs/>
          <w:i/>
          <w:iCs/>
          <w:sz w:val="24"/>
          <w:szCs w:val="24"/>
        </w:rPr>
      </w:pPr>
    </w:p>
    <w:p w:rsidR="00D7480D" w:rsidRPr="00D7480D" w:rsidRDefault="00D7480D" w:rsidP="00D7480D">
      <w:pPr>
        <w:autoSpaceDE w:val="0"/>
        <w:autoSpaceDN w:val="0"/>
        <w:adjustRightInd w:val="0"/>
        <w:spacing w:after="0" w:line="240" w:lineRule="auto"/>
        <w:jc w:val="center"/>
        <w:rPr>
          <w:rFonts w:ascii="Times New Roman" w:hAnsi="Times New Roman" w:cs="Times New Roman"/>
          <w:b/>
          <w:bCs/>
          <w:i/>
          <w:iCs/>
          <w:sz w:val="24"/>
          <w:szCs w:val="24"/>
        </w:rPr>
      </w:pPr>
    </w:p>
    <w:p w:rsidR="00D7480D" w:rsidRPr="00D7480D" w:rsidRDefault="00D7480D" w:rsidP="00D7480D">
      <w:pPr>
        <w:autoSpaceDE w:val="0"/>
        <w:autoSpaceDN w:val="0"/>
        <w:adjustRightInd w:val="0"/>
        <w:spacing w:after="0" w:line="240" w:lineRule="auto"/>
        <w:jc w:val="center"/>
        <w:rPr>
          <w:rFonts w:ascii="Times New Roman" w:hAnsi="Times New Roman" w:cs="Times New Roman"/>
          <w:b/>
          <w:bCs/>
          <w:i/>
          <w:iCs/>
          <w:sz w:val="24"/>
          <w:szCs w:val="24"/>
        </w:rPr>
      </w:pPr>
    </w:p>
    <w:p w:rsidR="00D7480D" w:rsidRPr="00D7480D" w:rsidRDefault="00D7480D" w:rsidP="00D7480D">
      <w:pPr>
        <w:autoSpaceDE w:val="0"/>
        <w:autoSpaceDN w:val="0"/>
        <w:adjustRightInd w:val="0"/>
        <w:spacing w:after="0" w:line="240" w:lineRule="auto"/>
        <w:jc w:val="center"/>
        <w:rPr>
          <w:rFonts w:ascii="Times New Roman" w:hAnsi="Times New Roman" w:cs="Times New Roman"/>
          <w:b/>
          <w:bCs/>
          <w:i/>
          <w:iCs/>
          <w:sz w:val="24"/>
          <w:szCs w:val="24"/>
        </w:rPr>
      </w:pPr>
    </w:p>
    <w:p w:rsidR="00D7480D" w:rsidRPr="00D7480D" w:rsidRDefault="00D7480D" w:rsidP="00D7480D">
      <w:pPr>
        <w:autoSpaceDE w:val="0"/>
        <w:autoSpaceDN w:val="0"/>
        <w:adjustRightInd w:val="0"/>
        <w:spacing w:after="0" w:line="240" w:lineRule="auto"/>
        <w:jc w:val="center"/>
        <w:rPr>
          <w:rFonts w:ascii="Times New Roman" w:hAnsi="Times New Roman" w:cs="Times New Roman"/>
          <w:b/>
          <w:bCs/>
          <w:i/>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b/>
          <w:bCs/>
          <w:iCs/>
          <w:sz w:val="24"/>
          <w:szCs w:val="24"/>
        </w:rPr>
        <w:t>3.4. Традиционные мероприятия для учащихся 5—9-х классов:</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tbl>
      <w:tblPr>
        <w:tblStyle w:val="af7"/>
        <w:tblW w:w="0" w:type="auto"/>
        <w:tblLook w:val="04A0"/>
      </w:tblPr>
      <w:tblGrid>
        <w:gridCol w:w="4361"/>
        <w:gridCol w:w="5210"/>
      </w:tblGrid>
      <w:tr w:rsidR="00D7480D" w:rsidRPr="00D7480D" w:rsidTr="00950D97">
        <w:tc>
          <w:tcPr>
            <w:tcW w:w="4361" w:type="dxa"/>
          </w:tcPr>
          <w:p w:rsidR="00D7480D" w:rsidRPr="00D7480D" w:rsidRDefault="00D7480D" w:rsidP="00D7480D">
            <w:pPr>
              <w:autoSpaceDE w:val="0"/>
              <w:autoSpaceDN w:val="0"/>
              <w:adjustRightInd w:val="0"/>
              <w:jc w:val="center"/>
              <w:rPr>
                <w:b/>
              </w:rPr>
            </w:pPr>
            <w:r w:rsidRPr="00D7480D">
              <w:rPr>
                <w:b/>
              </w:rPr>
              <w:t>Мероприятия</w:t>
            </w:r>
          </w:p>
          <w:p w:rsidR="00D7480D" w:rsidRPr="00D7480D" w:rsidRDefault="00D7480D" w:rsidP="00D7480D">
            <w:pPr>
              <w:autoSpaceDE w:val="0"/>
              <w:autoSpaceDN w:val="0"/>
              <w:adjustRightInd w:val="0"/>
              <w:jc w:val="center"/>
            </w:pPr>
          </w:p>
        </w:tc>
        <w:tc>
          <w:tcPr>
            <w:tcW w:w="5210" w:type="dxa"/>
          </w:tcPr>
          <w:p w:rsidR="00D7480D" w:rsidRPr="00D7480D" w:rsidRDefault="00D7480D" w:rsidP="00D7480D">
            <w:pPr>
              <w:autoSpaceDE w:val="0"/>
              <w:autoSpaceDN w:val="0"/>
              <w:adjustRightInd w:val="0"/>
              <w:jc w:val="center"/>
              <w:rPr>
                <w:b/>
              </w:rPr>
            </w:pPr>
            <w:r w:rsidRPr="00D7480D">
              <w:rPr>
                <w:b/>
              </w:rPr>
              <w:t>Ожидаемыерезультаты</w:t>
            </w:r>
          </w:p>
        </w:tc>
      </w:tr>
      <w:tr w:rsidR="00D7480D" w:rsidRPr="00D7480D" w:rsidTr="00950D97">
        <w:tc>
          <w:tcPr>
            <w:tcW w:w="9571" w:type="dxa"/>
            <w:gridSpan w:val="2"/>
          </w:tcPr>
          <w:p w:rsidR="00D7480D" w:rsidRPr="00D7480D" w:rsidRDefault="00D7480D" w:rsidP="00D7480D">
            <w:pPr>
              <w:autoSpaceDE w:val="0"/>
              <w:autoSpaceDN w:val="0"/>
              <w:adjustRightInd w:val="0"/>
              <w:jc w:val="center"/>
              <w:rPr>
                <w:b/>
              </w:rPr>
            </w:pPr>
          </w:p>
          <w:p w:rsidR="00D7480D" w:rsidRPr="00D7480D" w:rsidRDefault="00D7480D" w:rsidP="00D7480D">
            <w:pPr>
              <w:autoSpaceDE w:val="0"/>
              <w:autoSpaceDN w:val="0"/>
              <w:adjustRightInd w:val="0"/>
              <w:jc w:val="center"/>
              <w:rPr>
                <w:b/>
              </w:rPr>
            </w:pPr>
            <w:r w:rsidRPr="00D7480D">
              <w:rPr>
                <w:b/>
              </w:rPr>
              <w:t>5 класс</w:t>
            </w:r>
          </w:p>
          <w:p w:rsidR="00D7480D" w:rsidRPr="00D7480D" w:rsidRDefault="00D7480D" w:rsidP="00D7480D">
            <w:pPr>
              <w:autoSpaceDE w:val="0"/>
              <w:autoSpaceDN w:val="0"/>
              <w:adjustRightInd w:val="0"/>
              <w:jc w:val="center"/>
              <w:rPr>
                <w:b/>
              </w:rPr>
            </w:pP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Классный час «Символика России»,</w:t>
            </w:r>
          </w:p>
          <w:p w:rsidR="00D7480D" w:rsidRPr="00D7480D" w:rsidRDefault="00D7480D" w:rsidP="00D7480D">
            <w:pPr>
              <w:autoSpaceDE w:val="0"/>
              <w:autoSpaceDN w:val="0"/>
              <w:adjustRightInd w:val="0"/>
              <w:rPr>
                <w:lang w:val="ru-RU"/>
              </w:rPr>
            </w:pPr>
            <w:r w:rsidRPr="00D7480D">
              <w:rPr>
                <w:lang w:val="ru-RU"/>
              </w:rPr>
              <w:t>конкурс рисунков.</w:t>
            </w:r>
          </w:p>
        </w:tc>
        <w:tc>
          <w:tcPr>
            <w:tcW w:w="5210" w:type="dxa"/>
          </w:tcPr>
          <w:p w:rsidR="00D7480D" w:rsidRPr="00D7480D" w:rsidRDefault="00D7480D" w:rsidP="00D7480D">
            <w:pPr>
              <w:autoSpaceDE w:val="0"/>
              <w:autoSpaceDN w:val="0"/>
              <w:adjustRightInd w:val="0"/>
              <w:rPr>
                <w:lang w:val="ru-RU"/>
              </w:rPr>
            </w:pPr>
            <w:r w:rsidRPr="00D7480D">
              <w:rPr>
                <w:lang w:val="ru-RU"/>
              </w:rPr>
              <w:t>Понимание символики государства – Флага, Герба и Гимна России.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 xml:space="preserve">Классные часы </w:t>
            </w:r>
          </w:p>
          <w:p w:rsidR="00D7480D" w:rsidRPr="00D7480D" w:rsidRDefault="00D7480D" w:rsidP="00D7480D">
            <w:pPr>
              <w:autoSpaceDE w:val="0"/>
              <w:autoSpaceDN w:val="0"/>
              <w:adjustRightInd w:val="0"/>
              <w:rPr>
                <w:lang w:val="ru-RU"/>
              </w:rPr>
            </w:pPr>
            <w:r w:rsidRPr="00D7480D">
              <w:rPr>
                <w:lang w:val="ru-RU"/>
              </w:rPr>
              <w:t xml:space="preserve">«Герои земли Русской», </w:t>
            </w:r>
          </w:p>
          <w:p w:rsidR="00D7480D" w:rsidRPr="00D7480D" w:rsidRDefault="00D7480D" w:rsidP="00D7480D">
            <w:pPr>
              <w:autoSpaceDE w:val="0"/>
              <w:autoSpaceDN w:val="0"/>
              <w:adjustRightInd w:val="0"/>
              <w:rPr>
                <w:lang w:val="ru-RU"/>
              </w:rPr>
            </w:pPr>
            <w:r w:rsidRPr="00D7480D">
              <w:rPr>
                <w:lang w:val="ru-RU"/>
              </w:rPr>
              <w:t>«О тех, кто прославил Россию».</w:t>
            </w:r>
          </w:p>
          <w:p w:rsidR="00D7480D" w:rsidRPr="00D7480D" w:rsidRDefault="00D7480D" w:rsidP="00D7480D">
            <w:pPr>
              <w:autoSpaceDE w:val="0"/>
              <w:autoSpaceDN w:val="0"/>
              <w:adjustRightInd w:val="0"/>
              <w:rPr>
                <w:lang w:val="ru-RU"/>
              </w:rPr>
            </w:pPr>
          </w:p>
        </w:tc>
        <w:tc>
          <w:tcPr>
            <w:tcW w:w="5210" w:type="dxa"/>
          </w:tcPr>
          <w:p w:rsidR="00D7480D" w:rsidRPr="00D7480D" w:rsidRDefault="00D7480D" w:rsidP="00D7480D">
            <w:pPr>
              <w:autoSpaceDE w:val="0"/>
              <w:autoSpaceDN w:val="0"/>
              <w:adjustRightInd w:val="0"/>
              <w:rPr>
                <w:lang w:val="ru-RU"/>
              </w:rPr>
            </w:pPr>
            <w:r w:rsidRPr="00D7480D">
              <w:rPr>
                <w:lang w:val="ru-RU"/>
              </w:rPr>
              <w:t>Знакомство детей с героическими страницами истории русского народа; формирование у детей положительной нравственной оценки</w:t>
            </w:r>
          </w:p>
          <w:p w:rsidR="00D7480D" w:rsidRPr="00D7480D" w:rsidRDefault="00D7480D" w:rsidP="00D7480D">
            <w:pPr>
              <w:autoSpaceDE w:val="0"/>
              <w:autoSpaceDN w:val="0"/>
              <w:adjustRightInd w:val="0"/>
            </w:pPr>
            <w:r w:rsidRPr="00D7480D">
              <w:rPr>
                <w:lang w:val="ru-RU"/>
              </w:rPr>
              <w:t xml:space="preserve">защитников родной земли. Восприятие их в качестве положительного идеала. </w:t>
            </w:r>
            <w:r w:rsidRPr="00D7480D">
              <w:t>Воспитаниеуважения к прошломусвоегонарода.</w:t>
            </w:r>
          </w:p>
          <w:p w:rsidR="00D7480D" w:rsidRPr="00D7480D" w:rsidRDefault="00D7480D" w:rsidP="00D7480D">
            <w:pPr>
              <w:autoSpaceDE w:val="0"/>
              <w:autoSpaceDN w:val="0"/>
              <w:adjustRightInd w:val="0"/>
            </w:pP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 xml:space="preserve">Классные часы </w:t>
            </w:r>
          </w:p>
          <w:p w:rsidR="00D7480D" w:rsidRPr="00D7480D" w:rsidRDefault="00D7480D" w:rsidP="00D7480D">
            <w:pPr>
              <w:autoSpaceDE w:val="0"/>
              <w:autoSpaceDN w:val="0"/>
              <w:adjustRightInd w:val="0"/>
              <w:rPr>
                <w:lang w:val="ru-RU"/>
              </w:rPr>
            </w:pPr>
            <w:r w:rsidRPr="00D7480D">
              <w:rPr>
                <w:lang w:val="ru-RU"/>
              </w:rPr>
              <w:t xml:space="preserve"> «Ветеран живет рядом»,</w:t>
            </w:r>
          </w:p>
          <w:p w:rsidR="00D7480D" w:rsidRPr="00D7480D" w:rsidRDefault="00D7480D" w:rsidP="00D7480D">
            <w:pPr>
              <w:autoSpaceDE w:val="0"/>
              <w:autoSpaceDN w:val="0"/>
              <w:adjustRightInd w:val="0"/>
              <w:rPr>
                <w:lang w:val="ru-RU"/>
              </w:rPr>
            </w:pPr>
            <w:r w:rsidRPr="00D7480D">
              <w:rPr>
                <w:lang w:val="ru-RU"/>
              </w:rPr>
              <w:t>«Как бы я отпраздновал День России».</w:t>
            </w:r>
          </w:p>
        </w:tc>
        <w:tc>
          <w:tcPr>
            <w:tcW w:w="5210" w:type="dxa"/>
          </w:tcPr>
          <w:p w:rsidR="00D7480D" w:rsidRPr="00D7480D" w:rsidRDefault="00D7480D" w:rsidP="00D7480D">
            <w:pPr>
              <w:autoSpaceDE w:val="0"/>
              <w:autoSpaceDN w:val="0"/>
              <w:adjustRightInd w:val="0"/>
              <w:rPr>
                <w:lang w:val="ru-RU"/>
              </w:rPr>
            </w:pPr>
            <w:r w:rsidRPr="00D7480D">
              <w:rPr>
                <w:lang w:val="ru-RU"/>
              </w:rPr>
              <w:t>Знакомство детей с героическими страницами</w:t>
            </w:r>
          </w:p>
          <w:p w:rsidR="00D7480D" w:rsidRPr="00D7480D" w:rsidRDefault="00D7480D" w:rsidP="00D7480D">
            <w:pPr>
              <w:autoSpaceDE w:val="0"/>
              <w:autoSpaceDN w:val="0"/>
              <w:adjustRightInd w:val="0"/>
              <w:rPr>
                <w:lang w:val="ru-RU"/>
              </w:rPr>
            </w:pPr>
            <w:r w:rsidRPr="00D7480D">
              <w:rPr>
                <w:lang w:val="ru-RU"/>
              </w:rPr>
              <w:t>истории русского народа; формирование у детей положительной нравственной оценки</w:t>
            </w:r>
          </w:p>
          <w:p w:rsidR="00D7480D" w:rsidRPr="00D7480D" w:rsidRDefault="00D7480D" w:rsidP="00D7480D">
            <w:pPr>
              <w:autoSpaceDE w:val="0"/>
              <w:autoSpaceDN w:val="0"/>
              <w:adjustRightInd w:val="0"/>
            </w:pPr>
            <w:r w:rsidRPr="00D7480D">
              <w:t>защитниковРодины.</w:t>
            </w:r>
          </w:p>
          <w:p w:rsidR="00D7480D" w:rsidRPr="00D7480D" w:rsidRDefault="00D7480D" w:rsidP="00D7480D">
            <w:pPr>
              <w:autoSpaceDE w:val="0"/>
              <w:autoSpaceDN w:val="0"/>
              <w:adjustRightInd w:val="0"/>
            </w:pP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 xml:space="preserve">Поисковая работа </w:t>
            </w:r>
          </w:p>
          <w:p w:rsidR="00D7480D" w:rsidRPr="00D7480D" w:rsidRDefault="00D7480D" w:rsidP="00D7480D">
            <w:pPr>
              <w:autoSpaceDE w:val="0"/>
              <w:autoSpaceDN w:val="0"/>
              <w:adjustRightInd w:val="0"/>
              <w:rPr>
                <w:lang w:val="ru-RU"/>
              </w:rPr>
            </w:pPr>
            <w:r w:rsidRPr="00D7480D">
              <w:rPr>
                <w:lang w:val="ru-RU"/>
              </w:rPr>
              <w:t>«Война в истории моей семьи»,</w:t>
            </w:r>
          </w:p>
          <w:p w:rsidR="00D7480D" w:rsidRPr="00D7480D" w:rsidRDefault="00D7480D" w:rsidP="00D7480D">
            <w:pPr>
              <w:autoSpaceDE w:val="0"/>
              <w:autoSpaceDN w:val="0"/>
              <w:adjustRightInd w:val="0"/>
              <w:rPr>
                <w:lang w:val="ru-RU"/>
              </w:rPr>
            </w:pPr>
            <w:r w:rsidRPr="00D7480D">
              <w:rPr>
                <w:lang w:val="ru-RU"/>
              </w:rPr>
              <w:t>«Дети войны»</w:t>
            </w:r>
          </w:p>
          <w:p w:rsidR="00D7480D" w:rsidRPr="00D7480D" w:rsidRDefault="00D7480D" w:rsidP="00D7480D">
            <w:pPr>
              <w:autoSpaceDE w:val="0"/>
              <w:autoSpaceDN w:val="0"/>
              <w:adjustRightInd w:val="0"/>
              <w:rPr>
                <w:lang w:val="ru-RU"/>
              </w:rPr>
            </w:pPr>
            <w:r w:rsidRPr="00D7480D">
              <w:rPr>
                <w:lang w:val="ru-RU"/>
              </w:rPr>
              <w:t xml:space="preserve"> «Военный орден в твоей семье».</w:t>
            </w:r>
          </w:p>
        </w:tc>
        <w:tc>
          <w:tcPr>
            <w:tcW w:w="5210" w:type="dxa"/>
          </w:tcPr>
          <w:p w:rsidR="00D7480D" w:rsidRPr="00D7480D" w:rsidRDefault="00D7480D" w:rsidP="00D7480D">
            <w:pPr>
              <w:autoSpaceDE w:val="0"/>
              <w:autoSpaceDN w:val="0"/>
              <w:adjustRightInd w:val="0"/>
              <w:rPr>
                <w:lang w:val="ru-RU"/>
              </w:rPr>
            </w:pPr>
            <w:r w:rsidRPr="00D7480D">
              <w:rPr>
                <w:lang w:val="ru-RU"/>
              </w:rPr>
              <w:t>Пробуждение интереса к своим историческим</w:t>
            </w:r>
          </w:p>
          <w:p w:rsidR="00D7480D" w:rsidRPr="00D7480D" w:rsidRDefault="00D7480D" w:rsidP="00D7480D">
            <w:pPr>
              <w:autoSpaceDE w:val="0"/>
              <w:autoSpaceDN w:val="0"/>
              <w:adjustRightInd w:val="0"/>
            </w:pPr>
            <w:r w:rsidRPr="00D7480D">
              <w:rPr>
                <w:lang w:val="ru-RU"/>
              </w:rPr>
              <w:t xml:space="preserve">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 позиции. </w:t>
            </w:r>
            <w:r w:rsidRPr="00D7480D">
              <w:t>Осознаниесебя, своейсемьичастьюрусскойистории и культуры.</w:t>
            </w:r>
          </w:p>
        </w:tc>
      </w:tr>
      <w:tr w:rsidR="00D7480D" w:rsidRPr="00D7480D" w:rsidTr="00950D97">
        <w:tc>
          <w:tcPr>
            <w:tcW w:w="4361" w:type="dxa"/>
          </w:tcPr>
          <w:p w:rsidR="00D7480D" w:rsidRPr="00D7480D" w:rsidRDefault="00D7480D" w:rsidP="00D7480D">
            <w:pPr>
              <w:autoSpaceDE w:val="0"/>
              <w:autoSpaceDN w:val="0"/>
              <w:adjustRightInd w:val="0"/>
            </w:pPr>
            <w:r w:rsidRPr="00D7480D">
              <w:t>Акция «Георгиевскаяленточка»</w:t>
            </w:r>
          </w:p>
          <w:p w:rsidR="00D7480D" w:rsidRPr="00D7480D" w:rsidRDefault="00D7480D" w:rsidP="00D7480D">
            <w:pPr>
              <w:autoSpaceDE w:val="0"/>
              <w:autoSpaceDN w:val="0"/>
              <w:adjustRightInd w:val="0"/>
            </w:pPr>
          </w:p>
        </w:tc>
        <w:tc>
          <w:tcPr>
            <w:tcW w:w="5210" w:type="dxa"/>
          </w:tcPr>
          <w:p w:rsidR="00D7480D" w:rsidRPr="00D7480D" w:rsidRDefault="00D7480D" w:rsidP="00D7480D">
            <w:pPr>
              <w:autoSpaceDE w:val="0"/>
              <w:autoSpaceDN w:val="0"/>
              <w:adjustRightInd w:val="0"/>
              <w:rPr>
                <w:lang w:val="ru-RU"/>
              </w:rPr>
            </w:pPr>
            <w:r w:rsidRPr="00D7480D">
              <w:rPr>
                <w:lang w:val="ru-RU"/>
              </w:rPr>
              <w:t>Создание соответствующего эмоционального</w:t>
            </w:r>
          </w:p>
          <w:p w:rsidR="00D7480D" w:rsidRPr="00D7480D" w:rsidRDefault="00D7480D" w:rsidP="00D7480D">
            <w:pPr>
              <w:autoSpaceDE w:val="0"/>
              <w:autoSpaceDN w:val="0"/>
              <w:adjustRightInd w:val="0"/>
              <w:rPr>
                <w:lang w:val="ru-RU"/>
              </w:rPr>
            </w:pPr>
            <w:r w:rsidRPr="00D7480D">
              <w:rPr>
                <w:lang w:val="ru-RU"/>
              </w:rPr>
              <w:t>настроя в канун праздника Победы, пробуждение чувства сопричастности к героическим событиям, желания принять участие в акции.</w:t>
            </w:r>
          </w:p>
        </w:tc>
      </w:tr>
      <w:tr w:rsidR="00D7480D" w:rsidRPr="00D7480D" w:rsidTr="00950D97">
        <w:tc>
          <w:tcPr>
            <w:tcW w:w="4361" w:type="dxa"/>
          </w:tcPr>
          <w:p w:rsidR="00D7480D" w:rsidRPr="00D7480D" w:rsidRDefault="00D7480D" w:rsidP="00D7480D">
            <w:pPr>
              <w:autoSpaceDE w:val="0"/>
              <w:autoSpaceDN w:val="0"/>
              <w:adjustRightInd w:val="0"/>
            </w:pPr>
            <w:r w:rsidRPr="00D7480D">
              <w:t>Конкурс «Твоиправа»</w:t>
            </w:r>
          </w:p>
        </w:tc>
        <w:tc>
          <w:tcPr>
            <w:tcW w:w="5210" w:type="dxa"/>
          </w:tcPr>
          <w:p w:rsidR="00D7480D" w:rsidRPr="00D7480D" w:rsidRDefault="00D7480D" w:rsidP="00D7480D">
            <w:pPr>
              <w:autoSpaceDE w:val="0"/>
              <w:autoSpaceDN w:val="0"/>
              <w:adjustRightInd w:val="0"/>
            </w:pPr>
            <w:r w:rsidRPr="00D7480D">
              <w:rPr>
                <w:lang w:val="ru-RU"/>
              </w:rPr>
              <w:t xml:space="preserve">Формирование у учащихся общего представление об ООН и принятых ею документах. </w:t>
            </w:r>
            <w:r w:rsidRPr="00D7480D">
              <w:t>Знакомствоучащихся с Конвенцией ООН о правахребёнка</w:t>
            </w:r>
          </w:p>
        </w:tc>
      </w:tr>
      <w:tr w:rsidR="00D7480D" w:rsidRPr="00D7480D" w:rsidTr="00950D97">
        <w:tc>
          <w:tcPr>
            <w:tcW w:w="4361" w:type="dxa"/>
          </w:tcPr>
          <w:p w:rsidR="00D7480D" w:rsidRPr="00D7480D" w:rsidRDefault="00D7480D" w:rsidP="00D7480D">
            <w:pPr>
              <w:autoSpaceDE w:val="0"/>
              <w:autoSpaceDN w:val="0"/>
              <w:adjustRightInd w:val="0"/>
            </w:pPr>
            <w:r w:rsidRPr="00D7480D">
              <w:t>Дниправовыхзнаний</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уважительного отношения к закону.</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«А,ну-ка, мальчики!» - участие в</w:t>
            </w:r>
          </w:p>
          <w:p w:rsidR="00D7480D" w:rsidRPr="00D7480D" w:rsidRDefault="00D7480D" w:rsidP="00D7480D">
            <w:pPr>
              <w:autoSpaceDE w:val="0"/>
              <w:autoSpaceDN w:val="0"/>
              <w:adjustRightInd w:val="0"/>
              <w:rPr>
                <w:lang w:val="ru-RU"/>
              </w:rPr>
            </w:pPr>
            <w:r w:rsidRPr="00D7480D">
              <w:rPr>
                <w:lang w:val="ru-RU"/>
              </w:rPr>
              <w:t xml:space="preserve">мероприятиях месячника, </w:t>
            </w:r>
            <w:r w:rsidRPr="00D7480D">
              <w:rPr>
                <w:lang w:val="ru-RU"/>
              </w:rPr>
              <w:lastRenderedPageBreak/>
              <w:t xml:space="preserve">посвященного Дню защитника Отечества. </w:t>
            </w:r>
          </w:p>
        </w:tc>
        <w:tc>
          <w:tcPr>
            <w:tcW w:w="5210" w:type="dxa"/>
          </w:tcPr>
          <w:p w:rsidR="00D7480D" w:rsidRPr="00D7480D" w:rsidRDefault="00D7480D" w:rsidP="00D7480D">
            <w:pPr>
              <w:autoSpaceDE w:val="0"/>
              <w:autoSpaceDN w:val="0"/>
              <w:adjustRightInd w:val="0"/>
              <w:rPr>
                <w:lang w:val="ru-RU"/>
              </w:rPr>
            </w:pPr>
            <w:r w:rsidRPr="00D7480D">
              <w:rPr>
                <w:lang w:val="ru-RU"/>
              </w:rPr>
              <w:lastRenderedPageBreak/>
              <w:t>Воспитание чувства долга, ответственности,</w:t>
            </w:r>
          </w:p>
          <w:p w:rsidR="00D7480D" w:rsidRPr="00D7480D" w:rsidRDefault="00D7480D" w:rsidP="00D7480D">
            <w:pPr>
              <w:autoSpaceDE w:val="0"/>
              <w:autoSpaceDN w:val="0"/>
              <w:adjustRightInd w:val="0"/>
              <w:rPr>
                <w:lang w:val="ru-RU"/>
              </w:rPr>
            </w:pPr>
            <w:r w:rsidRPr="00D7480D">
              <w:rPr>
                <w:lang w:val="ru-RU"/>
              </w:rPr>
              <w:t>готовности к защите Отечества.</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lastRenderedPageBreak/>
              <w:t>Участие в традиционных школьных мероприятиях Посвящение в</w:t>
            </w:r>
          </w:p>
          <w:p w:rsidR="00D7480D" w:rsidRPr="00D7480D" w:rsidRDefault="00D7480D" w:rsidP="00D7480D">
            <w:pPr>
              <w:autoSpaceDE w:val="0"/>
              <w:autoSpaceDN w:val="0"/>
              <w:adjustRightInd w:val="0"/>
            </w:pPr>
            <w:r w:rsidRPr="00D7480D">
              <w:t>пятиклассники</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чувства «Мы», формирование</w:t>
            </w:r>
          </w:p>
          <w:p w:rsidR="00D7480D" w:rsidRPr="00D7480D" w:rsidRDefault="00D7480D" w:rsidP="00D7480D">
            <w:pPr>
              <w:autoSpaceDE w:val="0"/>
              <w:autoSpaceDN w:val="0"/>
              <w:adjustRightInd w:val="0"/>
              <w:rPr>
                <w:lang w:val="ru-RU"/>
              </w:rPr>
            </w:pPr>
            <w:r w:rsidRPr="00D7480D">
              <w:rPr>
                <w:lang w:val="ru-RU"/>
              </w:rPr>
              <w:t>нравственного уклада школьной жизни.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Участие в выпуске школьной газеты</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чувства «Мы», формирование</w:t>
            </w:r>
          </w:p>
          <w:p w:rsidR="00D7480D" w:rsidRPr="00D7480D" w:rsidRDefault="00D7480D" w:rsidP="00D7480D">
            <w:pPr>
              <w:autoSpaceDE w:val="0"/>
              <w:autoSpaceDN w:val="0"/>
              <w:adjustRightInd w:val="0"/>
              <w:rPr>
                <w:lang w:val="ru-RU"/>
              </w:rPr>
            </w:pPr>
            <w:r w:rsidRPr="00D7480D">
              <w:rPr>
                <w:lang w:val="ru-RU"/>
              </w:rPr>
              <w:t>нравственного уклада школьной жизни.</w:t>
            </w:r>
          </w:p>
        </w:tc>
      </w:tr>
      <w:tr w:rsidR="00D7480D" w:rsidRPr="00D7480D" w:rsidTr="00950D97">
        <w:tc>
          <w:tcPr>
            <w:tcW w:w="9571" w:type="dxa"/>
            <w:gridSpan w:val="2"/>
          </w:tcPr>
          <w:p w:rsidR="00D7480D" w:rsidRPr="00D7480D" w:rsidRDefault="00D7480D" w:rsidP="00D7480D">
            <w:pPr>
              <w:autoSpaceDE w:val="0"/>
              <w:autoSpaceDN w:val="0"/>
              <w:adjustRightInd w:val="0"/>
              <w:jc w:val="center"/>
              <w:rPr>
                <w:b/>
                <w:lang w:val="ru-RU"/>
              </w:rPr>
            </w:pPr>
          </w:p>
          <w:p w:rsidR="00D7480D" w:rsidRPr="00D7480D" w:rsidRDefault="00D7480D" w:rsidP="00D7480D">
            <w:pPr>
              <w:autoSpaceDE w:val="0"/>
              <w:autoSpaceDN w:val="0"/>
              <w:adjustRightInd w:val="0"/>
              <w:jc w:val="center"/>
              <w:rPr>
                <w:b/>
              </w:rPr>
            </w:pPr>
            <w:r w:rsidRPr="00D7480D">
              <w:rPr>
                <w:b/>
              </w:rPr>
              <w:t>6 класс</w:t>
            </w:r>
          </w:p>
          <w:p w:rsidR="00D7480D" w:rsidRPr="00D7480D" w:rsidRDefault="00D7480D" w:rsidP="00D7480D">
            <w:pPr>
              <w:autoSpaceDE w:val="0"/>
              <w:autoSpaceDN w:val="0"/>
              <w:adjustRightInd w:val="0"/>
              <w:jc w:val="center"/>
              <w:rPr>
                <w:b/>
              </w:rPr>
            </w:pP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Изучение государственной символики</w:t>
            </w:r>
          </w:p>
          <w:p w:rsidR="00D7480D" w:rsidRPr="00D7480D" w:rsidRDefault="00D7480D" w:rsidP="00D7480D">
            <w:pPr>
              <w:autoSpaceDE w:val="0"/>
              <w:autoSpaceDN w:val="0"/>
              <w:adjustRightInd w:val="0"/>
              <w:rPr>
                <w:lang w:val="ru-RU"/>
              </w:rPr>
            </w:pPr>
            <w:r w:rsidRPr="00D7480D">
              <w:rPr>
                <w:lang w:val="ru-RU"/>
              </w:rPr>
              <w:t>страны, края, села. Знакомство с</w:t>
            </w:r>
          </w:p>
          <w:p w:rsidR="00D7480D" w:rsidRPr="00D7480D" w:rsidRDefault="00D7480D" w:rsidP="00D7480D">
            <w:pPr>
              <w:widowControl w:val="0"/>
              <w:autoSpaceDE w:val="0"/>
              <w:autoSpaceDN w:val="0"/>
              <w:adjustRightInd w:val="0"/>
              <w:rPr>
                <w:rFonts w:eastAsia="Calibri"/>
                <w:szCs w:val="20"/>
                <w:lang w:val="ru-RU" w:eastAsia="ru-RU"/>
              </w:rPr>
            </w:pPr>
            <w:r w:rsidRPr="00D7480D">
              <w:rPr>
                <w:lang w:val="ru-RU"/>
              </w:rPr>
              <w:t>традициями, выдающимися людьми края, города:</w:t>
            </w:r>
            <w:r w:rsidRPr="00D7480D">
              <w:rPr>
                <w:rFonts w:eastAsia="Calibri"/>
                <w:szCs w:val="20"/>
                <w:lang w:val="ru-RU" w:eastAsia="ru-RU"/>
              </w:rPr>
              <w:t xml:space="preserve"> экскурсии в музеи  выход в библиотеку  цикл мероприятий «Символы России, края, района» встречи с интересными людьми</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активной жизненной позиций,</w:t>
            </w:r>
          </w:p>
          <w:p w:rsidR="00D7480D" w:rsidRPr="00D7480D" w:rsidRDefault="00D7480D" w:rsidP="00D7480D">
            <w:pPr>
              <w:autoSpaceDE w:val="0"/>
              <w:autoSpaceDN w:val="0"/>
              <w:adjustRightInd w:val="0"/>
              <w:rPr>
                <w:lang w:val="ru-RU"/>
              </w:rPr>
            </w:pPr>
            <w:r w:rsidRPr="00D7480D">
              <w:rPr>
                <w:lang w:val="ru-RU"/>
              </w:rPr>
              <w:t>гордости за свой край, свое Отечество;</w:t>
            </w:r>
          </w:p>
          <w:p w:rsidR="00D7480D" w:rsidRPr="00D7480D" w:rsidRDefault="00D7480D" w:rsidP="00D7480D">
            <w:pPr>
              <w:autoSpaceDE w:val="0"/>
              <w:autoSpaceDN w:val="0"/>
              <w:adjustRightInd w:val="0"/>
            </w:pPr>
            <w:r w:rsidRPr="00D7480D">
              <w:t>нравственныхличностныхкачеств</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Викторина</w:t>
            </w:r>
          </w:p>
          <w:p w:rsidR="00D7480D" w:rsidRPr="00D7480D" w:rsidRDefault="00D7480D" w:rsidP="00D7480D">
            <w:pPr>
              <w:autoSpaceDE w:val="0"/>
              <w:autoSpaceDN w:val="0"/>
              <w:adjustRightInd w:val="0"/>
              <w:rPr>
                <w:lang w:val="ru-RU"/>
              </w:rPr>
            </w:pPr>
            <w:r w:rsidRPr="00D7480D">
              <w:rPr>
                <w:lang w:val="ru-RU"/>
              </w:rPr>
              <w:t>«Есть ли границы у свободы?»</w:t>
            </w:r>
          </w:p>
        </w:tc>
        <w:tc>
          <w:tcPr>
            <w:tcW w:w="5210" w:type="dxa"/>
          </w:tcPr>
          <w:p w:rsidR="00D7480D" w:rsidRPr="00D7480D" w:rsidRDefault="00D7480D" w:rsidP="00D7480D">
            <w:pPr>
              <w:autoSpaceDE w:val="0"/>
              <w:autoSpaceDN w:val="0"/>
              <w:adjustRightInd w:val="0"/>
              <w:rPr>
                <w:lang w:val="ru-RU"/>
              </w:rPr>
            </w:pPr>
            <w:r w:rsidRPr="00D7480D">
              <w:rPr>
                <w:lang w:val="ru-RU"/>
              </w:rPr>
              <w:t>Осмысление понятий «свобода», «право на</w:t>
            </w:r>
          </w:p>
          <w:p w:rsidR="00D7480D" w:rsidRPr="00D7480D" w:rsidRDefault="00D7480D" w:rsidP="00D7480D">
            <w:pPr>
              <w:autoSpaceDE w:val="0"/>
              <w:autoSpaceDN w:val="0"/>
              <w:adjustRightInd w:val="0"/>
              <w:rPr>
                <w:lang w:val="ru-RU"/>
              </w:rPr>
            </w:pPr>
            <w:r w:rsidRPr="00D7480D">
              <w:rPr>
                <w:lang w:val="ru-RU"/>
              </w:rPr>
              <w:t>свободу»</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Встреча с инспектором ОДН: «Правовой</w:t>
            </w:r>
          </w:p>
          <w:p w:rsidR="00D7480D" w:rsidRPr="00D7480D" w:rsidRDefault="00D7480D" w:rsidP="00D7480D">
            <w:pPr>
              <w:autoSpaceDE w:val="0"/>
              <w:autoSpaceDN w:val="0"/>
              <w:adjustRightInd w:val="0"/>
              <w:rPr>
                <w:lang w:val="ru-RU"/>
              </w:rPr>
            </w:pPr>
            <w:r w:rsidRPr="00D7480D">
              <w:rPr>
                <w:lang w:val="ru-RU"/>
              </w:rPr>
              <w:t>статус несовершеннолетних».</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представления учащихся о</w:t>
            </w:r>
          </w:p>
          <w:p w:rsidR="00D7480D" w:rsidRPr="00D7480D" w:rsidRDefault="00D7480D" w:rsidP="00D7480D">
            <w:pPr>
              <w:autoSpaceDE w:val="0"/>
              <w:autoSpaceDN w:val="0"/>
              <w:adjustRightInd w:val="0"/>
              <w:rPr>
                <w:lang w:val="ru-RU"/>
              </w:rPr>
            </w:pPr>
            <w:r w:rsidRPr="00D7480D">
              <w:rPr>
                <w:lang w:val="ru-RU"/>
              </w:rPr>
              <w:t>правовом статусе несовершеннолетних, единстве прав и обязанностей в обществе,</w:t>
            </w:r>
          </w:p>
          <w:p w:rsidR="00D7480D" w:rsidRPr="00D7480D" w:rsidRDefault="00D7480D" w:rsidP="00D7480D">
            <w:pPr>
              <w:autoSpaceDE w:val="0"/>
              <w:autoSpaceDN w:val="0"/>
              <w:adjustRightInd w:val="0"/>
              <w:rPr>
                <w:lang w:val="ru-RU"/>
              </w:rPr>
            </w:pPr>
            <w:r w:rsidRPr="00D7480D">
              <w:rPr>
                <w:lang w:val="ru-RU"/>
              </w:rPr>
              <w:t>формирование умений и навыков правового</w:t>
            </w:r>
          </w:p>
          <w:p w:rsidR="00D7480D" w:rsidRPr="00D7480D" w:rsidRDefault="00D7480D" w:rsidP="00D7480D">
            <w:pPr>
              <w:autoSpaceDE w:val="0"/>
              <w:autoSpaceDN w:val="0"/>
              <w:adjustRightInd w:val="0"/>
              <w:rPr>
                <w:lang w:val="ru-RU"/>
              </w:rPr>
            </w:pPr>
            <w:r w:rsidRPr="00D7480D">
              <w:rPr>
                <w:lang w:val="ru-RU"/>
              </w:rPr>
              <w:t>поведения.</w:t>
            </w:r>
          </w:p>
        </w:tc>
      </w:tr>
      <w:tr w:rsidR="00D7480D" w:rsidRPr="00D7480D" w:rsidTr="00950D97">
        <w:tc>
          <w:tcPr>
            <w:tcW w:w="4361" w:type="dxa"/>
          </w:tcPr>
          <w:p w:rsidR="00D7480D" w:rsidRPr="00D7480D" w:rsidRDefault="00D7480D" w:rsidP="00D7480D">
            <w:pPr>
              <w:autoSpaceDE w:val="0"/>
              <w:autoSpaceDN w:val="0"/>
              <w:adjustRightInd w:val="0"/>
            </w:pPr>
            <w:r w:rsidRPr="00D7480D">
              <w:t>Конкурсюныхправоведов</w:t>
            </w:r>
          </w:p>
          <w:p w:rsidR="00D7480D" w:rsidRPr="00D7480D" w:rsidRDefault="00D7480D" w:rsidP="00D7480D">
            <w:pPr>
              <w:autoSpaceDE w:val="0"/>
              <w:autoSpaceDN w:val="0"/>
              <w:adjustRightInd w:val="0"/>
            </w:pP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уважительного отношения к закону.</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Проекты «России верные сыны», «Герои последней Великой войны»</w:t>
            </w:r>
          </w:p>
          <w:p w:rsidR="00D7480D" w:rsidRPr="00D7480D" w:rsidRDefault="00D7480D" w:rsidP="00D7480D">
            <w:pPr>
              <w:autoSpaceDE w:val="0"/>
              <w:autoSpaceDN w:val="0"/>
              <w:adjustRightInd w:val="0"/>
              <w:rPr>
                <w:lang w:val="ru-RU"/>
              </w:rPr>
            </w:pPr>
          </w:p>
          <w:p w:rsidR="00D7480D" w:rsidRPr="00D7480D" w:rsidRDefault="00D7480D" w:rsidP="00D7480D">
            <w:pPr>
              <w:autoSpaceDE w:val="0"/>
              <w:autoSpaceDN w:val="0"/>
              <w:adjustRightInd w:val="0"/>
              <w:rPr>
                <w:lang w:val="ru-RU"/>
              </w:rPr>
            </w:pPr>
          </w:p>
        </w:tc>
        <w:tc>
          <w:tcPr>
            <w:tcW w:w="5210" w:type="dxa"/>
          </w:tcPr>
          <w:p w:rsidR="00D7480D" w:rsidRPr="00D7480D" w:rsidRDefault="00D7480D" w:rsidP="00D7480D">
            <w:pPr>
              <w:autoSpaceDE w:val="0"/>
              <w:autoSpaceDN w:val="0"/>
              <w:adjustRightInd w:val="0"/>
              <w:rPr>
                <w:lang w:val="ru-RU"/>
              </w:rPr>
            </w:pPr>
            <w:r w:rsidRPr="00D7480D">
              <w:rPr>
                <w:lang w:val="ru-RU"/>
              </w:rPr>
              <w:t>Расширение и углубление знаний учащихся о</w:t>
            </w:r>
          </w:p>
          <w:p w:rsidR="00D7480D" w:rsidRPr="00D7480D" w:rsidRDefault="00D7480D" w:rsidP="00D7480D">
            <w:pPr>
              <w:autoSpaceDE w:val="0"/>
              <w:autoSpaceDN w:val="0"/>
              <w:adjustRightInd w:val="0"/>
              <w:rPr>
                <w:lang w:val="ru-RU"/>
              </w:rPr>
            </w:pPr>
            <w:r w:rsidRPr="00D7480D">
              <w:rPr>
                <w:lang w:val="ru-RU"/>
              </w:rPr>
              <w:t>выдающихся людях России. Формирование у детей положительной нравственной оценки</w:t>
            </w:r>
          </w:p>
          <w:p w:rsidR="00D7480D" w:rsidRPr="00D7480D" w:rsidRDefault="00D7480D" w:rsidP="00D7480D">
            <w:pPr>
              <w:autoSpaceDE w:val="0"/>
              <w:autoSpaceDN w:val="0"/>
              <w:adjustRightInd w:val="0"/>
            </w:pPr>
            <w:r w:rsidRPr="00D7480D">
              <w:rPr>
                <w:lang w:val="ru-RU"/>
              </w:rPr>
              <w:t xml:space="preserve">защитников родной земли. Восприятие их в качестве положительного идеала. </w:t>
            </w:r>
            <w:r w:rsidRPr="00D7480D">
              <w:t>Воспитаниеуважения к прошломусвоегонарода.</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Поисковая работа «Война в истории моей семьи»,  «Дети войны»</w:t>
            </w:r>
          </w:p>
        </w:tc>
        <w:tc>
          <w:tcPr>
            <w:tcW w:w="5210" w:type="dxa"/>
          </w:tcPr>
          <w:p w:rsidR="00D7480D" w:rsidRPr="00D7480D" w:rsidRDefault="00D7480D" w:rsidP="00D7480D">
            <w:pPr>
              <w:autoSpaceDE w:val="0"/>
              <w:autoSpaceDN w:val="0"/>
              <w:adjustRightInd w:val="0"/>
              <w:rPr>
                <w:lang w:val="ru-RU"/>
              </w:rPr>
            </w:pPr>
            <w:r w:rsidRPr="00D7480D">
              <w:rPr>
                <w:lang w:val="ru-RU"/>
              </w:rPr>
              <w:t>Пробуждение интереса к своим историческим</w:t>
            </w:r>
          </w:p>
          <w:p w:rsidR="00D7480D" w:rsidRPr="00D7480D" w:rsidRDefault="00D7480D" w:rsidP="00D7480D">
            <w:pPr>
              <w:autoSpaceDE w:val="0"/>
              <w:autoSpaceDN w:val="0"/>
              <w:adjustRightInd w:val="0"/>
              <w:rPr>
                <w:lang w:val="ru-RU"/>
              </w:rPr>
            </w:pPr>
            <w:r w:rsidRPr="00D7480D">
              <w:rPr>
                <w:lang w:val="ru-RU"/>
              </w:rPr>
              <w:t>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w:t>
            </w:r>
          </w:p>
          <w:p w:rsidR="00D7480D" w:rsidRPr="00D7480D" w:rsidRDefault="00D7480D" w:rsidP="00D7480D">
            <w:pPr>
              <w:autoSpaceDE w:val="0"/>
              <w:autoSpaceDN w:val="0"/>
              <w:adjustRightInd w:val="0"/>
              <w:rPr>
                <w:lang w:val="ru-RU"/>
              </w:rPr>
            </w:pPr>
            <w:r w:rsidRPr="00D7480D">
              <w:rPr>
                <w:lang w:val="ru-RU"/>
              </w:rPr>
              <w:t>позиции. Осознание себя, своей семьи частью русской истории и культуры.</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«А, ну-ка, мальчики!» - участие в</w:t>
            </w:r>
          </w:p>
          <w:p w:rsidR="00D7480D" w:rsidRPr="00D7480D" w:rsidRDefault="00D7480D" w:rsidP="00D7480D">
            <w:pPr>
              <w:autoSpaceDE w:val="0"/>
              <w:autoSpaceDN w:val="0"/>
              <w:adjustRightInd w:val="0"/>
              <w:rPr>
                <w:lang w:val="ru-RU"/>
              </w:rPr>
            </w:pPr>
            <w:r w:rsidRPr="00D7480D">
              <w:rPr>
                <w:lang w:val="ru-RU"/>
              </w:rPr>
              <w:t xml:space="preserve">мероприятиях месячника, посвященного Дню защитника Отечества. </w:t>
            </w:r>
          </w:p>
        </w:tc>
        <w:tc>
          <w:tcPr>
            <w:tcW w:w="5210" w:type="dxa"/>
          </w:tcPr>
          <w:p w:rsidR="00D7480D" w:rsidRPr="00D7480D" w:rsidRDefault="00D7480D" w:rsidP="00D7480D">
            <w:pPr>
              <w:autoSpaceDE w:val="0"/>
              <w:autoSpaceDN w:val="0"/>
              <w:adjustRightInd w:val="0"/>
              <w:rPr>
                <w:lang w:val="ru-RU"/>
              </w:rPr>
            </w:pPr>
            <w:r w:rsidRPr="00D7480D">
              <w:rPr>
                <w:lang w:val="ru-RU"/>
              </w:rPr>
              <w:t>Воспитание чувства долга, ответственности,</w:t>
            </w:r>
          </w:p>
          <w:p w:rsidR="00D7480D" w:rsidRPr="00D7480D" w:rsidRDefault="00D7480D" w:rsidP="00D7480D">
            <w:pPr>
              <w:autoSpaceDE w:val="0"/>
              <w:autoSpaceDN w:val="0"/>
              <w:adjustRightInd w:val="0"/>
              <w:rPr>
                <w:lang w:val="ru-RU"/>
              </w:rPr>
            </w:pPr>
            <w:r w:rsidRPr="00D7480D">
              <w:rPr>
                <w:lang w:val="ru-RU"/>
              </w:rPr>
              <w:t>готовности к защите Отечества</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Участие в  традиционных</w:t>
            </w:r>
          </w:p>
          <w:p w:rsidR="00D7480D" w:rsidRPr="00D7480D" w:rsidRDefault="00D7480D" w:rsidP="00D7480D">
            <w:pPr>
              <w:autoSpaceDE w:val="0"/>
              <w:autoSpaceDN w:val="0"/>
              <w:adjustRightInd w:val="0"/>
              <w:rPr>
                <w:lang w:val="ru-RU"/>
              </w:rPr>
            </w:pPr>
            <w:r w:rsidRPr="00D7480D">
              <w:rPr>
                <w:lang w:val="ru-RU"/>
              </w:rPr>
              <w:t>Школьных мероприятиях  (ВНД, Вахта Памяти и др.)</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чувства «Мы», формирование</w:t>
            </w:r>
          </w:p>
          <w:p w:rsidR="00D7480D" w:rsidRPr="00D7480D" w:rsidRDefault="00D7480D" w:rsidP="00D7480D">
            <w:pPr>
              <w:autoSpaceDE w:val="0"/>
              <w:autoSpaceDN w:val="0"/>
              <w:adjustRightInd w:val="0"/>
              <w:rPr>
                <w:lang w:val="ru-RU"/>
              </w:rPr>
            </w:pPr>
            <w:r w:rsidRPr="00D7480D">
              <w:rPr>
                <w:lang w:val="ru-RU"/>
              </w:rPr>
              <w:t>нравственного уклада школьной жизни.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Участие в выпуске школьной газеты</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чувства «Мы», формирование</w:t>
            </w:r>
          </w:p>
          <w:p w:rsidR="00D7480D" w:rsidRPr="00D7480D" w:rsidRDefault="00D7480D" w:rsidP="00D7480D">
            <w:pPr>
              <w:autoSpaceDE w:val="0"/>
              <w:autoSpaceDN w:val="0"/>
              <w:adjustRightInd w:val="0"/>
              <w:rPr>
                <w:lang w:val="ru-RU"/>
              </w:rPr>
            </w:pPr>
            <w:r w:rsidRPr="00D7480D">
              <w:rPr>
                <w:lang w:val="ru-RU"/>
              </w:rPr>
              <w:t>нравственного уклада школьной жизни.</w:t>
            </w:r>
          </w:p>
        </w:tc>
      </w:tr>
      <w:tr w:rsidR="00D7480D" w:rsidRPr="00D7480D" w:rsidTr="00950D97">
        <w:tc>
          <w:tcPr>
            <w:tcW w:w="4361" w:type="dxa"/>
          </w:tcPr>
          <w:p w:rsidR="00D7480D" w:rsidRPr="00D7480D" w:rsidRDefault="00D7480D" w:rsidP="00D7480D">
            <w:pPr>
              <w:autoSpaceDE w:val="0"/>
              <w:autoSpaceDN w:val="0"/>
              <w:adjustRightInd w:val="0"/>
            </w:pPr>
            <w:r w:rsidRPr="00D7480D">
              <w:t>Сюжетно-ролевыеигры</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осознания своих прав и</w:t>
            </w:r>
          </w:p>
          <w:p w:rsidR="00D7480D" w:rsidRPr="00D7480D" w:rsidRDefault="00D7480D" w:rsidP="00D7480D">
            <w:pPr>
              <w:autoSpaceDE w:val="0"/>
              <w:autoSpaceDN w:val="0"/>
              <w:adjustRightInd w:val="0"/>
              <w:rPr>
                <w:lang w:val="ru-RU"/>
              </w:rPr>
            </w:pPr>
            <w:r w:rsidRPr="00D7480D">
              <w:rPr>
                <w:lang w:val="ru-RU"/>
              </w:rPr>
              <w:t xml:space="preserve">обязанностей и прав и обязанностей других </w:t>
            </w:r>
            <w:r w:rsidRPr="00D7480D">
              <w:rPr>
                <w:lang w:val="ru-RU"/>
              </w:rPr>
              <w:lastRenderedPageBreak/>
              <w:t>людей</w:t>
            </w:r>
          </w:p>
        </w:tc>
      </w:tr>
      <w:tr w:rsidR="00D7480D" w:rsidRPr="00D7480D" w:rsidTr="00950D97">
        <w:tc>
          <w:tcPr>
            <w:tcW w:w="9571" w:type="dxa"/>
            <w:gridSpan w:val="2"/>
          </w:tcPr>
          <w:p w:rsidR="00D7480D" w:rsidRPr="00D7480D" w:rsidRDefault="00D7480D" w:rsidP="00D7480D">
            <w:pPr>
              <w:autoSpaceDE w:val="0"/>
              <w:autoSpaceDN w:val="0"/>
              <w:adjustRightInd w:val="0"/>
              <w:jc w:val="center"/>
              <w:rPr>
                <w:b/>
                <w:lang w:val="ru-RU"/>
              </w:rPr>
            </w:pPr>
          </w:p>
          <w:p w:rsidR="00D7480D" w:rsidRPr="00D7480D" w:rsidRDefault="00D7480D" w:rsidP="00D7480D">
            <w:pPr>
              <w:autoSpaceDE w:val="0"/>
              <w:autoSpaceDN w:val="0"/>
              <w:adjustRightInd w:val="0"/>
              <w:jc w:val="center"/>
              <w:rPr>
                <w:b/>
              </w:rPr>
            </w:pPr>
            <w:r w:rsidRPr="00D7480D">
              <w:rPr>
                <w:b/>
              </w:rPr>
              <w:t>7 класс</w:t>
            </w:r>
          </w:p>
          <w:p w:rsidR="00D7480D" w:rsidRPr="00D7480D" w:rsidRDefault="00D7480D" w:rsidP="00D7480D">
            <w:pPr>
              <w:autoSpaceDE w:val="0"/>
              <w:autoSpaceDN w:val="0"/>
              <w:adjustRightInd w:val="0"/>
              <w:jc w:val="center"/>
              <w:rPr>
                <w:b/>
              </w:rPr>
            </w:pPr>
          </w:p>
        </w:tc>
      </w:tr>
      <w:tr w:rsidR="00D7480D" w:rsidRPr="00D7480D" w:rsidTr="00950D97">
        <w:tc>
          <w:tcPr>
            <w:tcW w:w="4361" w:type="dxa"/>
          </w:tcPr>
          <w:p w:rsidR="00D7480D" w:rsidRPr="00D7480D" w:rsidRDefault="00D7480D" w:rsidP="00D7480D">
            <w:pPr>
              <w:autoSpaceDE w:val="0"/>
              <w:autoSpaceDN w:val="0"/>
              <w:adjustRightInd w:val="0"/>
            </w:pPr>
          </w:p>
        </w:tc>
        <w:tc>
          <w:tcPr>
            <w:tcW w:w="5210" w:type="dxa"/>
          </w:tcPr>
          <w:p w:rsidR="00D7480D" w:rsidRPr="00D7480D" w:rsidRDefault="00D7480D" w:rsidP="00D7480D">
            <w:pPr>
              <w:autoSpaceDE w:val="0"/>
              <w:autoSpaceDN w:val="0"/>
              <w:adjustRightInd w:val="0"/>
            </w:pPr>
          </w:p>
        </w:tc>
      </w:tr>
      <w:tr w:rsidR="00D7480D" w:rsidRPr="00D7480D" w:rsidTr="00950D97">
        <w:tc>
          <w:tcPr>
            <w:tcW w:w="4361" w:type="dxa"/>
          </w:tcPr>
          <w:p w:rsidR="00D7480D" w:rsidRPr="00D7480D" w:rsidRDefault="00D7480D" w:rsidP="00D7480D">
            <w:pPr>
              <w:autoSpaceDE w:val="0"/>
              <w:autoSpaceDN w:val="0"/>
              <w:adjustRightInd w:val="0"/>
            </w:pPr>
          </w:p>
        </w:tc>
        <w:tc>
          <w:tcPr>
            <w:tcW w:w="5210" w:type="dxa"/>
          </w:tcPr>
          <w:p w:rsidR="00D7480D" w:rsidRPr="00D7480D" w:rsidRDefault="00D7480D" w:rsidP="00D7480D">
            <w:pPr>
              <w:autoSpaceDE w:val="0"/>
              <w:autoSpaceDN w:val="0"/>
              <w:adjustRightInd w:val="0"/>
            </w:pP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Поисковая работа «Война в истории моей семьи»</w:t>
            </w:r>
          </w:p>
          <w:p w:rsidR="00D7480D" w:rsidRPr="00D7480D" w:rsidRDefault="00D7480D" w:rsidP="00D7480D">
            <w:pPr>
              <w:autoSpaceDE w:val="0"/>
              <w:autoSpaceDN w:val="0"/>
              <w:adjustRightInd w:val="0"/>
              <w:rPr>
                <w:lang w:val="ru-RU"/>
              </w:rPr>
            </w:pPr>
          </w:p>
        </w:tc>
        <w:tc>
          <w:tcPr>
            <w:tcW w:w="5210" w:type="dxa"/>
          </w:tcPr>
          <w:p w:rsidR="00D7480D" w:rsidRPr="00D7480D" w:rsidRDefault="00D7480D" w:rsidP="00D7480D">
            <w:pPr>
              <w:autoSpaceDE w:val="0"/>
              <w:autoSpaceDN w:val="0"/>
              <w:adjustRightInd w:val="0"/>
              <w:rPr>
                <w:lang w:val="ru-RU"/>
              </w:rPr>
            </w:pPr>
            <w:r w:rsidRPr="00D7480D">
              <w:rPr>
                <w:lang w:val="ru-RU"/>
              </w:rPr>
              <w:t>Пробуждение интереса к своим историческим</w:t>
            </w:r>
          </w:p>
          <w:p w:rsidR="00D7480D" w:rsidRPr="00D7480D" w:rsidRDefault="00D7480D" w:rsidP="00D7480D">
            <w:pPr>
              <w:autoSpaceDE w:val="0"/>
              <w:autoSpaceDN w:val="0"/>
              <w:adjustRightInd w:val="0"/>
              <w:rPr>
                <w:lang w:val="ru-RU"/>
              </w:rPr>
            </w:pPr>
            <w:r w:rsidRPr="00D7480D">
              <w:rPr>
                <w:lang w:val="ru-RU"/>
              </w:rPr>
              <w:t>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w:t>
            </w:r>
          </w:p>
          <w:p w:rsidR="00D7480D" w:rsidRPr="00D7480D" w:rsidRDefault="00D7480D" w:rsidP="00D7480D">
            <w:pPr>
              <w:autoSpaceDE w:val="0"/>
              <w:autoSpaceDN w:val="0"/>
              <w:adjustRightInd w:val="0"/>
              <w:rPr>
                <w:lang w:val="ru-RU"/>
              </w:rPr>
            </w:pPr>
            <w:r w:rsidRPr="00D7480D">
              <w:rPr>
                <w:lang w:val="ru-RU"/>
              </w:rPr>
              <w:t>позиции. Осознание себя, своей семьи частью русской истории и культуры.</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«А,ну-ка, мальчики!» - участие в</w:t>
            </w:r>
          </w:p>
          <w:p w:rsidR="00D7480D" w:rsidRPr="00D7480D" w:rsidRDefault="00D7480D" w:rsidP="00D7480D">
            <w:pPr>
              <w:autoSpaceDE w:val="0"/>
              <w:autoSpaceDN w:val="0"/>
              <w:adjustRightInd w:val="0"/>
              <w:rPr>
                <w:lang w:val="ru-RU"/>
              </w:rPr>
            </w:pPr>
            <w:r w:rsidRPr="00D7480D">
              <w:rPr>
                <w:lang w:val="ru-RU"/>
              </w:rPr>
              <w:t>мероприятиях месячника, посвященного Дню защитника Отечества. Участие в деятельности объединения «Кадеты»</w:t>
            </w:r>
          </w:p>
        </w:tc>
        <w:tc>
          <w:tcPr>
            <w:tcW w:w="5210" w:type="dxa"/>
          </w:tcPr>
          <w:p w:rsidR="00D7480D" w:rsidRPr="00D7480D" w:rsidRDefault="00D7480D" w:rsidP="00D7480D">
            <w:pPr>
              <w:autoSpaceDE w:val="0"/>
              <w:autoSpaceDN w:val="0"/>
              <w:adjustRightInd w:val="0"/>
              <w:rPr>
                <w:lang w:val="ru-RU"/>
              </w:rPr>
            </w:pPr>
            <w:r w:rsidRPr="00D7480D">
              <w:rPr>
                <w:lang w:val="ru-RU"/>
              </w:rPr>
              <w:t>Воспитание чувства долга, ответственности,</w:t>
            </w:r>
          </w:p>
          <w:p w:rsidR="00D7480D" w:rsidRPr="00D7480D" w:rsidRDefault="00D7480D" w:rsidP="00D7480D">
            <w:pPr>
              <w:autoSpaceDE w:val="0"/>
              <w:autoSpaceDN w:val="0"/>
              <w:adjustRightInd w:val="0"/>
              <w:rPr>
                <w:lang w:val="ru-RU"/>
              </w:rPr>
            </w:pPr>
            <w:r w:rsidRPr="00D7480D">
              <w:rPr>
                <w:lang w:val="ru-RU"/>
              </w:rPr>
              <w:t>готовности к защите Отечества</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Участие в  традиционных</w:t>
            </w:r>
          </w:p>
          <w:p w:rsidR="00D7480D" w:rsidRPr="00D7480D" w:rsidRDefault="00D7480D" w:rsidP="00D7480D">
            <w:pPr>
              <w:autoSpaceDE w:val="0"/>
              <w:autoSpaceDN w:val="0"/>
              <w:adjustRightInd w:val="0"/>
              <w:rPr>
                <w:lang w:val="ru-RU"/>
              </w:rPr>
            </w:pPr>
            <w:r w:rsidRPr="00D7480D">
              <w:rPr>
                <w:lang w:val="ru-RU"/>
              </w:rPr>
              <w:t>школьных мероприятиях  ( ВНД, Вахта Памяти, ДО «Радость»)</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чувства «Мы», формирование</w:t>
            </w:r>
          </w:p>
          <w:p w:rsidR="00D7480D" w:rsidRPr="00D7480D" w:rsidRDefault="00D7480D" w:rsidP="00D7480D">
            <w:pPr>
              <w:autoSpaceDE w:val="0"/>
              <w:autoSpaceDN w:val="0"/>
              <w:adjustRightInd w:val="0"/>
              <w:rPr>
                <w:lang w:val="ru-RU"/>
              </w:rPr>
            </w:pPr>
            <w:r w:rsidRPr="00D7480D">
              <w:rPr>
                <w:lang w:val="ru-RU"/>
              </w:rPr>
              <w:t>нравственного уклада школьной жизни.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Участие в выпуске школьной газеты</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чувства «Мы», формирование</w:t>
            </w:r>
          </w:p>
          <w:p w:rsidR="00D7480D" w:rsidRPr="00D7480D" w:rsidRDefault="00D7480D" w:rsidP="00D7480D">
            <w:pPr>
              <w:autoSpaceDE w:val="0"/>
              <w:autoSpaceDN w:val="0"/>
              <w:adjustRightInd w:val="0"/>
              <w:rPr>
                <w:lang w:val="ru-RU"/>
              </w:rPr>
            </w:pPr>
            <w:r w:rsidRPr="00D7480D">
              <w:rPr>
                <w:lang w:val="ru-RU"/>
              </w:rPr>
              <w:t>нравственного уклада школьной жизни.</w:t>
            </w:r>
          </w:p>
        </w:tc>
      </w:tr>
      <w:tr w:rsidR="00D7480D" w:rsidRPr="00D7480D" w:rsidTr="00950D97">
        <w:tc>
          <w:tcPr>
            <w:tcW w:w="4361" w:type="dxa"/>
          </w:tcPr>
          <w:p w:rsidR="00D7480D" w:rsidRPr="00D7480D" w:rsidRDefault="00D7480D" w:rsidP="00D7480D">
            <w:pPr>
              <w:autoSpaceDE w:val="0"/>
              <w:autoSpaceDN w:val="0"/>
              <w:adjustRightInd w:val="0"/>
            </w:pPr>
            <w:r w:rsidRPr="00D7480D">
              <w:t>Сюжетно-ролевыеигры</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осознания своих прав и</w:t>
            </w:r>
          </w:p>
          <w:p w:rsidR="00D7480D" w:rsidRPr="00D7480D" w:rsidRDefault="00D7480D" w:rsidP="00D7480D">
            <w:pPr>
              <w:autoSpaceDE w:val="0"/>
              <w:autoSpaceDN w:val="0"/>
              <w:adjustRightInd w:val="0"/>
              <w:rPr>
                <w:lang w:val="ru-RU"/>
              </w:rPr>
            </w:pPr>
            <w:r w:rsidRPr="00D7480D">
              <w:rPr>
                <w:lang w:val="ru-RU"/>
              </w:rPr>
              <w:t>обязанностей и прав и обязанностей других людей</w:t>
            </w:r>
          </w:p>
        </w:tc>
      </w:tr>
      <w:tr w:rsidR="00D7480D" w:rsidRPr="00D7480D" w:rsidTr="00950D97">
        <w:tc>
          <w:tcPr>
            <w:tcW w:w="9571" w:type="dxa"/>
            <w:gridSpan w:val="2"/>
          </w:tcPr>
          <w:p w:rsidR="00D7480D" w:rsidRPr="00D7480D" w:rsidRDefault="00D7480D" w:rsidP="00D7480D">
            <w:pPr>
              <w:autoSpaceDE w:val="0"/>
              <w:autoSpaceDN w:val="0"/>
              <w:adjustRightInd w:val="0"/>
              <w:jc w:val="center"/>
              <w:rPr>
                <w:b/>
                <w:lang w:val="ru-RU"/>
              </w:rPr>
            </w:pPr>
          </w:p>
          <w:p w:rsidR="00D7480D" w:rsidRPr="00D7480D" w:rsidRDefault="00D7480D" w:rsidP="00D7480D">
            <w:pPr>
              <w:autoSpaceDE w:val="0"/>
              <w:autoSpaceDN w:val="0"/>
              <w:adjustRightInd w:val="0"/>
              <w:jc w:val="center"/>
              <w:rPr>
                <w:b/>
              </w:rPr>
            </w:pPr>
            <w:r w:rsidRPr="00D7480D">
              <w:rPr>
                <w:b/>
              </w:rPr>
              <w:t>8 класс</w:t>
            </w:r>
          </w:p>
          <w:p w:rsidR="00D7480D" w:rsidRPr="00D7480D" w:rsidRDefault="00D7480D" w:rsidP="00D7480D">
            <w:pPr>
              <w:autoSpaceDE w:val="0"/>
              <w:autoSpaceDN w:val="0"/>
              <w:adjustRightInd w:val="0"/>
              <w:jc w:val="center"/>
              <w:rPr>
                <w:b/>
              </w:rPr>
            </w:pP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Поисковая работа «Война в истории моей семьи», «Моя родословная)</w:t>
            </w:r>
          </w:p>
        </w:tc>
        <w:tc>
          <w:tcPr>
            <w:tcW w:w="5210" w:type="dxa"/>
          </w:tcPr>
          <w:p w:rsidR="00D7480D" w:rsidRPr="00D7480D" w:rsidRDefault="00D7480D" w:rsidP="00D7480D">
            <w:pPr>
              <w:autoSpaceDE w:val="0"/>
              <w:autoSpaceDN w:val="0"/>
              <w:adjustRightInd w:val="0"/>
              <w:rPr>
                <w:lang w:val="ru-RU"/>
              </w:rPr>
            </w:pPr>
            <w:r w:rsidRPr="00D7480D">
              <w:rPr>
                <w:lang w:val="ru-RU"/>
              </w:rPr>
              <w:t>Пробуждение интереса к своим историческим</w:t>
            </w:r>
          </w:p>
          <w:p w:rsidR="00D7480D" w:rsidRPr="00D7480D" w:rsidRDefault="00D7480D" w:rsidP="00D7480D">
            <w:pPr>
              <w:autoSpaceDE w:val="0"/>
              <w:autoSpaceDN w:val="0"/>
              <w:adjustRightInd w:val="0"/>
              <w:rPr>
                <w:lang w:val="ru-RU"/>
              </w:rPr>
            </w:pPr>
            <w:r w:rsidRPr="00D7480D">
              <w:rPr>
                <w:lang w:val="ru-RU"/>
              </w:rPr>
              <w:t>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w:t>
            </w:r>
          </w:p>
          <w:p w:rsidR="00D7480D" w:rsidRPr="00D7480D" w:rsidRDefault="00D7480D" w:rsidP="00D7480D">
            <w:pPr>
              <w:autoSpaceDE w:val="0"/>
              <w:autoSpaceDN w:val="0"/>
              <w:adjustRightInd w:val="0"/>
              <w:rPr>
                <w:lang w:val="ru-RU"/>
              </w:rPr>
            </w:pPr>
            <w:r w:rsidRPr="00D7480D">
              <w:rPr>
                <w:lang w:val="ru-RU"/>
              </w:rPr>
              <w:t>позиции. Осознание себя, своей семьи частью русской истории и культуры.</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«А,ну-ка, мальчики!» - участие в</w:t>
            </w:r>
          </w:p>
          <w:p w:rsidR="00D7480D" w:rsidRPr="00D7480D" w:rsidRDefault="00D7480D" w:rsidP="00D7480D">
            <w:pPr>
              <w:autoSpaceDE w:val="0"/>
              <w:autoSpaceDN w:val="0"/>
              <w:adjustRightInd w:val="0"/>
              <w:rPr>
                <w:lang w:val="ru-RU"/>
              </w:rPr>
            </w:pPr>
            <w:r w:rsidRPr="00D7480D">
              <w:rPr>
                <w:lang w:val="ru-RU"/>
              </w:rPr>
              <w:t xml:space="preserve">мероприятиях месячника, посвященного Дню защитника Отечества. </w:t>
            </w:r>
          </w:p>
        </w:tc>
        <w:tc>
          <w:tcPr>
            <w:tcW w:w="5210" w:type="dxa"/>
          </w:tcPr>
          <w:p w:rsidR="00D7480D" w:rsidRPr="00D7480D" w:rsidRDefault="00D7480D" w:rsidP="00D7480D">
            <w:pPr>
              <w:autoSpaceDE w:val="0"/>
              <w:autoSpaceDN w:val="0"/>
              <w:adjustRightInd w:val="0"/>
              <w:rPr>
                <w:lang w:val="ru-RU"/>
              </w:rPr>
            </w:pPr>
            <w:r w:rsidRPr="00D7480D">
              <w:rPr>
                <w:lang w:val="ru-RU"/>
              </w:rPr>
              <w:t>Воспитание чувства долга, ответственности,</w:t>
            </w:r>
          </w:p>
          <w:p w:rsidR="00D7480D" w:rsidRPr="00D7480D" w:rsidRDefault="00D7480D" w:rsidP="00D7480D">
            <w:pPr>
              <w:autoSpaceDE w:val="0"/>
              <w:autoSpaceDN w:val="0"/>
              <w:adjustRightInd w:val="0"/>
              <w:rPr>
                <w:lang w:val="ru-RU"/>
              </w:rPr>
            </w:pPr>
            <w:r w:rsidRPr="00D7480D">
              <w:rPr>
                <w:lang w:val="ru-RU"/>
              </w:rPr>
              <w:t>готовности к защите Отечества</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Участие в  традиционных</w:t>
            </w:r>
          </w:p>
          <w:p w:rsidR="00D7480D" w:rsidRPr="00D7480D" w:rsidRDefault="00D7480D" w:rsidP="00D7480D">
            <w:pPr>
              <w:autoSpaceDE w:val="0"/>
              <w:autoSpaceDN w:val="0"/>
              <w:adjustRightInd w:val="0"/>
              <w:rPr>
                <w:lang w:val="ru-RU"/>
              </w:rPr>
            </w:pPr>
            <w:r w:rsidRPr="00D7480D">
              <w:rPr>
                <w:lang w:val="ru-RU"/>
              </w:rPr>
              <w:t>Школьных мероприятиях  (ВНД, Вахта Памяти, ДО «Радость»)</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чувства «Мы», формирование</w:t>
            </w:r>
          </w:p>
          <w:p w:rsidR="00D7480D" w:rsidRPr="00D7480D" w:rsidRDefault="00D7480D" w:rsidP="00D7480D">
            <w:pPr>
              <w:autoSpaceDE w:val="0"/>
              <w:autoSpaceDN w:val="0"/>
              <w:adjustRightInd w:val="0"/>
              <w:rPr>
                <w:lang w:val="ru-RU"/>
              </w:rPr>
            </w:pPr>
            <w:r w:rsidRPr="00D7480D">
              <w:rPr>
                <w:lang w:val="ru-RU"/>
              </w:rPr>
              <w:t>нравственного уклада школьной жизни.</w:t>
            </w:r>
          </w:p>
        </w:tc>
      </w:tr>
      <w:tr w:rsidR="00D7480D" w:rsidRPr="00D7480D" w:rsidTr="00950D97">
        <w:tc>
          <w:tcPr>
            <w:tcW w:w="4361" w:type="dxa"/>
          </w:tcPr>
          <w:p w:rsidR="00D7480D" w:rsidRPr="00D7480D" w:rsidRDefault="00D7480D" w:rsidP="00D7480D">
            <w:pPr>
              <w:autoSpaceDE w:val="0"/>
              <w:autoSpaceDN w:val="0"/>
              <w:adjustRightInd w:val="0"/>
            </w:pPr>
            <w:r w:rsidRPr="00D7480D">
              <w:t>Участие в волонтерскомдвижении</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чувства «Мы», формирование</w:t>
            </w:r>
          </w:p>
          <w:p w:rsidR="00D7480D" w:rsidRPr="00D7480D" w:rsidRDefault="00D7480D" w:rsidP="00D7480D">
            <w:pPr>
              <w:autoSpaceDE w:val="0"/>
              <w:autoSpaceDN w:val="0"/>
              <w:adjustRightInd w:val="0"/>
              <w:rPr>
                <w:lang w:val="ru-RU"/>
              </w:rPr>
            </w:pPr>
            <w:r w:rsidRPr="00D7480D">
              <w:rPr>
                <w:lang w:val="ru-RU"/>
              </w:rPr>
              <w:t>нравственного уклада школьной жизни.</w:t>
            </w:r>
          </w:p>
        </w:tc>
      </w:tr>
      <w:tr w:rsidR="00D7480D" w:rsidRPr="00D7480D" w:rsidTr="00950D97">
        <w:tc>
          <w:tcPr>
            <w:tcW w:w="4361" w:type="dxa"/>
          </w:tcPr>
          <w:p w:rsidR="00D7480D" w:rsidRPr="00D7480D" w:rsidRDefault="00D7480D" w:rsidP="00D7480D">
            <w:pPr>
              <w:autoSpaceDE w:val="0"/>
              <w:autoSpaceDN w:val="0"/>
              <w:adjustRightInd w:val="0"/>
            </w:pPr>
            <w:r w:rsidRPr="00D7480D">
              <w:t>Сюжетно-ролевыеигры</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осознания своих прав и</w:t>
            </w:r>
          </w:p>
          <w:p w:rsidR="00D7480D" w:rsidRPr="00D7480D" w:rsidRDefault="00D7480D" w:rsidP="00D7480D">
            <w:pPr>
              <w:autoSpaceDE w:val="0"/>
              <w:autoSpaceDN w:val="0"/>
              <w:adjustRightInd w:val="0"/>
              <w:rPr>
                <w:lang w:val="ru-RU"/>
              </w:rPr>
            </w:pPr>
            <w:r w:rsidRPr="00D7480D">
              <w:rPr>
                <w:lang w:val="ru-RU"/>
              </w:rPr>
              <w:t>обязанностей и прав и обязанностей других людей</w:t>
            </w:r>
          </w:p>
        </w:tc>
      </w:tr>
      <w:tr w:rsidR="00D7480D" w:rsidRPr="00D7480D" w:rsidTr="00950D97">
        <w:tc>
          <w:tcPr>
            <w:tcW w:w="9571" w:type="dxa"/>
            <w:gridSpan w:val="2"/>
          </w:tcPr>
          <w:p w:rsidR="00D7480D" w:rsidRPr="00D7480D" w:rsidRDefault="00D7480D" w:rsidP="00D7480D">
            <w:pPr>
              <w:autoSpaceDE w:val="0"/>
              <w:autoSpaceDN w:val="0"/>
              <w:adjustRightInd w:val="0"/>
              <w:jc w:val="center"/>
              <w:rPr>
                <w:b/>
                <w:lang w:val="ru-RU"/>
              </w:rPr>
            </w:pPr>
          </w:p>
          <w:p w:rsidR="00D7480D" w:rsidRPr="00D7480D" w:rsidRDefault="00D7480D" w:rsidP="00D7480D">
            <w:pPr>
              <w:autoSpaceDE w:val="0"/>
              <w:autoSpaceDN w:val="0"/>
              <w:adjustRightInd w:val="0"/>
              <w:jc w:val="center"/>
              <w:rPr>
                <w:b/>
              </w:rPr>
            </w:pPr>
            <w:r w:rsidRPr="00D7480D">
              <w:rPr>
                <w:b/>
              </w:rPr>
              <w:lastRenderedPageBreak/>
              <w:t>9 класс</w:t>
            </w:r>
          </w:p>
          <w:p w:rsidR="00D7480D" w:rsidRPr="00D7480D" w:rsidRDefault="00D7480D" w:rsidP="00D7480D">
            <w:pPr>
              <w:autoSpaceDE w:val="0"/>
              <w:autoSpaceDN w:val="0"/>
              <w:adjustRightInd w:val="0"/>
              <w:jc w:val="center"/>
              <w:rPr>
                <w:b/>
              </w:rPr>
            </w:pP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lastRenderedPageBreak/>
              <w:t>Поисковая работа «Война в истории моей семьи», «Дети войны»</w:t>
            </w:r>
          </w:p>
          <w:p w:rsidR="00D7480D" w:rsidRPr="00D7480D" w:rsidRDefault="00D7480D" w:rsidP="00D7480D">
            <w:pPr>
              <w:autoSpaceDE w:val="0"/>
              <w:autoSpaceDN w:val="0"/>
              <w:adjustRightInd w:val="0"/>
              <w:rPr>
                <w:lang w:val="ru-RU"/>
              </w:rPr>
            </w:pPr>
          </w:p>
        </w:tc>
        <w:tc>
          <w:tcPr>
            <w:tcW w:w="5210" w:type="dxa"/>
          </w:tcPr>
          <w:p w:rsidR="00D7480D" w:rsidRPr="00D7480D" w:rsidRDefault="00D7480D" w:rsidP="00D7480D">
            <w:pPr>
              <w:autoSpaceDE w:val="0"/>
              <w:autoSpaceDN w:val="0"/>
              <w:adjustRightInd w:val="0"/>
              <w:rPr>
                <w:lang w:val="ru-RU"/>
              </w:rPr>
            </w:pPr>
            <w:r w:rsidRPr="00D7480D">
              <w:rPr>
                <w:lang w:val="ru-RU"/>
              </w:rPr>
              <w:t>Пробуждение интереса к своим историческим</w:t>
            </w:r>
          </w:p>
          <w:p w:rsidR="00D7480D" w:rsidRPr="00D7480D" w:rsidRDefault="00D7480D" w:rsidP="00D7480D">
            <w:pPr>
              <w:autoSpaceDE w:val="0"/>
              <w:autoSpaceDN w:val="0"/>
              <w:adjustRightInd w:val="0"/>
              <w:rPr>
                <w:lang w:val="ru-RU"/>
              </w:rPr>
            </w:pPr>
            <w:r w:rsidRPr="00D7480D">
              <w:rPr>
                <w:lang w:val="ru-RU"/>
              </w:rPr>
              <w:t>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w:t>
            </w:r>
          </w:p>
          <w:p w:rsidR="00D7480D" w:rsidRPr="00D7480D" w:rsidRDefault="00D7480D" w:rsidP="00D7480D">
            <w:pPr>
              <w:autoSpaceDE w:val="0"/>
              <w:autoSpaceDN w:val="0"/>
              <w:adjustRightInd w:val="0"/>
              <w:rPr>
                <w:lang w:val="ru-RU"/>
              </w:rPr>
            </w:pPr>
            <w:r w:rsidRPr="00D7480D">
              <w:rPr>
                <w:lang w:val="ru-RU"/>
              </w:rPr>
              <w:t>позиции. Осознание себя, своей семьи частью русской истории и культуры.</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«А, ну-ка, парни!» - участие в</w:t>
            </w:r>
          </w:p>
          <w:p w:rsidR="00D7480D" w:rsidRPr="00D7480D" w:rsidRDefault="00D7480D" w:rsidP="00D7480D">
            <w:pPr>
              <w:autoSpaceDE w:val="0"/>
              <w:autoSpaceDN w:val="0"/>
              <w:adjustRightInd w:val="0"/>
              <w:rPr>
                <w:lang w:val="ru-RU"/>
              </w:rPr>
            </w:pPr>
            <w:r w:rsidRPr="00D7480D">
              <w:rPr>
                <w:lang w:val="ru-RU"/>
              </w:rPr>
              <w:t>мероприятиях месячника, посвященного Дню защитника Отечества. Участие в работе кадетского объединения.</w:t>
            </w:r>
          </w:p>
        </w:tc>
        <w:tc>
          <w:tcPr>
            <w:tcW w:w="5210" w:type="dxa"/>
          </w:tcPr>
          <w:p w:rsidR="00D7480D" w:rsidRPr="00D7480D" w:rsidRDefault="00D7480D" w:rsidP="00D7480D">
            <w:pPr>
              <w:autoSpaceDE w:val="0"/>
              <w:autoSpaceDN w:val="0"/>
              <w:adjustRightInd w:val="0"/>
              <w:rPr>
                <w:lang w:val="ru-RU"/>
              </w:rPr>
            </w:pPr>
            <w:r w:rsidRPr="00D7480D">
              <w:rPr>
                <w:lang w:val="ru-RU"/>
              </w:rPr>
              <w:t>Воспитание чувства долга, ответственности,</w:t>
            </w:r>
          </w:p>
          <w:p w:rsidR="00D7480D" w:rsidRPr="00D7480D" w:rsidRDefault="00D7480D" w:rsidP="00D7480D">
            <w:pPr>
              <w:autoSpaceDE w:val="0"/>
              <w:autoSpaceDN w:val="0"/>
              <w:adjustRightInd w:val="0"/>
              <w:rPr>
                <w:lang w:val="ru-RU"/>
              </w:rPr>
            </w:pPr>
            <w:r w:rsidRPr="00D7480D">
              <w:rPr>
                <w:lang w:val="ru-RU"/>
              </w:rPr>
              <w:t>готовности к защите Отечества</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Участие в  традиционных</w:t>
            </w:r>
          </w:p>
          <w:p w:rsidR="00D7480D" w:rsidRPr="00D7480D" w:rsidRDefault="00D7480D" w:rsidP="00D7480D">
            <w:pPr>
              <w:autoSpaceDE w:val="0"/>
              <w:autoSpaceDN w:val="0"/>
              <w:adjustRightInd w:val="0"/>
              <w:rPr>
                <w:lang w:val="ru-RU"/>
              </w:rPr>
            </w:pPr>
            <w:r w:rsidRPr="00D7480D">
              <w:rPr>
                <w:lang w:val="ru-RU"/>
              </w:rPr>
              <w:t>Школьных мероприятиях  (Посвящение в ученики, ВНД, Вахта Памяти.).</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чувства «Мы», формирование</w:t>
            </w:r>
          </w:p>
          <w:p w:rsidR="00D7480D" w:rsidRPr="00D7480D" w:rsidRDefault="00D7480D" w:rsidP="00D7480D">
            <w:pPr>
              <w:autoSpaceDE w:val="0"/>
              <w:autoSpaceDN w:val="0"/>
              <w:adjustRightInd w:val="0"/>
              <w:rPr>
                <w:lang w:val="ru-RU"/>
              </w:rPr>
            </w:pPr>
            <w:r w:rsidRPr="00D7480D">
              <w:rPr>
                <w:lang w:val="ru-RU"/>
              </w:rPr>
              <w:t>нравственного уклада школьной жизни.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Участие в акции «Я- гражданин России»</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чувства «Мы», формирование</w:t>
            </w:r>
          </w:p>
          <w:p w:rsidR="00D7480D" w:rsidRPr="00D7480D" w:rsidRDefault="00D7480D" w:rsidP="00D7480D">
            <w:pPr>
              <w:autoSpaceDE w:val="0"/>
              <w:autoSpaceDN w:val="0"/>
              <w:adjustRightInd w:val="0"/>
              <w:rPr>
                <w:lang w:val="ru-RU"/>
              </w:rPr>
            </w:pPr>
            <w:r w:rsidRPr="00D7480D">
              <w:rPr>
                <w:lang w:val="ru-RU"/>
              </w:rPr>
              <w:t>нравственного уклада школьной жизни.</w:t>
            </w:r>
          </w:p>
        </w:tc>
      </w:tr>
      <w:tr w:rsidR="00D7480D" w:rsidRPr="00D7480D" w:rsidTr="00950D97">
        <w:tc>
          <w:tcPr>
            <w:tcW w:w="4361" w:type="dxa"/>
          </w:tcPr>
          <w:p w:rsidR="00D7480D" w:rsidRPr="00D7480D" w:rsidRDefault="00D7480D" w:rsidP="00D7480D">
            <w:pPr>
              <w:autoSpaceDE w:val="0"/>
              <w:autoSpaceDN w:val="0"/>
              <w:adjustRightInd w:val="0"/>
            </w:pPr>
            <w:r w:rsidRPr="00D7480D">
              <w:t>Сюжетно-ролевыеигры</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осознания своих прав и</w:t>
            </w:r>
          </w:p>
          <w:p w:rsidR="00D7480D" w:rsidRPr="00D7480D" w:rsidRDefault="00D7480D" w:rsidP="00D7480D">
            <w:pPr>
              <w:autoSpaceDE w:val="0"/>
              <w:autoSpaceDN w:val="0"/>
              <w:adjustRightInd w:val="0"/>
              <w:rPr>
                <w:lang w:val="ru-RU"/>
              </w:rPr>
            </w:pPr>
            <w:r w:rsidRPr="00D7480D">
              <w:rPr>
                <w:lang w:val="ru-RU"/>
              </w:rPr>
              <w:t>обязанностей и прав и обязанностей других людей</w:t>
            </w:r>
          </w:p>
        </w:tc>
      </w:tr>
    </w:tbl>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b/>
          <w:iCs/>
          <w:sz w:val="24"/>
          <w:szCs w:val="24"/>
        </w:rPr>
        <w:t>3.5. Мониторинг:</w:t>
      </w:r>
      <w:r w:rsidRPr="00D7480D">
        <w:rPr>
          <w:rFonts w:ascii="Times New Roman" w:hAnsi="Times New Roman" w:cs="Times New Roman"/>
          <w:iCs/>
          <w:sz w:val="24"/>
          <w:szCs w:val="24"/>
        </w:rPr>
        <w:t xml:space="preserve"> портфолио (личные достижения), периодические открытые совместные</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обсуждения, опросы (обе группы участников: подростки и взрослые (учителя, родители)</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w:t>
      </w:r>
    </w:p>
    <w:p w:rsidR="00D7480D" w:rsidRPr="00D7480D" w:rsidRDefault="00D7480D" w:rsidP="00D7480D">
      <w:pPr>
        <w:autoSpaceDE w:val="0"/>
        <w:autoSpaceDN w:val="0"/>
        <w:adjustRightInd w:val="0"/>
        <w:spacing w:after="0" w:line="240" w:lineRule="auto"/>
        <w:rPr>
          <w:rFonts w:ascii="TimesNewRomanPSMT" w:hAnsi="TimesNewRomanPSMT" w:cs="TimesNewRomanPSMT"/>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b/>
          <w:iCs/>
          <w:sz w:val="24"/>
          <w:szCs w:val="24"/>
        </w:rPr>
      </w:pPr>
      <w:r w:rsidRPr="00D7480D">
        <w:rPr>
          <w:rFonts w:ascii="Times New Roman" w:hAnsi="Times New Roman" w:cs="Times New Roman"/>
          <w:b/>
          <w:iCs/>
          <w:sz w:val="24"/>
          <w:szCs w:val="24"/>
        </w:rPr>
        <w:t>3.6. Оценка результативности работы</w:t>
      </w:r>
    </w:p>
    <w:p w:rsidR="00D7480D" w:rsidRPr="00D7480D" w:rsidRDefault="00D7480D" w:rsidP="00D7480D">
      <w:pPr>
        <w:autoSpaceDE w:val="0"/>
        <w:autoSpaceDN w:val="0"/>
        <w:adjustRightInd w:val="0"/>
        <w:spacing w:after="0" w:line="240" w:lineRule="auto"/>
        <w:jc w:val="center"/>
        <w:rPr>
          <w:rFonts w:ascii="TimesNewRomanPSMT" w:hAnsi="TimesNewRomanPSMT" w:cs="TimesNewRomanPSMT"/>
          <w:iCs/>
          <w:sz w:val="24"/>
          <w:szCs w:val="24"/>
        </w:rPr>
      </w:pPr>
    </w:p>
    <w:tbl>
      <w:tblPr>
        <w:tblStyle w:val="af7"/>
        <w:tblW w:w="0" w:type="auto"/>
        <w:tblLook w:val="04A0"/>
      </w:tblPr>
      <w:tblGrid>
        <w:gridCol w:w="2081"/>
        <w:gridCol w:w="3084"/>
        <w:gridCol w:w="4406"/>
      </w:tblGrid>
      <w:tr w:rsidR="00D7480D" w:rsidRPr="00D7480D" w:rsidTr="00950D97">
        <w:tc>
          <w:tcPr>
            <w:tcW w:w="3190" w:type="dxa"/>
          </w:tcPr>
          <w:p w:rsidR="00D7480D" w:rsidRPr="00D7480D" w:rsidRDefault="00D7480D" w:rsidP="00D7480D">
            <w:pPr>
              <w:autoSpaceDE w:val="0"/>
              <w:autoSpaceDN w:val="0"/>
              <w:adjustRightInd w:val="0"/>
            </w:pPr>
            <w:r w:rsidRPr="00D7480D">
              <w:t>Уровеньмотивации</w:t>
            </w:r>
          </w:p>
          <w:p w:rsidR="00D7480D" w:rsidRPr="00D7480D" w:rsidRDefault="00D7480D" w:rsidP="00D7480D">
            <w:pPr>
              <w:autoSpaceDE w:val="0"/>
              <w:autoSpaceDN w:val="0"/>
              <w:adjustRightInd w:val="0"/>
              <w:jc w:val="center"/>
            </w:pPr>
            <w:r w:rsidRPr="00D7480D">
              <w:t>школьников</w:t>
            </w:r>
          </w:p>
        </w:tc>
        <w:tc>
          <w:tcPr>
            <w:tcW w:w="3190" w:type="dxa"/>
          </w:tcPr>
          <w:p w:rsidR="00D7480D" w:rsidRPr="00D7480D" w:rsidRDefault="00D7480D" w:rsidP="00D7480D">
            <w:pPr>
              <w:autoSpaceDE w:val="0"/>
              <w:autoSpaceDN w:val="0"/>
              <w:adjustRightInd w:val="0"/>
              <w:rPr>
                <w:lang w:val="ru-RU"/>
              </w:rPr>
            </w:pPr>
            <w:r w:rsidRPr="00D7480D">
              <w:rPr>
                <w:lang w:val="ru-RU"/>
              </w:rPr>
              <w:t>Вовлеченность учащихся в</w:t>
            </w:r>
          </w:p>
          <w:p w:rsidR="00D7480D" w:rsidRPr="00D7480D" w:rsidRDefault="00D7480D" w:rsidP="00D7480D">
            <w:pPr>
              <w:autoSpaceDE w:val="0"/>
              <w:autoSpaceDN w:val="0"/>
              <w:adjustRightInd w:val="0"/>
              <w:rPr>
                <w:lang w:val="ru-RU"/>
              </w:rPr>
            </w:pPr>
            <w:r w:rsidRPr="00D7480D">
              <w:rPr>
                <w:lang w:val="ru-RU"/>
              </w:rPr>
              <w:t>подготовку и проведение</w:t>
            </w:r>
          </w:p>
          <w:p w:rsidR="00D7480D" w:rsidRPr="00D7480D" w:rsidRDefault="00D7480D" w:rsidP="00D7480D">
            <w:pPr>
              <w:autoSpaceDE w:val="0"/>
              <w:autoSpaceDN w:val="0"/>
              <w:adjustRightInd w:val="0"/>
              <w:rPr>
                <w:lang w:val="ru-RU"/>
              </w:rPr>
            </w:pPr>
            <w:r w:rsidRPr="00D7480D">
              <w:rPr>
                <w:lang w:val="ru-RU"/>
              </w:rPr>
              <w:t>различных мероприятий.</w:t>
            </w:r>
          </w:p>
          <w:p w:rsidR="00D7480D" w:rsidRPr="00D7480D" w:rsidRDefault="00D7480D" w:rsidP="00D7480D">
            <w:pPr>
              <w:autoSpaceDE w:val="0"/>
              <w:autoSpaceDN w:val="0"/>
              <w:adjustRightInd w:val="0"/>
              <w:rPr>
                <w:lang w:val="ru-RU"/>
              </w:rPr>
            </w:pPr>
            <w:r w:rsidRPr="00D7480D">
              <w:rPr>
                <w:lang w:val="ru-RU"/>
              </w:rPr>
              <w:t>Количество добрых дел.</w:t>
            </w:r>
          </w:p>
          <w:p w:rsidR="00D7480D" w:rsidRPr="00D7480D" w:rsidRDefault="00D7480D" w:rsidP="00D7480D">
            <w:pPr>
              <w:autoSpaceDE w:val="0"/>
              <w:autoSpaceDN w:val="0"/>
              <w:adjustRightInd w:val="0"/>
              <w:rPr>
                <w:lang w:val="ru-RU"/>
              </w:rPr>
            </w:pPr>
            <w:r w:rsidRPr="00D7480D">
              <w:rPr>
                <w:lang w:val="ru-RU"/>
              </w:rPr>
              <w:t>Расширение социального</w:t>
            </w:r>
          </w:p>
          <w:p w:rsidR="00D7480D" w:rsidRPr="00D7480D" w:rsidRDefault="00D7480D" w:rsidP="00D7480D">
            <w:pPr>
              <w:autoSpaceDE w:val="0"/>
              <w:autoSpaceDN w:val="0"/>
              <w:adjustRightInd w:val="0"/>
              <w:rPr>
                <w:lang w:val="ru-RU"/>
              </w:rPr>
            </w:pPr>
            <w:r w:rsidRPr="00D7480D">
              <w:rPr>
                <w:lang w:val="ru-RU"/>
              </w:rPr>
              <w:t>партнерства: организация и</w:t>
            </w:r>
          </w:p>
          <w:p w:rsidR="00D7480D" w:rsidRPr="00D7480D" w:rsidRDefault="00D7480D" w:rsidP="00D7480D">
            <w:pPr>
              <w:autoSpaceDE w:val="0"/>
              <w:autoSpaceDN w:val="0"/>
              <w:adjustRightInd w:val="0"/>
              <w:jc w:val="center"/>
              <w:rPr>
                <w:lang w:val="ru-RU"/>
              </w:rPr>
            </w:pPr>
            <w:r w:rsidRPr="00D7480D">
              <w:rPr>
                <w:lang w:val="ru-RU"/>
              </w:rPr>
              <w:t>проведение новых встреч</w:t>
            </w:r>
          </w:p>
        </w:tc>
        <w:tc>
          <w:tcPr>
            <w:tcW w:w="3191" w:type="dxa"/>
          </w:tcPr>
          <w:p w:rsidR="00D7480D" w:rsidRPr="00D7480D" w:rsidRDefault="00D7480D" w:rsidP="00D7480D">
            <w:pPr>
              <w:autoSpaceDE w:val="0"/>
              <w:autoSpaceDN w:val="0"/>
              <w:adjustRightInd w:val="0"/>
              <w:rPr>
                <w:lang w:val="ru-RU"/>
              </w:rPr>
            </w:pPr>
            <w:r w:rsidRPr="00D7480D">
              <w:rPr>
                <w:lang w:val="ru-RU"/>
              </w:rPr>
              <w:t>Статистический анализ.</w:t>
            </w:r>
          </w:p>
          <w:p w:rsidR="00D7480D" w:rsidRPr="00D7480D" w:rsidRDefault="00D7480D" w:rsidP="00D7480D">
            <w:pPr>
              <w:autoSpaceDE w:val="0"/>
              <w:autoSpaceDN w:val="0"/>
              <w:adjustRightInd w:val="0"/>
              <w:rPr>
                <w:lang w:val="ru-RU"/>
              </w:rPr>
            </w:pPr>
            <w:r w:rsidRPr="00D7480D">
              <w:rPr>
                <w:lang w:val="ru-RU"/>
              </w:rPr>
              <w:t>Атмосфера в школе.</w:t>
            </w:r>
          </w:p>
          <w:p w:rsidR="00D7480D" w:rsidRPr="00D7480D" w:rsidRDefault="00D7480D" w:rsidP="00D7480D">
            <w:pPr>
              <w:autoSpaceDE w:val="0"/>
              <w:autoSpaceDN w:val="0"/>
              <w:adjustRightInd w:val="0"/>
              <w:rPr>
                <w:lang w:val="ru-RU"/>
              </w:rPr>
            </w:pPr>
            <w:r w:rsidRPr="00D7480D">
              <w:rPr>
                <w:lang w:val="ru-RU"/>
              </w:rPr>
              <w:t>Отсутствие асоциального</w:t>
            </w:r>
          </w:p>
          <w:p w:rsidR="00D7480D" w:rsidRPr="00D7480D" w:rsidRDefault="00D7480D" w:rsidP="00D7480D">
            <w:pPr>
              <w:autoSpaceDE w:val="0"/>
              <w:autoSpaceDN w:val="0"/>
              <w:adjustRightInd w:val="0"/>
              <w:rPr>
                <w:lang w:val="ru-RU"/>
              </w:rPr>
            </w:pPr>
            <w:r w:rsidRPr="00D7480D">
              <w:rPr>
                <w:lang w:val="ru-RU"/>
              </w:rPr>
              <w:t>поведения. Диагностика</w:t>
            </w:r>
          </w:p>
          <w:p w:rsidR="00D7480D" w:rsidRPr="00D7480D" w:rsidRDefault="00D7480D" w:rsidP="00D7480D">
            <w:pPr>
              <w:autoSpaceDE w:val="0"/>
              <w:autoSpaceDN w:val="0"/>
              <w:adjustRightInd w:val="0"/>
              <w:rPr>
                <w:lang w:val="ru-RU"/>
              </w:rPr>
            </w:pPr>
            <w:r w:rsidRPr="00D7480D">
              <w:rPr>
                <w:lang w:val="ru-RU"/>
              </w:rPr>
              <w:t>мотивационной сферы.</w:t>
            </w:r>
          </w:p>
          <w:p w:rsidR="00D7480D" w:rsidRPr="00D7480D" w:rsidRDefault="00D7480D" w:rsidP="00D7480D">
            <w:pPr>
              <w:autoSpaceDE w:val="0"/>
              <w:autoSpaceDN w:val="0"/>
              <w:adjustRightInd w:val="0"/>
              <w:jc w:val="center"/>
              <w:rPr>
                <w:lang w:val="ru-RU"/>
              </w:rPr>
            </w:pPr>
          </w:p>
        </w:tc>
      </w:tr>
      <w:tr w:rsidR="00D7480D" w:rsidRPr="00D7480D" w:rsidTr="00950D97">
        <w:tc>
          <w:tcPr>
            <w:tcW w:w="3190" w:type="dxa"/>
          </w:tcPr>
          <w:p w:rsidR="00D7480D" w:rsidRPr="00D7480D" w:rsidRDefault="00D7480D" w:rsidP="00D7480D">
            <w:pPr>
              <w:autoSpaceDE w:val="0"/>
              <w:autoSpaceDN w:val="0"/>
              <w:adjustRightInd w:val="0"/>
            </w:pPr>
            <w:r w:rsidRPr="00D7480D">
              <w:t>Вовлеченность в проектную</w:t>
            </w:r>
          </w:p>
          <w:p w:rsidR="00D7480D" w:rsidRPr="00D7480D" w:rsidRDefault="00D7480D" w:rsidP="00D7480D">
            <w:pPr>
              <w:autoSpaceDE w:val="0"/>
              <w:autoSpaceDN w:val="0"/>
              <w:adjustRightInd w:val="0"/>
              <w:jc w:val="center"/>
            </w:pPr>
            <w:r w:rsidRPr="00D7480D">
              <w:t>деятельность.</w:t>
            </w:r>
          </w:p>
        </w:tc>
        <w:tc>
          <w:tcPr>
            <w:tcW w:w="3190" w:type="dxa"/>
          </w:tcPr>
          <w:p w:rsidR="00D7480D" w:rsidRPr="00D7480D" w:rsidRDefault="00D7480D" w:rsidP="00D7480D">
            <w:pPr>
              <w:autoSpaceDE w:val="0"/>
              <w:autoSpaceDN w:val="0"/>
              <w:adjustRightInd w:val="0"/>
            </w:pPr>
            <w:r w:rsidRPr="00D7480D">
              <w:t>Количествововлеченных</w:t>
            </w:r>
          </w:p>
          <w:p w:rsidR="00D7480D" w:rsidRPr="00D7480D" w:rsidRDefault="00D7480D" w:rsidP="00D7480D">
            <w:pPr>
              <w:autoSpaceDE w:val="0"/>
              <w:autoSpaceDN w:val="0"/>
              <w:adjustRightInd w:val="0"/>
              <w:jc w:val="center"/>
            </w:pPr>
            <w:r w:rsidRPr="00D7480D">
              <w:t>учащихся.</w:t>
            </w:r>
          </w:p>
        </w:tc>
        <w:tc>
          <w:tcPr>
            <w:tcW w:w="3191" w:type="dxa"/>
          </w:tcPr>
          <w:p w:rsidR="00D7480D" w:rsidRPr="00D7480D" w:rsidRDefault="00D7480D" w:rsidP="00D7480D">
            <w:pPr>
              <w:autoSpaceDE w:val="0"/>
              <w:autoSpaceDN w:val="0"/>
              <w:adjustRightInd w:val="0"/>
            </w:pPr>
            <w:r w:rsidRPr="00D7480D">
              <w:t>Статистика.</w:t>
            </w:r>
          </w:p>
          <w:p w:rsidR="00D7480D" w:rsidRPr="00D7480D" w:rsidRDefault="00D7480D" w:rsidP="00D7480D">
            <w:pPr>
              <w:autoSpaceDE w:val="0"/>
              <w:autoSpaceDN w:val="0"/>
              <w:adjustRightInd w:val="0"/>
            </w:pPr>
            <w:r w:rsidRPr="00D7480D">
              <w:t>Наблюдение.</w:t>
            </w:r>
          </w:p>
        </w:tc>
      </w:tr>
      <w:tr w:rsidR="00D7480D" w:rsidRPr="00D7480D" w:rsidTr="00950D97">
        <w:tc>
          <w:tcPr>
            <w:tcW w:w="3190" w:type="dxa"/>
          </w:tcPr>
          <w:p w:rsidR="00D7480D" w:rsidRPr="00D7480D" w:rsidRDefault="00D7480D" w:rsidP="00D7480D">
            <w:pPr>
              <w:autoSpaceDE w:val="0"/>
              <w:autoSpaceDN w:val="0"/>
              <w:adjustRightInd w:val="0"/>
              <w:jc w:val="center"/>
            </w:pPr>
            <w:r w:rsidRPr="00D7480D">
              <w:t>Произвольность в общении.</w:t>
            </w:r>
          </w:p>
        </w:tc>
        <w:tc>
          <w:tcPr>
            <w:tcW w:w="3190" w:type="dxa"/>
          </w:tcPr>
          <w:p w:rsidR="00D7480D" w:rsidRPr="00D7480D" w:rsidRDefault="00D7480D" w:rsidP="00D7480D">
            <w:pPr>
              <w:widowControl w:val="0"/>
              <w:numPr>
                <w:ilvl w:val="0"/>
                <w:numId w:val="2"/>
              </w:numPr>
              <w:autoSpaceDE w:val="0"/>
              <w:autoSpaceDN w:val="0"/>
              <w:adjustRightInd w:val="0"/>
              <w:spacing w:line="288" w:lineRule="auto"/>
              <w:contextualSpacing/>
            </w:pPr>
            <w:r w:rsidRPr="00D7480D">
              <w:t>общительность;</w:t>
            </w:r>
          </w:p>
          <w:p w:rsidR="00D7480D" w:rsidRPr="00D7480D" w:rsidRDefault="00D7480D" w:rsidP="00D7480D">
            <w:pPr>
              <w:widowControl w:val="0"/>
              <w:numPr>
                <w:ilvl w:val="0"/>
                <w:numId w:val="2"/>
              </w:numPr>
              <w:autoSpaceDE w:val="0"/>
              <w:autoSpaceDN w:val="0"/>
              <w:adjustRightInd w:val="0"/>
              <w:spacing w:line="288" w:lineRule="auto"/>
              <w:contextualSpacing/>
            </w:pPr>
            <w:r w:rsidRPr="00D7480D">
              <w:t>открытость;</w:t>
            </w:r>
          </w:p>
          <w:p w:rsidR="00D7480D" w:rsidRPr="00D7480D" w:rsidRDefault="00D7480D" w:rsidP="00D7480D">
            <w:pPr>
              <w:widowControl w:val="0"/>
              <w:numPr>
                <w:ilvl w:val="0"/>
                <w:numId w:val="2"/>
              </w:numPr>
              <w:autoSpaceDE w:val="0"/>
              <w:autoSpaceDN w:val="0"/>
              <w:adjustRightInd w:val="0"/>
              <w:spacing w:line="288" w:lineRule="auto"/>
              <w:contextualSpacing/>
            </w:pPr>
            <w:r w:rsidRPr="00D7480D">
              <w:t>адекватнаяреакция</w:t>
            </w:r>
          </w:p>
          <w:p w:rsidR="00D7480D" w:rsidRPr="00D7480D" w:rsidRDefault="00D7480D" w:rsidP="00D7480D">
            <w:pPr>
              <w:widowControl w:val="0"/>
              <w:numPr>
                <w:ilvl w:val="0"/>
                <w:numId w:val="2"/>
              </w:numPr>
              <w:autoSpaceDE w:val="0"/>
              <w:autoSpaceDN w:val="0"/>
              <w:adjustRightInd w:val="0"/>
              <w:spacing w:line="288" w:lineRule="auto"/>
              <w:contextualSpacing/>
            </w:pPr>
            <w:r w:rsidRPr="00D7480D">
              <w:t>выражениеэмоций;</w:t>
            </w:r>
          </w:p>
          <w:p w:rsidR="00D7480D" w:rsidRPr="00D7480D" w:rsidRDefault="00D7480D" w:rsidP="00D7480D">
            <w:pPr>
              <w:widowControl w:val="0"/>
              <w:numPr>
                <w:ilvl w:val="0"/>
                <w:numId w:val="2"/>
              </w:numPr>
              <w:autoSpaceDE w:val="0"/>
              <w:autoSpaceDN w:val="0"/>
              <w:adjustRightInd w:val="0"/>
              <w:spacing w:line="288" w:lineRule="auto"/>
              <w:contextualSpacing/>
            </w:pPr>
            <w:r w:rsidRPr="00D7480D">
              <w:t>способность к поддержкедругого.</w:t>
            </w:r>
          </w:p>
          <w:p w:rsidR="00D7480D" w:rsidRPr="00D7480D" w:rsidRDefault="00D7480D" w:rsidP="00D7480D">
            <w:pPr>
              <w:autoSpaceDE w:val="0"/>
              <w:autoSpaceDN w:val="0"/>
              <w:adjustRightInd w:val="0"/>
              <w:jc w:val="center"/>
            </w:pPr>
          </w:p>
        </w:tc>
        <w:tc>
          <w:tcPr>
            <w:tcW w:w="3191" w:type="dxa"/>
          </w:tcPr>
          <w:p w:rsidR="00D7480D" w:rsidRPr="00D7480D" w:rsidRDefault="00D7480D" w:rsidP="00D7480D">
            <w:pPr>
              <w:autoSpaceDE w:val="0"/>
              <w:autoSpaceDN w:val="0"/>
              <w:adjustRightInd w:val="0"/>
            </w:pPr>
            <w:r w:rsidRPr="00D7480D">
              <w:lastRenderedPageBreak/>
              <w:t>Экспертнаяоценкаклассныхруководителей.</w:t>
            </w:r>
          </w:p>
          <w:p w:rsidR="00D7480D" w:rsidRPr="00D7480D" w:rsidRDefault="00D7480D" w:rsidP="00D7480D">
            <w:pPr>
              <w:autoSpaceDE w:val="0"/>
              <w:autoSpaceDN w:val="0"/>
              <w:adjustRightInd w:val="0"/>
              <w:jc w:val="center"/>
            </w:pPr>
          </w:p>
        </w:tc>
      </w:tr>
    </w:tbl>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32"/>
          <w:szCs w:val="32"/>
          <w:lang w:eastAsia="ru-RU"/>
        </w:rPr>
      </w:pPr>
      <w:r w:rsidRPr="00D7480D">
        <w:rPr>
          <w:rFonts w:ascii="Times New Roman" w:eastAsia="Calibri" w:hAnsi="Times New Roman" w:cs="Times New Roman"/>
          <w:b/>
          <w:sz w:val="32"/>
          <w:szCs w:val="32"/>
          <w:lang w:eastAsia="ru-RU"/>
        </w:rPr>
        <w:t>4. Воспитание социальной ответственности и компетентности:</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4.1.</w:t>
      </w:r>
      <w:r w:rsidRPr="00D7480D">
        <w:rPr>
          <w:rFonts w:ascii="Times New Roman" w:eastAsia="Calibri" w:hAnsi="Times New Roman" w:cs="Times New Roman"/>
          <w:b/>
          <w:sz w:val="24"/>
          <w:szCs w:val="24"/>
          <w:lang w:val="en-US" w:eastAsia="ru-RU"/>
        </w:rPr>
        <w:t> </w:t>
      </w:r>
      <w:r w:rsidRPr="00D7480D">
        <w:rPr>
          <w:rFonts w:ascii="Times New Roman" w:eastAsia="Calibri" w:hAnsi="Times New Roman" w:cs="Times New Roman"/>
          <w:b/>
          <w:sz w:val="24"/>
          <w:szCs w:val="24"/>
          <w:lang w:eastAsia="ru-RU"/>
        </w:rPr>
        <w:t xml:space="preserve">  Основное содержание</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32"/>
          <w:szCs w:val="32"/>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усвоение позитивного социального опыта, образцов поведения подростков и молодёжи в современном мире;</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осознанное принятие основных социальных ролей, соответствующих подростковому возрасту:</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социальные роли в семье: сына (дочери), брата (сестры), помощника, ответственного хозяина (хозяйки), наследника (наследницы);</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формирование собственного конструктивного стиля общественного поведения.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D7480D">
        <w:rPr>
          <w:rFonts w:ascii="Times New Roman" w:eastAsia="Calibri" w:hAnsi="Times New Roman" w:cs="Times New Roman"/>
          <w:b/>
          <w:sz w:val="24"/>
          <w:szCs w:val="24"/>
          <w:lang w:eastAsia="ru-RU"/>
        </w:rPr>
        <w:t>4.2. Виды деятельности и формы занятий с обучающимися</w:t>
      </w: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b/>
          <w:sz w:val="28"/>
          <w:szCs w:val="28"/>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Активно участвуют в улучшении школьной среды, доступных сфер жизни окружающего социума.</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Приобретают опыт и осваивают основные формы учебного сотрудничества: сотрудничество со сверстниками и с учителями.</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w:t>
      </w:r>
      <w:r w:rsidRPr="00D7480D">
        <w:rPr>
          <w:rFonts w:ascii="Times New Roman" w:eastAsia="Calibri" w:hAnsi="Times New Roman" w:cs="Times New Roman"/>
          <w:sz w:val="24"/>
          <w:szCs w:val="24"/>
          <w:lang w:eastAsia="ru-RU"/>
        </w:rPr>
        <w:lastRenderedPageBreak/>
        <w:t>организации систематических программ, решающих конкретную социальную проблему школы,   сельского поселения.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D7480D" w:rsidRPr="00D7480D" w:rsidRDefault="00D7480D" w:rsidP="00D7480D">
      <w:pPr>
        <w:widowControl w:val="0"/>
        <w:autoSpaceDE w:val="0"/>
        <w:autoSpaceDN w:val="0"/>
        <w:adjustRightInd w:val="0"/>
        <w:spacing w:after="0" w:line="240" w:lineRule="auto"/>
        <w:ind w:left="360"/>
        <w:rPr>
          <w:rFonts w:ascii="Times New Roman" w:eastAsia="Calibri" w:hAnsi="Times New Roman" w:cs="Times New Roman"/>
          <w:b/>
          <w:bCs/>
          <w:sz w:val="24"/>
          <w:szCs w:val="24"/>
          <w:lang w:eastAsia="ru-RU"/>
        </w:rPr>
      </w:pPr>
    </w:p>
    <w:p w:rsidR="00D7480D" w:rsidRPr="00D7480D" w:rsidRDefault="00D7480D" w:rsidP="00D7480D">
      <w:pPr>
        <w:widowControl w:val="0"/>
        <w:autoSpaceDE w:val="0"/>
        <w:autoSpaceDN w:val="0"/>
        <w:adjustRightInd w:val="0"/>
        <w:spacing w:after="0" w:line="240" w:lineRule="auto"/>
        <w:ind w:left="360"/>
        <w:rPr>
          <w:rFonts w:ascii="Times New Roman" w:eastAsia="Calibri" w:hAnsi="Times New Roman" w:cs="Times New Roman"/>
          <w:b/>
          <w:bCs/>
          <w:sz w:val="24"/>
          <w:szCs w:val="24"/>
          <w:lang w:eastAsia="ru-RU"/>
        </w:rPr>
      </w:pPr>
      <w:r w:rsidRPr="00D7480D">
        <w:rPr>
          <w:rFonts w:ascii="Times New Roman" w:eastAsia="Calibri" w:hAnsi="Times New Roman" w:cs="Times New Roman"/>
          <w:b/>
          <w:bCs/>
          <w:sz w:val="24"/>
          <w:szCs w:val="24"/>
          <w:lang w:eastAsia="ru-RU"/>
        </w:rPr>
        <w:t>4.3. Формы внеклассной работы:</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hAnsi="Times New Roman" w:cs="Times New Roman"/>
          <w:iCs/>
          <w:sz w:val="24"/>
          <w:szCs w:val="24"/>
          <w:lang w:bidi="en-US"/>
        </w:rPr>
      </w:pPr>
      <w:r w:rsidRPr="00D7480D">
        <w:rPr>
          <w:rFonts w:ascii="Times New Roman" w:hAnsi="Times New Roman" w:cs="Times New Roman"/>
          <w:iCs/>
          <w:sz w:val="24"/>
          <w:szCs w:val="24"/>
          <w:lang w:bidi="en-US"/>
        </w:rPr>
        <w:t>тематические классные часы;</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eastAsia="SymbolMT" w:hAnsi="Times New Roman" w:cs="Times New Roman"/>
          <w:iCs/>
          <w:sz w:val="24"/>
          <w:szCs w:val="24"/>
          <w:lang w:bidi="en-US"/>
        </w:rPr>
      </w:pPr>
      <w:r w:rsidRPr="00D7480D">
        <w:rPr>
          <w:rFonts w:ascii="Times New Roman" w:eastAsia="SymbolMT" w:hAnsi="Times New Roman" w:cs="Times New Roman"/>
          <w:iCs/>
          <w:sz w:val="24"/>
          <w:szCs w:val="24"/>
          <w:lang w:bidi="en-US"/>
        </w:rPr>
        <w:t>общественное объединение «Радость»</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eastAsia="SymbolMT" w:hAnsi="Times New Roman" w:cs="Times New Roman"/>
          <w:iCs/>
          <w:sz w:val="24"/>
          <w:szCs w:val="24"/>
          <w:lang w:bidi="en-US"/>
        </w:rPr>
      </w:pPr>
      <w:r w:rsidRPr="00D7480D">
        <w:rPr>
          <w:rFonts w:ascii="Times New Roman" w:eastAsia="SymbolMT" w:hAnsi="Times New Roman" w:cs="Times New Roman"/>
          <w:iCs/>
          <w:sz w:val="24"/>
          <w:szCs w:val="24"/>
          <w:lang w:bidi="en-US"/>
        </w:rPr>
        <w:t>объединение «Кадеты»;</w:t>
      </w:r>
    </w:p>
    <w:p w:rsidR="00D7480D" w:rsidRPr="00D7480D" w:rsidRDefault="00D7480D" w:rsidP="00D7480D">
      <w:pPr>
        <w:widowControl w:val="0"/>
        <w:numPr>
          <w:ilvl w:val="0"/>
          <w:numId w:val="1"/>
        </w:numPr>
        <w:autoSpaceDE w:val="0"/>
        <w:autoSpaceDN w:val="0"/>
        <w:adjustRightInd w:val="0"/>
        <w:spacing w:after="0" w:line="288" w:lineRule="auto"/>
        <w:contextualSpacing/>
        <w:jc w:val="both"/>
        <w:rPr>
          <w:rFonts w:ascii="Times New Roman" w:eastAsia="SymbolMT" w:hAnsi="Times New Roman" w:cs="Times New Roman"/>
          <w:i/>
          <w:iCs/>
          <w:sz w:val="24"/>
          <w:szCs w:val="24"/>
          <w:lang w:bidi="en-US"/>
        </w:rPr>
      </w:pPr>
      <w:r w:rsidRPr="00D7480D">
        <w:rPr>
          <w:rFonts w:ascii="Times New Roman" w:eastAsia="SymbolMT" w:hAnsi="Times New Roman" w:cs="Times New Roman"/>
          <w:iCs/>
          <w:sz w:val="24"/>
          <w:szCs w:val="24"/>
          <w:lang w:bidi="en-US"/>
        </w:rPr>
        <w:t>участие в акции «Будем жить!»</w:t>
      </w:r>
    </w:p>
    <w:p w:rsidR="00D7480D" w:rsidRPr="00D7480D" w:rsidRDefault="00D7480D" w:rsidP="00D7480D">
      <w:pPr>
        <w:widowControl w:val="0"/>
        <w:numPr>
          <w:ilvl w:val="0"/>
          <w:numId w:val="1"/>
        </w:numPr>
        <w:autoSpaceDE w:val="0"/>
        <w:autoSpaceDN w:val="0"/>
        <w:adjustRightInd w:val="0"/>
        <w:spacing w:after="0" w:line="288" w:lineRule="auto"/>
        <w:contextualSpacing/>
        <w:jc w:val="both"/>
        <w:rPr>
          <w:rFonts w:ascii="Times New Roman" w:eastAsia="SymbolMT" w:hAnsi="Times New Roman" w:cs="Times New Roman"/>
          <w:sz w:val="24"/>
          <w:szCs w:val="24"/>
          <w:lang w:bidi="en-US"/>
        </w:rPr>
      </w:pPr>
      <w:r w:rsidRPr="00D7480D">
        <w:rPr>
          <w:rFonts w:ascii="Times New Roman" w:eastAsia="SymbolMT" w:hAnsi="Times New Roman" w:cs="Times New Roman"/>
          <w:sz w:val="24"/>
          <w:szCs w:val="24"/>
          <w:lang w:bidi="en-US"/>
        </w:rPr>
        <w:t>участие в волонтерском движении.</w:t>
      </w:r>
    </w:p>
    <w:p w:rsidR="00D7480D" w:rsidRPr="00D7480D" w:rsidRDefault="00D7480D" w:rsidP="00D7480D">
      <w:pPr>
        <w:widowControl w:val="0"/>
        <w:numPr>
          <w:ilvl w:val="0"/>
          <w:numId w:val="1"/>
        </w:numPr>
        <w:autoSpaceDE w:val="0"/>
        <w:autoSpaceDN w:val="0"/>
        <w:adjustRightInd w:val="0"/>
        <w:spacing w:after="0" w:line="288" w:lineRule="auto"/>
        <w:contextualSpacing/>
        <w:jc w:val="both"/>
        <w:rPr>
          <w:rFonts w:ascii="Times New Roman" w:eastAsia="SymbolMT" w:hAnsi="Times New Roman" w:cs="Times New Roman"/>
          <w:sz w:val="24"/>
          <w:szCs w:val="24"/>
          <w:lang w:bidi="en-US"/>
        </w:rPr>
      </w:pPr>
      <w:r w:rsidRPr="00D7480D">
        <w:rPr>
          <w:rFonts w:ascii="Times New Roman" w:eastAsia="SymbolMT" w:hAnsi="Times New Roman" w:cs="Times New Roman"/>
          <w:sz w:val="24"/>
          <w:szCs w:val="24"/>
          <w:lang w:bidi="en-US"/>
        </w:rPr>
        <w:t>конкурсы, праздники, путешествия, конференции, выставки;</w:t>
      </w:r>
    </w:p>
    <w:p w:rsidR="00D7480D" w:rsidRPr="00D7480D" w:rsidRDefault="00D7480D" w:rsidP="00D7480D">
      <w:pPr>
        <w:widowControl w:val="0"/>
        <w:numPr>
          <w:ilvl w:val="0"/>
          <w:numId w:val="1"/>
        </w:numPr>
        <w:autoSpaceDE w:val="0"/>
        <w:autoSpaceDN w:val="0"/>
        <w:adjustRightInd w:val="0"/>
        <w:spacing w:after="0" w:line="288" w:lineRule="auto"/>
        <w:contextualSpacing/>
        <w:jc w:val="both"/>
        <w:rPr>
          <w:rFonts w:ascii="Times New Roman" w:hAnsi="Times New Roman" w:cs="Times New Roman"/>
          <w:b/>
          <w:iCs/>
          <w:sz w:val="24"/>
          <w:szCs w:val="24"/>
          <w:lang w:bidi="en-US"/>
        </w:rPr>
      </w:pPr>
      <w:r w:rsidRPr="00D7480D">
        <w:rPr>
          <w:rFonts w:ascii="Times New Roman" w:eastAsia="SymbolMT" w:hAnsi="Times New Roman" w:cs="Times New Roman"/>
          <w:sz w:val="24"/>
          <w:szCs w:val="24"/>
          <w:lang w:bidi="en-US"/>
        </w:rPr>
        <w:t>акции «Просто так», « Я- гражданин России»;</w:t>
      </w:r>
    </w:p>
    <w:p w:rsidR="00D7480D" w:rsidRPr="00D7480D" w:rsidRDefault="00D7480D" w:rsidP="00D7480D">
      <w:pPr>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4.4.</w:t>
      </w:r>
      <w:r w:rsidRPr="00D7480D">
        <w:rPr>
          <w:rFonts w:ascii="Times New Roman" w:hAnsi="Times New Roman" w:cs="Times New Roman"/>
          <w:b/>
          <w:bCs/>
          <w:iCs/>
          <w:sz w:val="24"/>
          <w:szCs w:val="24"/>
        </w:rPr>
        <w:t>Традиционные мероприятия для учащихся 5—9-х классов</w:t>
      </w:r>
      <w:r w:rsidRPr="00D7480D">
        <w:rPr>
          <w:rFonts w:ascii="Times New Roman" w:hAnsi="Times New Roman" w:cs="Times New Roman"/>
          <w:b/>
          <w:iCs/>
          <w:sz w:val="24"/>
          <w:szCs w:val="24"/>
        </w:rPr>
        <w:t>:</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tbl>
      <w:tblPr>
        <w:tblStyle w:val="af7"/>
        <w:tblW w:w="0" w:type="auto"/>
        <w:tblLook w:val="04A0"/>
      </w:tblPr>
      <w:tblGrid>
        <w:gridCol w:w="4361"/>
        <w:gridCol w:w="5210"/>
      </w:tblGrid>
      <w:tr w:rsidR="00D7480D" w:rsidRPr="00D7480D" w:rsidTr="00950D97">
        <w:tc>
          <w:tcPr>
            <w:tcW w:w="4361" w:type="dxa"/>
          </w:tcPr>
          <w:p w:rsidR="00D7480D" w:rsidRPr="00D7480D" w:rsidRDefault="00D7480D" w:rsidP="00D7480D">
            <w:pPr>
              <w:autoSpaceDE w:val="0"/>
              <w:autoSpaceDN w:val="0"/>
              <w:adjustRightInd w:val="0"/>
              <w:jc w:val="center"/>
            </w:pPr>
            <w:r w:rsidRPr="00D7480D">
              <w:t>Мероприятия</w:t>
            </w:r>
          </w:p>
        </w:tc>
        <w:tc>
          <w:tcPr>
            <w:tcW w:w="5210" w:type="dxa"/>
          </w:tcPr>
          <w:p w:rsidR="00D7480D" w:rsidRPr="00D7480D" w:rsidRDefault="00D7480D" w:rsidP="00D7480D">
            <w:pPr>
              <w:autoSpaceDE w:val="0"/>
              <w:autoSpaceDN w:val="0"/>
              <w:adjustRightInd w:val="0"/>
            </w:pPr>
            <w:r w:rsidRPr="00D7480D">
              <w:t>Ожидаемыерезультаты</w:t>
            </w:r>
          </w:p>
        </w:tc>
      </w:tr>
      <w:tr w:rsidR="00D7480D" w:rsidRPr="00D7480D" w:rsidTr="00950D97">
        <w:tc>
          <w:tcPr>
            <w:tcW w:w="9571" w:type="dxa"/>
            <w:gridSpan w:val="2"/>
          </w:tcPr>
          <w:p w:rsidR="00D7480D" w:rsidRPr="00D7480D" w:rsidRDefault="00D7480D" w:rsidP="00D7480D">
            <w:pPr>
              <w:autoSpaceDE w:val="0"/>
              <w:autoSpaceDN w:val="0"/>
              <w:adjustRightInd w:val="0"/>
              <w:jc w:val="center"/>
              <w:rPr>
                <w:b/>
              </w:rPr>
            </w:pPr>
          </w:p>
          <w:p w:rsidR="00D7480D" w:rsidRPr="00D7480D" w:rsidRDefault="00D7480D" w:rsidP="00D7480D">
            <w:pPr>
              <w:autoSpaceDE w:val="0"/>
              <w:autoSpaceDN w:val="0"/>
              <w:adjustRightInd w:val="0"/>
              <w:jc w:val="center"/>
              <w:rPr>
                <w:b/>
              </w:rPr>
            </w:pPr>
            <w:r w:rsidRPr="00D7480D">
              <w:rPr>
                <w:b/>
              </w:rPr>
              <w:t>5 класс</w:t>
            </w:r>
          </w:p>
          <w:p w:rsidR="00D7480D" w:rsidRPr="00D7480D" w:rsidRDefault="00D7480D" w:rsidP="00D7480D">
            <w:pPr>
              <w:autoSpaceDE w:val="0"/>
              <w:autoSpaceDN w:val="0"/>
              <w:adjustRightInd w:val="0"/>
              <w:jc w:val="center"/>
              <w:rPr>
                <w:b/>
              </w:rPr>
            </w:pP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Работа в общественной организации «Радость»</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Приобретают умения и навыки сотрудничества, ролевого взаимодействия со сверстниками.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Классные часы «Что мы можем» и др.</w:t>
            </w:r>
          </w:p>
        </w:tc>
        <w:tc>
          <w:tcPr>
            <w:tcW w:w="5210" w:type="dxa"/>
          </w:tcPr>
          <w:p w:rsidR="00D7480D" w:rsidRPr="00D7480D" w:rsidRDefault="00D7480D" w:rsidP="00D7480D">
            <w:pPr>
              <w:autoSpaceDE w:val="0"/>
              <w:autoSpaceDN w:val="0"/>
              <w:adjustRightInd w:val="0"/>
              <w:rPr>
                <w:lang w:val="ru-RU"/>
              </w:rPr>
            </w:pPr>
            <w:r w:rsidRPr="00D7480D">
              <w:rPr>
                <w:lang w:val="ru-RU"/>
              </w:rPr>
              <w:t>Сформированное представление учащихся о классном самоуправлении.</w:t>
            </w:r>
          </w:p>
        </w:tc>
      </w:tr>
      <w:tr w:rsidR="00D7480D" w:rsidRPr="00D7480D" w:rsidTr="00950D97">
        <w:tc>
          <w:tcPr>
            <w:tcW w:w="4361" w:type="dxa"/>
          </w:tcPr>
          <w:p w:rsidR="00D7480D" w:rsidRPr="00D7480D" w:rsidRDefault="00D7480D" w:rsidP="00D7480D">
            <w:pPr>
              <w:autoSpaceDE w:val="0"/>
              <w:autoSpaceDN w:val="0"/>
              <w:adjustRightInd w:val="0"/>
              <w:rPr>
                <w:rFonts w:eastAsia="SymbolMT"/>
              </w:rPr>
            </w:pPr>
            <w:r w:rsidRPr="00D7480D">
              <w:t>КТД.</w:t>
            </w:r>
          </w:p>
        </w:tc>
        <w:tc>
          <w:tcPr>
            <w:tcW w:w="5210" w:type="dxa"/>
          </w:tcPr>
          <w:p w:rsidR="00D7480D" w:rsidRPr="00D7480D" w:rsidRDefault="00D7480D" w:rsidP="00D7480D">
            <w:pPr>
              <w:autoSpaceDE w:val="0"/>
              <w:autoSpaceDN w:val="0"/>
              <w:adjustRightInd w:val="0"/>
              <w:rPr>
                <w:lang w:val="ru-RU"/>
              </w:rPr>
            </w:pPr>
            <w:r w:rsidRPr="00D7480D">
              <w:rPr>
                <w:lang w:val="ru-RU"/>
              </w:rPr>
              <w:t>Опыт собственного участия в коллективной</w:t>
            </w:r>
          </w:p>
          <w:p w:rsidR="00D7480D" w:rsidRPr="00D7480D" w:rsidRDefault="00D7480D" w:rsidP="00D7480D">
            <w:pPr>
              <w:autoSpaceDE w:val="0"/>
              <w:autoSpaceDN w:val="0"/>
              <w:adjustRightInd w:val="0"/>
              <w:rPr>
                <w:lang w:val="ru-RU"/>
              </w:rPr>
            </w:pPr>
            <w:r w:rsidRPr="00D7480D">
              <w:rPr>
                <w:lang w:val="ru-RU"/>
              </w:rPr>
              <w:t>работе. Воспитание нетерпимого отношения к</w:t>
            </w:r>
          </w:p>
          <w:p w:rsidR="00D7480D" w:rsidRPr="00D7480D" w:rsidRDefault="00D7480D" w:rsidP="00D7480D">
            <w:pPr>
              <w:autoSpaceDE w:val="0"/>
              <w:autoSpaceDN w:val="0"/>
              <w:adjustRightInd w:val="0"/>
              <w:rPr>
                <w:lang w:val="ru-RU"/>
              </w:rPr>
            </w:pPr>
            <w:r w:rsidRPr="00D7480D">
              <w:rPr>
                <w:lang w:val="ru-RU"/>
              </w:rPr>
              <w:t>лени, небрежности, незавершенности дела.</w:t>
            </w:r>
          </w:p>
        </w:tc>
      </w:tr>
      <w:tr w:rsidR="00D7480D" w:rsidRPr="00D7480D" w:rsidTr="00950D97">
        <w:tc>
          <w:tcPr>
            <w:tcW w:w="4361" w:type="dxa"/>
          </w:tcPr>
          <w:p w:rsidR="00D7480D" w:rsidRPr="00D7480D" w:rsidRDefault="00D7480D" w:rsidP="00D7480D">
            <w:pPr>
              <w:autoSpaceDE w:val="0"/>
              <w:autoSpaceDN w:val="0"/>
              <w:adjustRightInd w:val="0"/>
            </w:pPr>
            <w:r w:rsidRPr="00D7480D">
              <w:t>Психологическиетренинги</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Овладевают формами и методами самовоспитания</w:t>
            </w:r>
          </w:p>
        </w:tc>
      </w:tr>
      <w:tr w:rsidR="00D7480D" w:rsidRPr="00D7480D" w:rsidTr="00950D97">
        <w:tc>
          <w:tcPr>
            <w:tcW w:w="4361" w:type="dxa"/>
          </w:tcPr>
          <w:p w:rsidR="00D7480D" w:rsidRPr="00D7480D" w:rsidRDefault="00D7480D" w:rsidP="00D7480D">
            <w:pPr>
              <w:autoSpaceDE w:val="0"/>
              <w:autoSpaceDN w:val="0"/>
              <w:adjustRightInd w:val="0"/>
            </w:pPr>
            <w:r w:rsidRPr="00D7480D">
              <w:t>Дежурствопоклассу</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Решают вопросы, связанные с самообслуживанием, поддержанием порядка, дисциплины, дежурства и работы в школе</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Участие в акциях( ВНД, Вахта Памяти и др.), конкурсах</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участвуют в реализации посильных социальных проектов</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Деятельность в общественных объединиях, кружках, секциях</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Приобретают опыт и осваивают основные формы учебного сотрудничества</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Трудовые десанты, участие в волонтерских акциях</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Участвуют в улучшении школьной среды, доступных сфер жизни окружающего социума</w:t>
            </w:r>
          </w:p>
        </w:tc>
      </w:tr>
      <w:tr w:rsidR="00D7480D" w:rsidRPr="00D7480D" w:rsidTr="00950D97">
        <w:tc>
          <w:tcPr>
            <w:tcW w:w="9571" w:type="dxa"/>
            <w:gridSpan w:val="2"/>
          </w:tcPr>
          <w:p w:rsidR="00D7480D" w:rsidRPr="00D7480D" w:rsidRDefault="00D7480D" w:rsidP="00D7480D">
            <w:pPr>
              <w:autoSpaceDE w:val="0"/>
              <w:autoSpaceDN w:val="0"/>
              <w:adjustRightInd w:val="0"/>
              <w:rPr>
                <w:lang w:val="ru-RU"/>
              </w:rPr>
            </w:pPr>
          </w:p>
          <w:p w:rsidR="00D7480D" w:rsidRPr="00D7480D" w:rsidRDefault="00D7480D" w:rsidP="00D7480D">
            <w:pPr>
              <w:autoSpaceDE w:val="0"/>
              <w:autoSpaceDN w:val="0"/>
              <w:adjustRightInd w:val="0"/>
              <w:jc w:val="center"/>
              <w:rPr>
                <w:b/>
                <w:sz w:val="28"/>
                <w:szCs w:val="28"/>
              </w:rPr>
            </w:pPr>
            <w:r w:rsidRPr="00D7480D">
              <w:rPr>
                <w:b/>
                <w:sz w:val="28"/>
                <w:szCs w:val="28"/>
              </w:rPr>
              <w:t>6 класс</w:t>
            </w:r>
          </w:p>
          <w:p w:rsidR="00D7480D" w:rsidRPr="00D7480D" w:rsidRDefault="00D7480D" w:rsidP="00D7480D">
            <w:pPr>
              <w:autoSpaceDE w:val="0"/>
              <w:autoSpaceDN w:val="0"/>
              <w:adjustRightInd w:val="0"/>
            </w:pP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Работа в общественной организации «Радость»</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Приобретают умения и навыки сотрудничества, ролевого взаимодействия со сверстниками.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Классные часы «Что мы можем» и др.</w:t>
            </w:r>
          </w:p>
        </w:tc>
        <w:tc>
          <w:tcPr>
            <w:tcW w:w="5210" w:type="dxa"/>
          </w:tcPr>
          <w:p w:rsidR="00D7480D" w:rsidRPr="00D7480D" w:rsidRDefault="00D7480D" w:rsidP="00D7480D">
            <w:pPr>
              <w:autoSpaceDE w:val="0"/>
              <w:autoSpaceDN w:val="0"/>
              <w:adjustRightInd w:val="0"/>
              <w:rPr>
                <w:lang w:val="ru-RU"/>
              </w:rPr>
            </w:pPr>
            <w:r w:rsidRPr="00D7480D">
              <w:rPr>
                <w:lang w:val="ru-RU"/>
              </w:rPr>
              <w:t>Сформированное представление учащихся о классном самоуправлении.</w:t>
            </w:r>
          </w:p>
        </w:tc>
      </w:tr>
      <w:tr w:rsidR="00D7480D" w:rsidRPr="00D7480D" w:rsidTr="00950D97">
        <w:tc>
          <w:tcPr>
            <w:tcW w:w="4361" w:type="dxa"/>
          </w:tcPr>
          <w:p w:rsidR="00D7480D" w:rsidRPr="00D7480D" w:rsidRDefault="00D7480D" w:rsidP="00D7480D">
            <w:pPr>
              <w:autoSpaceDE w:val="0"/>
              <w:autoSpaceDN w:val="0"/>
              <w:adjustRightInd w:val="0"/>
              <w:rPr>
                <w:rFonts w:eastAsia="SymbolMT"/>
              </w:rPr>
            </w:pPr>
            <w:r w:rsidRPr="00D7480D">
              <w:t>КТД.</w:t>
            </w:r>
          </w:p>
        </w:tc>
        <w:tc>
          <w:tcPr>
            <w:tcW w:w="5210" w:type="dxa"/>
          </w:tcPr>
          <w:p w:rsidR="00D7480D" w:rsidRPr="00D7480D" w:rsidRDefault="00D7480D" w:rsidP="00D7480D">
            <w:pPr>
              <w:autoSpaceDE w:val="0"/>
              <w:autoSpaceDN w:val="0"/>
              <w:adjustRightInd w:val="0"/>
              <w:rPr>
                <w:lang w:val="ru-RU"/>
              </w:rPr>
            </w:pPr>
            <w:r w:rsidRPr="00D7480D">
              <w:rPr>
                <w:lang w:val="ru-RU"/>
              </w:rPr>
              <w:t>Опыт собственного участия в коллективной</w:t>
            </w:r>
          </w:p>
          <w:p w:rsidR="00D7480D" w:rsidRPr="00D7480D" w:rsidRDefault="00D7480D" w:rsidP="00D7480D">
            <w:pPr>
              <w:autoSpaceDE w:val="0"/>
              <w:autoSpaceDN w:val="0"/>
              <w:adjustRightInd w:val="0"/>
              <w:rPr>
                <w:lang w:val="ru-RU"/>
              </w:rPr>
            </w:pPr>
            <w:r w:rsidRPr="00D7480D">
              <w:rPr>
                <w:lang w:val="ru-RU"/>
              </w:rPr>
              <w:t>работе. Воспитание нетерпимого отношения к</w:t>
            </w:r>
          </w:p>
          <w:p w:rsidR="00D7480D" w:rsidRPr="00D7480D" w:rsidRDefault="00D7480D" w:rsidP="00D7480D">
            <w:pPr>
              <w:autoSpaceDE w:val="0"/>
              <w:autoSpaceDN w:val="0"/>
              <w:adjustRightInd w:val="0"/>
              <w:rPr>
                <w:lang w:val="ru-RU"/>
              </w:rPr>
            </w:pPr>
            <w:r w:rsidRPr="00D7480D">
              <w:rPr>
                <w:lang w:val="ru-RU"/>
              </w:rPr>
              <w:t>лени, небрежности, незавершенности дела.</w:t>
            </w:r>
          </w:p>
        </w:tc>
      </w:tr>
      <w:tr w:rsidR="00D7480D" w:rsidRPr="00D7480D" w:rsidTr="00950D97">
        <w:tc>
          <w:tcPr>
            <w:tcW w:w="4361" w:type="dxa"/>
          </w:tcPr>
          <w:p w:rsidR="00D7480D" w:rsidRPr="00D7480D" w:rsidRDefault="00D7480D" w:rsidP="00D7480D">
            <w:pPr>
              <w:autoSpaceDE w:val="0"/>
              <w:autoSpaceDN w:val="0"/>
              <w:adjustRightInd w:val="0"/>
            </w:pPr>
            <w:r w:rsidRPr="00D7480D">
              <w:t>Психологическиетренинги</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 xml:space="preserve">Овладевают формами и методами </w:t>
            </w:r>
            <w:r w:rsidRPr="00D7480D">
              <w:rPr>
                <w:rFonts w:eastAsia="Calibri"/>
                <w:lang w:val="ru-RU" w:eastAsia="ru-RU"/>
              </w:rPr>
              <w:lastRenderedPageBreak/>
              <w:t>самовоспитания</w:t>
            </w:r>
          </w:p>
        </w:tc>
      </w:tr>
      <w:tr w:rsidR="00D7480D" w:rsidRPr="00D7480D" w:rsidTr="00950D97">
        <w:tc>
          <w:tcPr>
            <w:tcW w:w="4361" w:type="dxa"/>
          </w:tcPr>
          <w:p w:rsidR="00D7480D" w:rsidRPr="00D7480D" w:rsidRDefault="00D7480D" w:rsidP="00D7480D">
            <w:pPr>
              <w:autoSpaceDE w:val="0"/>
              <w:autoSpaceDN w:val="0"/>
              <w:adjustRightInd w:val="0"/>
            </w:pPr>
            <w:r w:rsidRPr="00D7480D">
              <w:lastRenderedPageBreak/>
              <w:t>Дежурствопоклассу</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Решают вопросы, связанные с самообслуживанием, поддержанием порядка, дисциплины, дежурства и работы в школе</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Участие в акциях( ВНД, Вахта Памяти и др.), конкурсах</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участвуют в реализации посильных социальных проектов</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Деятельность в общественных объединиях, кружках, секциях</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Приобретают опыт и осваивают основные формы учебного сотрудничества</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Трудовые десанты, участие в волонтерских акциях</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Участвуют в улучшении школьной среды, доступных сфер жизни окружающего социума</w:t>
            </w:r>
          </w:p>
        </w:tc>
      </w:tr>
      <w:tr w:rsidR="00D7480D" w:rsidRPr="00D7480D" w:rsidTr="00950D97">
        <w:tc>
          <w:tcPr>
            <w:tcW w:w="9571" w:type="dxa"/>
            <w:gridSpan w:val="2"/>
          </w:tcPr>
          <w:p w:rsidR="00D7480D" w:rsidRPr="00D7480D" w:rsidRDefault="00D7480D" w:rsidP="00D7480D">
            <w:pPr>
              <w:autoSpaceDE w:val="0"/>
              <w:autoSpaceDN w:val="0"/>
              <w:adjustRightInd w:val="0"/>
              <w:rPr>
                <w:lang w:val="ru-RU"/>
              </w:rPr>
            </w:pPr>
          </w:p>
          <w:p w:rsidR="00D7480D" w:rsidRPr="00D7480D" w:rsidRDefault="00D7480D" w:rsidP="00D7480D">
            <w:pPr>
              <w:autoSpaceDE w:val="0"/>
              <w:autoSpaceDN w:val="0"/>
              <w:adjustRightInd w:val="0"/>
              <w:jc w:val="center"/>
              <w:rPr>
                <w:b/>
                <w:sz w:val="28"/>
                <w:szCs w:val="28"/>
              </w:rPr>
            </w:pPr>
            <w:r w:rsidRPr="00D7480D">
              <w:rPr>
                <w:b/>
                <w:sz w:val="28"/>
                <w:szCs w:val="28"/>
              </w:rPr>
              <w:t>7 класс</w:t>
            </w:r>
          </w:p>
          <w:p w:rsidR="00D7480D" w:rsidRPr="00D7480D" w:rsidRDefault="00D7480D" w:rsidP="00D7480D">
            <w:pPr>
              <w:autoSpaceDE w:val="0"/>
              <w:autoSpaceDN w:val="0"/>
              <w:adjustRightInd w:val="0"/>
              <w:jc w:val="center"/>
              <w:rPr>
                <w:b/>
                <w:sz w:val="28"/>
                <w:szCs w:val="28"/>
              </w:rPr>
            </w:pPr>
          </w:p>
          <w:p w:rsidR="00D7480D" w:rsidRPr="00D7480D" w:rsidRDefault="00D7480D" w:rsidP="00D7480D">
            <w:pPr>
              <w:autoSpaceDE w:val="0"/>
              <w:autoSpaceDN w:val="0"/>
              <w:adjustRightInd w:val="0"/>
            </w:pP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Работа в общественной организации «Радость»</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Приобретают умения и навыки сотрудничества, ролевого взаимодействия со сверстниками.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Классные часы «Что мы можем» и др.</w:t>
            </w:r>
          </w:p>
        </w:tc>
        <w:tc>
          <w:tcPr>
            <w:tcW w:w="5210" w:type="dxa"/>
          </w:tcPr>
          <w:p w:rsidR="00D7480D" w:rsidRPr="00D7480D" w:rsidRDefault="00D7480D" w:rsidP="00D7480D">
            <w:pPr>
              <w:autoSpaceDE w:val="0"/>
              <w:autoSpaceDN w:val="0"/>
              <w:adjustRightInd w:val="0"/>
              <w:rPr>
                <w:lang w:val="ru-RU"/>
              </w:rPr>
            </w:pPr>
            <w:r w:rsidRPr="00D7480D">
              <w:rPr>
                <w:lang w:val="ru-RU"/>
              </w:rPr>
              <w:t>Сформированное представление учащихся о классном самоуправлении.</w:t>
            </w:r>
          </w:p>
        </w:tc>
      </w:tr>
      <w:tr w:rsidR="00D7480D" w:rsidRPr="00D7480D" w:rsidTr="00950D97">
        <w:tc>
          <w:tcPr>
            <w:tcW w:w="4361" w:type="dxa"/>
          </w:tcPr>
          <w:p w:rsidR="00D7480D" w:rsidRPr="00D7480D" w:rsidRDefault="00D7480D" w:rsidP="00D7480D">
            <w:pPr>
              <w:autoSpaceDE w:val="0"/>
              <w:autoSpaceDN w:val="0"/>
              <w:adjustRightInd w:val="0"/>
              <w:rPr>
                <w:rFonts w:eastAsia="SymbolMT"/>
              </w:rPr>
            </w:pPr>
            <w:r w:rsidRPr="00D7480D">
              <w:t>КТД.</w:t>
            </w:r>
          </w:p>
        </w:tc>
        <w:tc>
          <w:tcPr>
            <w:tcW w:w="5210" w:type="dxa"/>
          </w:tcPr>
          <w:p w:rsidR="00D7480D" w:rsidRPr="00D7480D" w:rsidRDefault="00D7480D" w:rsidP="00D7480D">
            <w:pPr>
              <w:autoSpaceDE w:val="0"/>
              <w:autoSpaceDN w:val="0"/>
              <w:adjustRightInd w:val="0"/>
              <w:rPr>
                <w:lang w:val="ru-RU"/>
              </w:rPr>
            </w:pPr>
            <w:r w:rsidRPr="00D7480D">
              <w:rPr>
                <w:lang w:val="ru-RU"/>
              </w:rPr>
              <w:t>Опыт собственного участия в коллективной</w:t>
            </w:r>
          </w:p>
          <w:p w:rsidR="00D7480D" w:rsidRPr="00D7480D" w:rsidRDefault="00D7480D" w:rsidP="00D7480D">
            <w:pPr>
              <w:autoSpaceDE w:val="0"/>
              <w:autoSpaceDN w:val="0"/>
              <w:adjustRightInd w:val="0"/>
              <w:rPr>
                <w:lang w:val="ru-RU"/>
              </w:rPr>
            </w:pPr>
            <w:r w:rsidRPr="00D7480D">
              <w:rPr>
                <w:lang w:val="ru-RU"/>
              </w:rPr>
              <w:t>работе. Воспитание нетерпимого отношения к</w:t>
            </w:r>
          </w:p>
          <w:p w:rsidR="00D7480D" w:rsidRPr="00D7480D" w:rsidRDefault="00D7480D" w:rsidP="00D7480D">
            <w:pPr>
              <w:autoSpaceDE w:val="0"/>
              <w:autoSpaceDN w:val="0"/>
              <w:adjustRightInd w:val="0"/>
              <w:rPr>
                <w:lang w:val="ru-RU"/>
              </w:rPr>
            </w:pPr>
            <w:r w:rsidRPr="00D7480D">
              <w:rPr>
                <w:lang w:val="ru-RU"/>
              </w:rPr>
              <w:t>лени, небрежности, незавершенности дела.</w:t>
            </w:r>
          </w:p>
        </w:tc>
      </w:tr>
      <w:tr w:rsidR="00D7480D" w:rsidRPr="00D7480D" w:rsidTr="00950D97">
        <w:tc>
          <w:tcPr>
            <w:tcW w:w="4361" w:type="dxa"/>
          </w:tcPr>
          <w:p w:rsidR="00D7480D" w:rsidRPr="00D7480D" w:rsidRDefault="00D7480D" w:rsidP="00D7480D">
            <w:pPr>
              <w:autoSpaceDE w:val="0"/>
              <w:autoSpaceDN w:val="0"/>
              <w:adjustRightInd w:val="0"/>
            </w:pPr>
            <w:r w:rsidRPr="00D7480D">
              <w:t>Психологическиетренинги</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Овладевают формами и методами самовоспитания</w:t>
            </w:r>
          </w:p>
        </w:tc>
      </w:tr>
      <w:tr w:rsidR="00D7480D" w:rsidRPr="00D7480D" w:rsidTr="00950D97">
        <w:tc>
          <w:tcPr>
            <w:tcW w:w="4361" w:type="dxa"/>
          </w:tcPr>
          <w:p w:rsidR="00D7480D" w:rsidRPr="00D7480D" w:rsidRDefault="00D7480D" w:rsidP="00D7480D">
            <w:pPr>
              <w:autoSpaceDE w:val="0"/>
              <w:autoSpaceDN w:val="0"/>
              <w:adjustRightInd w:val="0"/>
            </w:pPr>
            <w:r w:rsidRPr="00D7480D">
              <w:t>Дежурствопоклассу</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Решают вопросы, связанные с самообслуживанием, поддержанием порядка, дисциплины, дежурства и работы в школе</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Участие в акциях( ВНД, Вахта Памяти и др.), конкурсах</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Участвуют в реализации посильных социальных проектов</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Деятельность в общественных объединиях, кружках, секциях</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Приобретают опыт и осваивают основные формы учебного сотрудничества</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Трудовые десанты, участие в волонтерских акциях</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Участвуют в улучшении школьной среды, доступных сфер жизни окружающего социума</w:t>
            </w:r>
          </w:p>
        </w:tc>
      </w:tr>
      <w:tr w:rsidR="00D7480D" w:rsidRPr="00D7480D" w:rsidTr="00950D97">
        <w:tc>
          <w:tcPr>
            <w:tcW w:w="4361" w:type="dxa"/>
          </w:tcPr>
          <w:p w:rsidR="00D7480D" w:rsidRPr="00D7480D" w:rsidRDefault="00D7480D" w:rsidP="00D7480D">
            <w:pPr>
              <w:autoSpaceDE w:val="0"/>
              <w:autoSpaceDN w:val="0"/>
              <w:adjustRightInd w:val="0"/>
            </w:pPr>
            <w:r w:rsidRPr="00D7480D">
              <w:t>Работавожатыми в ЛДП</w:t>
            </w:r>
          </w:p>
        </w:tc>
        <w:tc>
          <w:tcPr>
            <w:tcW w:w="5210" w:type="dxa"/>
          </w:tcPr>
          <w:p w:rsidR="00D7480D" w:rsidRPr="00D7480D" w:rsidRDefault="00D7480D" w:rsidP="00D7480D">
            <w:pPr>
              <w:autoSpaceDE w:val="0"/>
              <w:autoSpaceDN w:val="0"/>
              <w:adjustRightInd w:val="0"/>
              <w:rPr>
                <w:rFonts w:eastAsia="Calibri"/>
                <w:lang w:val="ru-RU" w:eastAsia="ru-RU"/>
              </w:rPr>
            </w:pPr>
            <w:r w:rsidRPr="00D7480D">
              <w:rPr>
                <w:rFonts w:eastAsia="Calibri"/>
                <w:lang w:val="ru-RU" w:eastAsia="ru-RU"/>
              </w:rPr>
              <w:t>Приобретают опыт и осваивают основные формы  сотрудничества с детьми младшего возраста</w:t>
            </w:r>
          </w:p>
        </w:tc>
      </w:tr>
      <w:tr w:rsidR="00D7480D" w:rsidRPr="00D7480D" w:rsidTr="00950D97">
        <w:tc>
          <w:tcPr>
            <w:tcW w:w="9571" w:type="dxa"/>
            <w:gridSpan w:val="2"/>
            <w:tcBorders>
              <w:right w:val="nil"/>
            </w:tcBorders>
          </w:tcPr>
          <w:p w:rsidR="00D7480D" w:rsidRPr="00D7480D" w:rsidRDefault="00D7480D" w:rsidP="00D7480D">
            <w:pPr>
              <w:autoSpaceDE w:val="0"/>
              <w:autoSpaceDN w:val="0"/>
              <w:adjustRightInd w:val="0"/>
              <w:rPr>
                <w:lang w:val="ru-RU"/>
              </w:rPr>
            </w:pPr>
          </w:p>
          <w:p w:rsidR="00D7480D" w:rsidRPr="00D7480D" w:rsidRDefault="00D7480D" w:rsidP="00D7480D">
            <w:pPr>
              <w:autoSpaceDE w:val="0"/>
              <w:autoSpaceDN w:val="0"/>
              <w:adjustRightInd w:val="0"/>
              <w:jc w:val="center"/>
              <w:rPr>
                <w:b/>
                <w:sz w:val="28"/>
                <w:szCs w:val="28"/>
              </w:rPr>
            </w:pPr>
            <w:r w:rsidRPr="00D7480D">
              <w:rPr>
                <w:b/>
                <w:sz w:val="28"/>
                <w:szCs w:val="28"/>
              </w:rPr>
              <w:t>8 класс</w:t>
            </w:r>
          </w:p>
          <w:p w:rsidR="00D7480D" w:rsidRPr="00D7480D" w:rsidRDefault="00D7480D" w:rsidP="00D7480D">
            <w:pPr>
              <w:autoSpaceDE w:val="0"/>
              <w:autoSpaceDN w:val="0"/>
              <w:adjustRightInd w:val="0"/>
              <w:jc w:val="center"/>
              <w:rPr>
                <w:b/>
                <w:sz w:val="28"/>
                <w:szCs w:val="28"/>
              </w:rPr>
            </w:pPr>
          </w:p>
          <w:p w:rsidR="00D7480D" w:rsidRPr="00D7480D" w:rsidRDefault="00D7480D" w:rsidP="00D7480D">
            <w:pPr>
              <w:autoSpaceDE w:val="0"/>
              <w:autoSpaceDN w:val="0"/>
              <w:adjustRightInd w:val="0"/>
            </w:pPr>
          </w:p>
        </w:tc>
      </w:tr>
      <w:tr w:rsidR="00D7480D" w:rsidRPr="00D7480D" w:rsidTr="00950D97">
        <w:tc>
          <w:tcPr>
            <w:tcW w:w="4361" w:type="dxa"/>
          </w:tcPr>
          <w:p w:rsidR="00D7480D" w:rsidRPr="00D7480D" w:rsidRDefault="00D7480D" w:rsidP="00D7480D">
            <w:pPr>
              <w:autoSpaceDE w:val="0"/>
              <w:autoSpaceDN w:val="0"/>
              <w:adjustRightInd w:val="0"/>
            </w:pPr>
            <w:r w:rsidRPr="00D7480D">
              <w:t>Работа в советестаршеклассников</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Приобретают умения и навыки сотрудничества, ролевого взаимодействия со сверстниками.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Классные часы «Что мы можем» и др.</w:t>
            </w:r>
          </w:p>
        </w:tc>
        <w:tc>
          <w:tcPr>
            <w:tcW w:w="5210" w:type="dxa"/>
          </w:tcPr>
          <w:p w:rsidR="00D7480D" w:rsidRPr="00D7480D" w:rsidRDefault="00D7480D" w:rsidP="00D7480D">
            <w:pPr>
              <w:autoSpaceDE w:val="0"/>
              <w:autoSpaceDN w:val="0"/>
              <w:adjustRightInd w:val="0"/>
              <w:rPr>
                <w:lang w:val="ru-RU"/>
              </w:rPr>
            </w:pPr>
            <w:r w:rsidRPr="00D7480D">
              <w:rPr>
                <w:lang w:val="ru-RU"/>
              </w:rPr>
              <w:t>Сформированное представление учащихся о школьном  самоуправлении.</w:t>
            </w:r>
          </w:p>
        </w:tc>
      </w:tr>
      <w:tr w:rsidR="00D7480D" w:rsidRPr="00D7480D" w:rsidTr="00950D97">
        <w:tc>
          <w:tcPr>
            <w:tcW w:w="4361" w:type="dxa"/>
          </w:tcPr>
          <w:p w:rsidR="00D7480D" w:rsidRPr="00D7480D" w:rsidRDefault="00D7480D" w:rsidP="00D7480D">
            <w:pPr>
              <w:autoSpaceDE w:val="0"/>
              <w:autoSpaceDN w:val="0"/>
              <w:adjustRightInd w:val="0"/>
              <w:rPr>
                <w:rFonts w:eastAsia="SymbolMT"/>
              </w:rPr>
            </w:pPr>
            <w:r w:rsidRPr="00D7480D">
              <w:t>КТД.</w:t>
            </w:r>
          </w:p>
        </w:tc>
        <w:tc>
          <w:tcPr>
            <w:tcW w:w="5210" w:type="dxa"/>
          </w:tcPr>
          <w:p w:rsidR="00D7480D" w:rsidRPr="00D7480D" w:rsidRDefault="00D7480D" w:rsidP="00D7480D">
            <w:pPr>
              <w:autoSpaceDE w:val="0"/>
              <w:autoSpaceDN w:val="0"/>
              <w:adjustRightInd w:val="0"/>
              <w:rPr>
                <w:lang w:val="ru-RU"/>
              </w:rPr>
            </w:pPr>
            <w:r w:rsidRPr="00D7480D">
              <w:rPr>
                <w:lang w:val="ru-RU"/>
              </w:rPr>
              <w:t>Опыт собственного участия в коллективной</w:t>
            </w:r>
          </w:p>
          <w:p w:rsidR="00D7480D" w:rsidRPr="00D7480D" w:rsidRDefault="00D7480D" w:rsidP="00D7480D">
            <w:pPr>
              <w:autoSpaceDE w:val="0"/>
              <w:autoSpaceDN w:val="0"/>
              <w:adjustRightInd w:val="0"/>
              <w:rPr>
                <w:lang w:val="ru-RU"/>
              </w:rPr>
            </w:pPr>
            <w:r w:rsidRPr="00D7480D">
              <w:rPr>
                <w:lang w:val="ru-RU"/>
              </w:rPr>
              <w:t>работе. Воспитание нетерпимого отношения к</w:t>
            </w:r>
          </w:p>
          <w:p w:rsidR="00D7480D" w:rsidRPr="00D7480D" w:rsidRDefault="00D7480D" w:rsidP="00D7480D">
            <w:pPr>
              <w:autoSpaceDE w:val="0"/>
              <w:autoSpaceDN w:val="0"/>
              <w:adjustRightInd w:val="0"/>
              <w:rPr>
                <w:lang w:val="ru-RU"/>
              </w:rPr>
            </w:pPr>
            <w:r w:rsidRPr="00D7480D">
              <w:rPr>
                <w:lang w:val="ru-RU"/>
              </w:rPr>
              <w:t>лени, небрежности, незавершенности дела.</w:t>
            </w:r>
          </w:p>
        </w:tc>
      </w:tr>
      <w:tr w:rsidR="00D7480D" w:rsidRPr="00D7480D" w:rsidTr="00950D97">
        <w:tc>
          <w:tcPr>
            <w:tcW w:w="4361" w:type="dxa"/>
          </w:tcPr>
          <w:p w:rsidR="00D7480D" w:rsidRPr="00D7480D" w:rsidRDefault="00D7480D" w:rsidP="00D7480D">
            <w:pPr>
              <w:autoSpaceDE w:val="0"/>
              <w:autoSpaceDN w:val="0"/>
              <w:adjustRightInd w:val="0"/>
            </w:pPr>
            <w:r w:rsidRPr="00D7480D">
              <w:t>Психологическиетренинги</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Овладевают формами и методами самовоспитания</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Дежурство по классу и школе, работа в трудовых отрядах</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 xml:space="preserve">Решают вопросы, связанные с самообслуживанием, поддержанием порядка, </w:t>
            </w:r>
            <w:r w:rsidRPr="00D7480D">
              <w:rPr>
                <w:rFonts w:eastAsia="Calibri"/>
                <w:lang w:val="ru-RU" w:eastAsia="ru-RU"/>
              </w:rPr>
              <w:lastRenderedPageBreak/>
              <w:t>дисциплины, дежурства и работы в школе</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lastRenderedPageBreak/>
              <w:t>Участие в акциях(«Я- гражданин РФ» ВНД, Вахта Памяти и др.), конкурсах</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Участвуют в реализации посильных социальных проектов</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Деятельность в общественных объединиях, кружках, секциях</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Приобретают опыт и осваивают основные формы учебного сотрудничества</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Трудовые десанты, участие в волонтерских акциях</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Участвуют в улучшении школьной среды, доступных сфер жизни окружающего социума</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Участие в волонтерском отряде «Твой выбор!»</w:t>
            </w:r>
          </w:p>
        </w:tc>
        <w:tc>
          <w:tcPr>
            <w:tcW w:w="5210" w:type="dxa"/>
          </w:tcPr>
          <w:p w:rsidR="00D7480D" w:rsidRPr="00D7480D" w:rsidRDefault="00D7480D" w:rsidP="00D7480D">
            <w:pPr>
              <w:autoSpaceDE w:val="0"/>
              <w:autoSpaceDN w:val="0"/>
              <w:adjustRightInd w:val="0"/>
              <w:rPr>
                <w:rFonts w:eastAsia="Calibri"/>
                <w:lang w:val="ru-RU" w:eastAsia="ru-RU"/>
              </w:rPr>
            </w:pPr>
            <w:r w:rsidRPr="00D7480D">
              <w:rPr>
                <w:rFonts w:eastAsia="Calibri"/>
                <w:lang w:val="ru-RU" w:eastAsia="ru-RU"/>
              </w:rPr>
              <w:t>Приобретают опыт и осваивают основные формы  сотрудничества с детьми младшего возраста</w:t>
            </w:r>
          </w:p>
        </w:tc>
      </w:tr>
      <w:tr w:rsidR="00D7480D" w:rsidRPr="00D7480D" w:rsidTr="00950D97">
        <w:tc>
          <w:tcPr>
            <w:tcW w:w="9571" w:type="dxa"/>
            <w:gridSpan w:val="2"/>
          </w:tcPr>
          <w:p w:rsidR="00D7480D" w:rsidRPr="00D7480D" w:rsidRDefault="00D7480D" w:rsidP="00D7480D">
            <w:pPr>
              <w:autoSpaceDE w:val="0"/>
              <w:autoSpaceDN w:val="0"/>
              <w:adjustRightInd w:val="0"/>
              <w:rPr>
                <w:lang w:val="ru-RU"/>
              </w:rPr>
            </w:pPr>
          </w:p>
          <w:p w:rsidR="00D7480D" w:rsidRPr="00D7480D" w:rsidRDefault="00D7480D" w:rsidP="00D7480D">
            <w:pPr>
              <w:autoSpaceDE w:val="0"/>
              <w:autoSpaceDN w:val="0"/>
              <w:adjustRightInd w:val="0"/>
              <w:jc w:val="center"/>
              <w:rPr>
                <w:b/>
                <w:sz w:val="28"/>
                <w:szCs w:val="28"/>
              </w:rPr>
            </w:pPr>
            <w:r w:rsidRPr="00D7480D">
              <w:rPr>
                <w:b/>
                <w:sz w:val="28"/>
                <w:szCs w:val="28"/>
              </w:rPr>
              <w:t>9 класс</w:t>
            </w:r>
          </w:p>
          <w:p w:rsidR="00D7480D" w:rsidRPr="00D7480D" w:rsidRDefault="00D7480D" w:rsidP="00D7480D">
            <w:pPr>
              <w:autoSpaceDE w:val="0"/>
              <w:autoSpaceDN w:val="0"/>
              <w:adjustRightInd w:val="0"/>
              <w:jc w:val="center"/>
              <w:rPr>
                <w:b/>
                <w:sz w:val="28"/>
                <w:szCs w:val="28"/>
              </w:rPr>
            </w:pPr>
          </w:p>
          <w:p w:rsidR="00D7480D" w:rsidRPr="00D7480D" w:rsidRDefault="00D7480D" w:rsidP="00D7480D">
            <w:pPr>
              <w:autoSpaceDE w:val="0"/>
              <w:autoSpaceDN w:val="0"/>
              <w:adjustRightInd w:val="0"/>
            </w:pPr>
          </w:p>
        </w:tc>
      </w:tr>
      <w:tr w:rsidR="00D7480D" w:rsidRPr="00D7480D" w:rsidTr="00950D97">
        <w:tc>
          <w:tcPr>
            <w:tcW w:w="4361" w:type="dxa"/>
          </w:tcPr>
          <w:p w:rsidR="00D7480D" w:rsidRPr="00D7480D" w:rsidRDefault="00D7480D" w:rsidP="00D7480D">
            <w:pPr>
              <w:autoSpaceDE w:val="0"/>
              <w:autoSpaceDN w:val="0"/>
              <w:adjustRightInd w:val="0"/>
            </w:pPr>
            <w:r w:rsidRPr="00D7480D">
              <w:t>Работа в советестаршеклассников</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Приобретают умения и навыки сотрудничества, ролевого взаимодействия со сверстниками.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Классные часы «Что мы можем» и др.</w:t>
            </w:r>
          </w:p>
        </w:tc>
        <w:tc>
          <w:tcPr>
            <w:tcW w:w="5210" w:type="dxa"/>
          </w:tcPr>
          <w:p w:rsidR="00D7480D" w:rsidRPr="00D7480D" w:rsidRDefault="00D7480D" w:rsidP="00D7480D">
            <w:pPr>
              <w:autoSpaceDE w:val="0"/>
              <w:autoSpaceDN w:val="0"/>
              <w:adjustRightInd w:val="0"/>
              <w:rPr>
                <w:lang w:val="ru-RU"/>
              </w:rPr>
            </w:pPr>
            <w:r w:rsidRPr="00D7480D">
              <w:rPr>
                <w:lang w:val="ru-RU"/>
              </w:rPr>
              <w:t>Сформированное представление учащихся о школьном  самоуправлении.</w:t>
            </w:r>
          </w:p>
        </w:tc>
      </w:tr>
      <w:tr w:rsidR="00D7480D" w:rsidRPr="00D7480D" w:rsidTr="00950D97">
        <w:tc>
          <w:tcPr>
            <w:tcW w:w="4361" w:type="dxa"/>
          </w:tcPr>
          <w:p w:rsidR="00D7480D" w:rsidRPr="00D7480D" w:rsidRDefault="00D7480D" w:rsidP="00D7480D">
            <w:pPr>
              <w:autoSpaceDE w:val="0"/>
              <w:autoSpaceDN w:val="0"/>
              <w:adjustRightInd w:val="0"/>
              <w:rPr>
                <w:rFonts w:eastAsia="SymbolMT"/>
              </w:rPr>
            </w:pPr>
            <w:r w:rsidRPr="00D7480D">
              <w:t>КТД.</w:t>
            </w:r>
          </w:p>
        </w:tc>
        <w:tc>
          <w:tcPr>
            <w:tcW w:w="5210" w:type="dxa"/>
          </w:tcPr>
          <w:p w:rsidR="00D7480D" w:rsidRPr="00D7480D" w:rsidRDefault="00D7480D" w:rsidP="00D7480D">
            <w:pPr>
              <w:autoSpaceDE w:val="0"/>
              <w:autoSpaceDN w:val="0"/>
              <w:adjustRightInd w:val="0"/>
              <w:rPr>
                <w:lang w:val="ru-RU"/>
              </w:rPr>
            </w:pPr>
            <w:r w:rsidRPr="00D7480D">
              <w:rPr>
                <w:lang w:val="ru-RU"/>
              </w:rPr>
              <w:t>Опыт собственного участия в коллективной</w:t>
            </w:r>
          </w:p>
          <w:p w:rsidR="00D7480D" w:rsidRPr="00D7480D" w:rsidRDefault="00D7480D" w:rsidP="00D7480D">
            <w:pPr>
              <w:autoSpaceDE w:val="0"/>
              <w:autoSpaceDN w:val="0"/>
              <w:adjustRightInd w:val="0"/>
              <w:rPr>
                <w:lang w:val="ru-RU"/>
              </w:rPr>
            </w:pPr>
            <w:r w:rsidRPr="00D7480D">
              <w:rPr>
                <w:lang w:val="ru-RU"/>
              </w:rPr>
              <w:t>работе. Воспитание нетерпимого отношения к</w:t>
            </w:r>
          </w:p>
          <w:p w:rsidR="00D7480D" w:rsidRPr="00D7480D" w:rsidRDefault="00D7480D" w:rsidP="00D7480D">
            <w:pPr>
              <w:autoSpaceDE w:val="0"/>
              <w:autoSpaceDN w:val="0"/>
              <w:adjustRightInd w:val="0"/>
              <w:rPr>
                <w:lang w:val="ru-RU"/>
              </w:rPr>
            </w:pPr>
            <w:r w:rsidRPr="00D7480D">
              <w:rPr>
                <w:lang w:val="ru-RU"/>
              </w:rPr>
              <w:t>лени, небрежности, незавершенности дела.</w:t>
            </w:r>
          </w:p>
        </w:tc>
      </w:tr>
      <w:tr w:rsidR="00D7480D" w:rsidRPr="00D7480D" w:rsidTr="00950D97">
        <w:tc>
          <w:tcPr>
            <w:tcW w:w="4361" w:type="dxa"/>
          </w:tcPr>
          <w:p w:rsidR="00D7480D" w:rsidRPr="00D7480D" w:rsidRDefault="00D7480D" w:rsidP="00D7480D">
            <w:pPr>
              <w:autoSpaceDE w:val="0"/>
              <w:autoSpaceDN w:val="0"/>
              <w:adjustRightInd w:val="0"/>
            </w:pPr>
            <w:r w:rsidRPr="00D7480D">
              <w:t>Психологическиетренинги</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Овладевают формами и методами самовоспитания</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Дежурство по классу и школе, работа в трудовых отрядах</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Решают вопросы, связанные с самообслуживанием, поддержанием порядка, дисциплины, дежурства и работы в школе</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Участие в акциях(«Я- гражданин РФ» ВНД, Вахта Памяти и др.), конкурсах</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Участвуют в реализации посильных социальных проектов</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Деятельность в общественных объединиях, кружках, секциях</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Приобретают опыт и осваивают основные формы учебного сотрудничества</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Трудовые десанты, участие в волонтерских акциях</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Участвуют в улучшении школьной среды, доступных сфер жизни окружающего социума</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Участие в волонтерском отряде «Твой выбор!»</w:t>
            </w:r>
          </w:p>
        </w:tc>
        <w:tc>
          <w:tcPr>
            <w:tcW w:w="5210" w:type="dxa"/>
          </w:tcPr>
          <w:p w:rsidR="00D7480D" w:rsidRPr="00D7480D" w:rsidRDefault="00D7480D" w:rsidP="00D7480D">
            <w:pPr>
              <w:autoSpaceDE w:val="0"/>
              <w:autoSpaceDN w:val="0"/>
              <w:adjustRightInd w:val="0"/>
              <w:rPr>
                <w:rFonts w:eastAsia="Calibri"/>
                <w:lang w:val="ru-RU" w:eastAsia="ru-RU"/>
              </w:rPr>
            </w:pPr>
            <w:r w:rsidRPr="00D7480D">
              <w:rPr>
                <w:rFonts w:eastAsia="Calibri"/>
                <w:lang w:val="ru-RU" w:eastAsia="ru-RU"/>
              </w:rPr>
              <w:t>Приобретают опыт и осваивают основные формы  сотрудничества с детьми младшего возраста</w:t>
            </w:r>
          </w:p>
        </w:tc>
      </w:tr>
    </w:tbl>
    <w:p w:rsidR="00D7480D" w:rsidRPr="00D7480D" w:rsidRDefault="00D7480D" w:rsidP="00D7480D">
      <w:pPr>
        <w:spacing w:line="288" w:lineRule="auto"/>
        <w:ind w:left="720"/>
        <w:contextualSpacing/>
        <w:rPr>
          <w:rFonts w:ascii="Times New Roman" w:hAnsi="Times New Roman" w:cs="Times New Roman"/>
          <w:b/>
          <w:bCs/>
          <w:i/>
          <w:iCs/>
          <w:sz w:val="20"/>
          <w:szCs w:val="24"/>
          <w:lang w:bidi="en-US"/>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b/>
          <w:iCs/>
          <w:sz w:val="24"/>
          <w:szCs w:val="24"/>
        </w:rPr>
        <w:t>4.5. Мониторинг:</w:t>
      </w:r>
      <w:r w:rsidRPr="00D7480D">
        <w:rPr>
          <w:rFonts w:ascii="Times New Roman" w:hAnsi="Times New Roman" w:cs="Times New Roman"/>
          <w:iCs/>
          <w:sz w:val="24"/>
          <w:szCs w:val="24"/>
        </w:rPr>
        <w:t xml:space="preserve"> портфолио (личные достижения), периодические открытые совместные</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обсуждения, опросы (обе группы участников: подростки и взрослые (учителя, родители)</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spacing w:after="0" w:line="240" w:lineRule="auto"/>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jc w:val="center"/>
        <w:rPr>
          <w:rFonts w:ascii="Times New Roman" w:eastAsia="Calibri" w:hAnsi="Times New Roman" w:cs="Times New Roman"/>
          <w:b/>
          <w:sz w:val="32"/>
          <w:szCs w:val="32"/>
          <w:lang w:eastAsia="ru-RU"/>
        </w:rPr>
      </w:pPr>
      <w:r w:rsidRPr="00D7480D">
        <w:rPr>
          <w:rFonts w:ascii="Times New Roman" w:eastAsia="Calibri" w:hAnsi="Times New Roman" w:cs="Times New Roman"/>
          <w:b/>
          <w:sz w:val="32"/>
          <w:szCs w:val="32"/>
          <w:lang w:eastAsia="ru-RU"/>
        </w:rPr>
        <w:t>5. Воспитание нравственных чувств, убеждений,                    этического сознания:</w:t>
      </w:r>
    </w:p>
    <w:p w:rsidR="00D7480D" w:rsidRPr="00D7480D" w:rsidRDefault="00D7480D" w:rsidP="00D7480D">
      <w:pPr>
        <w:spacing w:after="0" w:line="240" w:lineRule="auto"/>
        <w:jc w:val="both"/>
        <w:rPr>
          <w:rFonts w:ascii="Times New Roman" w:eastAsia="Calibri" w:hAnsi="Times New Roman" w:cs="Times New Roman"/>
          <w:b/>
          <w:sz w:val="32"/>
          <w:szCs w:val="32"/>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5.1.</w:t>
      </w:r>
      <w:r w:rsidRPr="00D7480D">
        <w:rPr>
          <w:rFonts w:ascii="Times New Roman" w:eastAsia="Calibri" w:hAnsi="Times New Roman" w:cs="Times New Roman"/>
          <w:b/>
          <w:sz w:val="24"/>
          <w:szCs w:val="24"/>
          <w:lang w:val="en-US" w:eastAsia="ru-RU"/>
        </w:rPr>
        <w:t> </w:t>
      </w:r>
      <w:r w:rsidRPr="00D7480D">
        <w:rPr>
          <w:rFonts w:ascii="Times New Roman" w:eastAsia="Calibri" w:hAnsi="Times New Roman" w:cs="Times New Roman"/>
          <w:b/>
          <w:sz w:val="24"/>
          <w:szCs w:val="24"/>
          <w:lang w:eastAsia="ru-RU"/>
        </w:rPr>
        <w:t xml:space="preserve">  Основное содержание</w:t>
      </w:r>
    </w:p>
    <w:p w:rsidR="00D7480D" w:rsidRPr="00D7480D" w:rsidRDefault="00D7480D" w:rsidP="00D7480D">
      <w:pPr>
        <w:spacing w:after="0" w:line="240" w:lineRule="auto"/>
        <w:jc w:val="both"/>
        <w:rPr>
          <w:rFonts w:ascii="Times New Roman" w:eastAsia="Calibri" w:hAnsi="Times New Roman" w:cs="Times New Roman"/>
          <w:b/>
          <w:sz w:val="32"/>
          <w:szCs w:val="32"/>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сознательное принятие базовых национальных российских ценностей;</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D7480D">
        <w:rPr>
          <w:rFonts w:ascii="Times New Roman" w:eastAsia="Calibri" w:hAnsi="Times New Roman" w:cs="Times New Roman"/>
          <w:b/>
          <w:sz w:val="24"/>
          <w:szCs w:val="24"/>
          <w:lang w:eastAsia="ru-RU"/>
        </w:rPr>
        <w:t>5.2. Виды деятельности и формы занятий с обучающимися</w:t>
      </w: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28"/>
          <w:szCs w:val="28"/>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Знакомятся с конкретными примерами высоконравственных отношений людей, участвуют в подготовке и проведении бесед.</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Участвуют в общественно полезном труде в помощь школе, городу, селу, родному краю.</w:t>
      </w:r>
    </w:p>
    <w:p w:rsidR="00D7480D" w:rsidRPr="00D7480D" w:rsidRDefault="00D7480D" w:rsidP="00D7480D">
      <w:pPr>
        <w:widowControl w:val="0"/>
        <w:spacing w:after="0" w:line="240" w:lineRule="auto"/>
        <w:ind w:firstLine="454"/>
        <w:jc w:val="both"/>
        <w:rPr>
          <w:rFonts w:ascii="Times New Roman" w:eastAsia="Times New Roman" w:hAnsi="Times New Roman" w:cs="Times New Roman"/>
          <w:sz w:val="24"/>
          <w:szCs w:val="24"/>
          <w:lang w:eastAsia="ru-RU"/>
        </w:rPr>
      </w:pPr>
      <w:r w:rsidRPr="00D7480D">
        <w:rPr>
          <w:rFonts w:ascii="Times New Roman" w:eastAsia="Times New Roman" w:hAnsi="Times New Roman" w:cs="Times New Roman"/>
          <w:sz w:val="24"/>
          <w:szCs w:val="24"/>
          <w:lang w:eastAsia="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Знакомятся с деятельностью традиционных религиозных организаций.</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ind w:left="360"/>
        <w:rPr>
          <w:rFonts w:ascii="Times New Roman" w:eastAsia="Calibri" w:hAnsi="Times New Roman" w:cs="Times New Roman"/>
          <w:b/>
          <w:bCs/>
          <w:sz w:val="24"/>
          <w:szCs w:val="24"/>
          <w:lang w:eastAsia="ru-RU"/>
        </w:rPr>
      </w:pPr>
    </w:p>
    <w:p w:rsidR="00D7480D" w:rsidRPr="00D7480D" w:rsidRDefault="00D7480D" w:rsidP="00D7480D">
      <w:pPr>
        <w:widowControl w:val="0"/>
        <w:autoSpaceDE w:val="0"/>
        <w:autoSpaceDN w:val="0"/>
        <w:adjustRightInd w:val="0"/>
        <w:spacing w:after="0" w:line="240" w:lineRule="auto"/>
        <w:ind w:left="360"/>
        <w:rPr>
          <w:rFonts w:ascii="Times New Roman" w:eastAsia="Calibri" w:hAnsi="Times New Roman" w:cs="Times New Roman"/>
          <w:b/>
          <w:bCs/>
          <w:sz w:val="24"/>
          <w:szCs w:val="24"/>
          <w:lang w:eastAsia="ru-RU"/>
        </w:rPr>
      </w:pPr>
      <w:r w:rsidRPr="00D7480D">
        <w:rPr>
          <w:rFonts w:ascii="Times New Roman" w:eastAsia="Calibri" w:hAnsi="Times New Roman" w:cs="Times New Roman"/>
          <w:b/>
          <w:bCs/>
          <w:sz w:val="24"/>
          <w:szCs w:val="24"/>
          <w:lang w:eastAsia="ru-RU"/>
        </w:rPr>
        <w:t>5.3.Формы внеклассной работы:</w:t>
      </w:r>
    </w:p>
    <w:p w:rsidR="00D7480D" w:rsidRPr="00D7480D" w:rsidRDefault="00D7480D" w:rsidP="00D7480D">
      <w:pPr>
        <w:widowControl w:val="0"/>
        <w:autoSpaceDE w:val="0"/>
        <w:autoSpaceDN w:val="0"/>
        <w:adjustRightInd w:val="0"/>
        <w:spacing w:after="0" w:line="240" w:lineRule="auto"/>
        <w:ind w:left="360"/>
        <w:rPr>
          <w:rFonts w:ascii="Times New Roman" w:eastAsia="Calibri" w:hAnsi="Times New Roman" w:cs="Times New Roman"/>
          <w:b/>
          <w:bCs/>
          <w:sz w:val="24"/>
          <w:szCs w:val="24"/>
          <w:lang w:eastAsia="ru-RU"/>
        </w:rPr>
      </w:pP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hAnsi="Times New Roman" w:cs="Times New Roman"/>
          <w:iCs/>
          <w:sz w:val="24"/>
          <w:szCs w:val="24"/>
          <w:lang w:bidi="en-US"/>
        </w:rPr>
      </w:pPr>
      <w:r w:rsidRPr="00D7480D">
        <w:rPr>
          <w:rFonts w:ascii="Times New Roman" w:hAnsi="Times New Roman" w:cs="Times New Roman"/>
          <w:iCs/>
          <w:sz w:val="24"/>
          <w:szCs w:val="24"/>
          <w:lang w:bidi="en-US"/>
        </w:rPr>
        <w:t>тематические классные часы;</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hAnsi="Times New Roman" w:cs="Times New Roman"/>
          <w:iCs/>
          <w:sz w:val="24"/>
          <w:szCs w:val="24"/>
          <w:lang w:bidi="en-US"/>
        </w:rPr>
      </w:pPr>
      <w:r w:rsidRPr="00D7480D">
        <w:rPr>
          <w:rFonts w:ascii="Times New Roman" w:eastAsia="SymbolMT" w:hAnsi="Times New Roman" w:cs="Times New Roman"/>
          <w:sz w:val="24"/>
          <w:szCs w:val="24"/>
          <w:lang w:bidi="en-US"/>
        </w:rPr>
        <w:t>тренинги нравственного самосовершенствования;</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hAnsi="Times New Roman" w:cs="Times New Roman"/>
          <w:iCs/>
          <w:sz w:val="24"/>
          <w:szCs w:val="24"/>
          <w:lang w:bidi="en-US"/>
        </w:rPr>
      </w:pPr>
      <w:r w:rsidRPr="00D7480D">
        <w:rPr>
          <w:rFonts w:ascii="Times New Roman" w:eastAsia="SymbolMT" w:hAnsi="Times New Roman" w:cs="Times New Roman"/>
          <w:sz w:val="24"/>
          <w:szCs w:val="24"/>
          <w:lang w:bidi="en-US"/>
        </w:rPr>
        <w:t>посещение кино и театра с последующим обсуждением;</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hAnsi="Times New Roman" w:cs="Times New Roman"/>
          <w:iCs/>
          <w:sz w:val="24"/>
          <w:szCs w:val="24"/>
          <w:lang w:bidi="en-US"/>
        </w:rPr>
      </w:pPr>
      <w:r w:rsidRPr="00D7480D">
        <w:rPr>
          <w:rFonts w:ascii="Times New Roman" w:eastAsia="SymbolMT" w:hAnsi="Times New Roman" w:cs="Times New Roman"/>
          <w:sz w:val="24"/>
          <w:szCs w:val="24"/>
          <w:lang w:bidi="en-US"/>
        </w:rPr>
        <w:t xml:space="preserve">экскурсии, знакомство с историческими и памятными местами </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hAnsi="Times New Roman" w:cs="Times New Roman"/>
          <w:iCs/>
          <w:sz w:val="24"/>
          <w:szCs w:val="24"/>
          <w:lang w:bidi="en-US"/>
        </w:rPr>
      </w:pPr>
      <w:r w:rsidRPr="00D7480D">
        <w:rPr>
          <w:rFonts w:ascii="Times New Roman" w:eastAsia="SymbolMT" w:hAnsi="Times New Roman" w:cs="Times New Roman"/>
          <w:sz w:val="24"/>
          <w:szCs w:val="24"/>
          <w:lang w:bidi="en-US"/>
        </w:rPr>
        <w:t>дискуссии по нравственной тематике;</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hAnsi="Times New Roman" w:cs="Times New Roman"/>
          <w:iCs/>
          <w:sz w:val="24"/>
          <w:szCs w:val="24"/>
          <w:lang w:bidi="en-US"/>
        </w:rPr>
      </w:pPr>
      <w:r w:rsidRPr="00D7480D">
        <w:rPr>
          <w:rFonts w:ascii="Times New Roman" w:eastAsia="SymbolMT" w:hAnsi="Times New Roman" w:cs="Times New Roman"/>
          <w:sz w:val="24"/>
          <w:szCs w:val="24"/>
          <w:lang w:bidi="en-US"/>
        </w:rPr>
        <w:t>поисковая работа;</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hAnsi="Times New Roman" w:cs="Times New Roman"/>
          <w:iCs/>
          <w:sz w:val="24"/>
          <w:szCs w:val="24"/>
          <w:lang w:bidi="en-US"/>
        </w:rPr>
      </w:pPr>
      <w:r w:rsidRPr="00D7480D">
        <w:rPr>
          <w:rFonts w:ascii="Times New Roman" w:eastAsia="SymbolMT" w:hAnsi="Times New Roman" w:cs="Times New Roman"/>
          <w:sz w:val="24"/>
          <w:szCs w:val="24"/>
          <w:lang w:bidi="en-US"/>
        </w:rPr>
        <w:t>шефская работа в детском доме, больницах, дошкольных группах;</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eastAsia="SymbolMT" w:hAnsi="Times New Roman" w:cs="Times New Roman"/>
          <w:sz w:val="24"/>
          <w:szCs w:val="24"/>
          <w:lang w:bidi="en-US"/>
        </w:rPr>
      </w:pPr>
      <w:r w:rsidRPr="00D7480D">
        <w:rPr>
          <w:rFonts w:ascii="Times New Roman" w:eastAsia="SymbolMT" w:hAnsi="Times New Roman" w:cs="Times New Roman"/>
          <w:sz w:val="24"/>
          <w:szCs w:val="24"/>
          <w:lang w:bidi="en-US"/>
        </w:rPr>
        <w:t xml:space="preserve">изучение нравственного наследия, имеющего общечеловеческий характер: </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eastAsia="SymbolMT" w:hAnsi="Times New Roman" w:cs="Times New Roman"/>
          <w:sz w:val="24"/>
          <w:szCs w:val="24"/>
          <w:lang w:bidi="en-US"/>
        </w:rPr>
      </w:pPr>
      <w:r w:rsidRPr="00D7480D">
        <w:rPr>
          <w:rFonts w:ascii="Times New Roman" w:eastAsia="SymbolMT" w:hAnsi="Times New Roman" w:cs="Times New Roman"/>
          <w:sz w:val="24"/>
          <w:szCs w:val="24"/>
          <w:lang w:bidi="en-US"/>
        </w:rPr>
        <w:t>праздничные поздравления одноклассников, педагогов, сюрпризы, конкурсы;</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eastAsia="SymbolMT" w:hAnsi="Times New Roman" w:cs="Times New Roman"/>
          <w:sz w:val="24"/>
          <w:szCs w:val="24"/>
          <w:lang w:bidi="en-US"/>
        </w:rPr>
      </w:pPr>
      <w:r w:rsidRPr="00D7480D">
        <w:rPr>
          <w:rFonts w:ascii="Times New Roman" w:eastAsia="SymbolMT" w:hAnsi="Times New Roman" w:cs="Times New Roman"/>
          <w:sz w:val="24"/>
          <w:szCs w:val="24"/>
          <w:lang w:bidi="en-US"/>
        </w:rPr>
        <w:t>Семейная гостиная</w:t>
      </w:r>
    </w:p>
    <w:p w:rsidR="00D7480D" w:rsidRPr="00D7480D" w:rsidRDefault="00D7480D" w:rsidP="00D7480D">
      <w:pPr>
        <w:widowControl w:val="0"/>
        <w:numPr>
          <w:ilvl w:val="0"/>
          <w:numId w:val="1"/>
        </w:numPr>
        <w:autoSpaceDE w:val="0"/>
        <w:autoSpaceDN w:val="0"/>
        <w:adjustRightInd w:val="0"/>
        <w:spacing w:after="0" w:line="288" w:lineRule="auto"/>
        <w:contextualSpacing/>
        <w:rPr>
          <w:rFonts w:ascii="Times New Roman" w:hAnsi="Times New Roman" w:cs="Times New Roman"/>
          <w:iCs/>
          <w:sz w:val="24"/>
          <w:szCs w:val="24"/>
          <w:lang w:bidi="en-US"/>
        </w:rPr>
      </w:pPr>
      <w:r w:rsidRPr="00D7480D">
        <w:rPr>
          <w:rFonts w:ascii="Times New Roman" w:eastAsia="SymbolMT" w:hAnsi="Times New Roman" w:cs="Times New Roman"/>
          <w:sz w:val="24"/>
          <w:szCs w:val="24"/>
          <w:lang w:bidi="en-US"/>
        </w:rPr>
        <w:t>Посещение ИЗО-студии, театра моды и др.</w:t>
      </w: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7480D">
        <w:rPr>
          <w:rFonts w:ascii="Times New Roman" w:eastAsia="Calibri" w:hAnsi="Times New Roman" w:cs="Times New Roman"/>
          <w:b/>
          <w:bCs/>
          <w:sz w:val="24"/>
          <w:szCs w:val="24"/>
          <w:lang w:eastAsia="ru-RU"/>
        </w:rPr>
        <w:t>5.4. Традиционные мероприятия для учащихся 5—9-х классов:</w:t>
      </w:r>
    </w:p>
    <w:p w:rsidR="00D7480D" w:rsidRPr="00D7480D" w:rsidRDefault="00D7480D" w:rsidP="00D7480D">
      <w:pPr>
        <w:spacing w:line="288" w:lineRule="auto"/>
        <w:ind w:left="720"/>
        <w:contextualSpacing/>
        <w:rPr>
          <w:rFonts w:ascii="Times New Roman" w:hAnsi="Times New Roman" w:cs="Times New Roman"/>
          <w:i/>
          <w:iCs/>
          <w:sz w:val="20"/>
          <w:szCs w:val="24"/>
          <w:lang w:bidi="en-US"/>
        </w:rPr>
      </w:pPr>
    </w:p>
    <w:tbl>
      <w:tblPr>
        <w:tblStyle w:val="af7"/>
        <w:tblW w:w="0" w:type="auto"/>
        <w:tblLook w:val="04A0"/>
      </w:tblPr>
      <w:tblGrid>
        <w:gridCol w:w="4361"/>
        <w:gridCol w:w="5210"/>
      </w:tblGrid>
      <w:tr w:rsidR="00D7480D" w:rsidRPr="00D7480D" w:rsidTr="00950D97">
        <w:tc>
          <w:tcPr>
            <w:tcW w:w="4361" w:type="dxa"/>
          </w:tcPr>
          <w:p w:rsidR="00D7480D" w:rsidRPr="00D7480D" w:rsidRDefault="00D7480D" w:rsidP="00D7480D">
            <w:pPr>
              <w:autoSpaceDE w:val="0"/>
              <w:autoSpaceDN w:val="0"/>
              <w:adjustRightInd w:val="0"/>
              <w:jc w:val="center"/>
            </w:pPr>
            <w:r w:rsidRPr="00D7480D">
              <w:t>Мероприятия</w:t>
            </w:r>
          </w:p>
        </w:tc>
        <w:tc>
          <w:tcPr>
            <w:tcW w:w="5210" w:type="dxa"/>
          </w:tcPr>
          <w:p w:rsidR="00D7480D" w:rsidRPr="00D7480D" w:rsidRDefault="00D7480D" w:rsidP="00D7480D">
            <w:pPr>
              <w:autoSpaceDE w:val="0"/>
              <w:autoSpaceDN w:val="0"/>
              <w:adjustRightInd w:val="0"/>
            </w:pPr>
            <w:r w:rsidRPr="00D7480D">
              <w:t>Ожидаемыерезультаты</w:t>
            </w:r>
          </w:p>
        </w:tc>
      </w:tr>
      <w:tr w:rsidR="00D7480D" w:rsidRPr="00D7480D" w:rsidTr="00950D97">
        <w:tc>
          <w:tcPr>
            <w:tcW w:w="9571" w:type="dxa"/>
            <w:gridSpan w:val="2"/>
          </w:tcPr>
          <w:p w:rsidR="00D7480D" w:rsidRPr="00D7480D" w:rsidRDefault="00D7480D" w:rsidP="00D7480D">
            <w:pPr>
              <w:autoSpaceDE w:val="0"/>
              <w:autoSpaceDN w:val="0"/>
              <w:adjustRightInd w:val="0"/>
              <w:jc w:val="center"/>
              <w:rPr>
                <w:b/>
              </w:rPr>
            </w:pPr>
          </w:p>
          <w:p w:rsidR="00D7480D" w:rsidRPr="00D7480D" w:rsidRDefault="00D7480D" w:rsidP="00D7480D">
            <w:pPr>
              <w:autoSpaceDE w:val="0"/>
              <w:autoSpaceDN w:val="0"/>
              <w:adjustRightInd w:val="0"/>
              <w:jc w:val="center"/>
              <w:rPr>
                <w:b/>
              </w:rPr>
            </w:pPr>
            <w:r w:rsidRPr="00D7480D">
              <w:rPr>
                <w:b/>
              </w:rPr>
              <w:t>5 класс</w:t>
            </w:r>
          </w:p>
          <w:p w:rsidR="00D7480D" w:rsidRPr="00D7480D" w:rsidRDefault="00D7480D" w:rsidP="00D7480D">
            <w:pPr>
              <w:autoSpaceDE w:val="0"/>
              <w:autoSpaceDN w:val="0"/>
              <w:adjustRightInd w:val="0"/>
              <w:jc w:val="center"/>
              <w:rPr>
                <w:b/>
              </w:rPr>
            </w:pP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Классный час</w:t>
            </w:r>
          </w:p>
          <w:p w:rsidR="00D7480D" w:rsidRPr="00D7480D" w:rsidRDefault="00D7480D" w:rsidP="00D7480D">
            <w:pPr>
              <w:autoSpaceDE w:val="0"/>
              <w:autoSpaceDN w:val="0"/>
              <w:adjustRightInd w:val="0"/>
              <w:rPr>
                <w:lang w:val="ru-RU"/>
              </w:rPr>
            </w:pPr>
            <w:r w:rsidRPr="00D7480D">
              <w:rPr>
                <w:lang w:val="ru-RU"/>
              </w:rPr>
              <w:t>«Будем знакомы, будем друзьями»</w:t>
            </w:r>
          </w:p>
          <w:p w:rsidR="00D7480D" w:rsidRPr="00D7480D" w:rsidRDefault="00D7480D" w:rsidP="00D7480D">
            <w:pPr>
              <w:autoSpaceDE w:val="0"/>
              <w:autoSpaceDN w:val="0"/>
              <w:adjustRightInd w:val="0"/>
            </w:pPr>
            <w:r w:rsidRPr="00D7480D">
              <w:t>(деньрожденияколлектива).</w:t>
            </w:r>
          </w:p>
        </w:tc>
        <w:tc>
          <w:tcPr>
            <w:tcW w:w="5210" w:type="dxa"/>
          </w:tcPr>
          <w:p w:rsidR="00D7480D" w:rsidRPr="00D7480D" w:rsidRDefault="00D7480D" w:rsidP="00D7480D">
            <w:pPr>
              <w:autoSpaceDE w:val="0"/>
              <w:autoSpaceDN w:val="0"/>
              <w:adjustRightInd w:val="0"/>
              <w:rPr>
                <w:lang w:val="ru-RU"/>
              </w:rPr>
            </w:pPr>
            <w:r w:rsidRPr="00D7480D">
              <w:rPr>
                <w:lang w:val="ru-RU"/>
              </w:rPr>
              <w:t>Знакомство детей с классным руководителем,</w:t>
            </w:r>
          </w:p>
          <w:p w:rsidR="00D7480D" w:rsidRPr="00D7480D" w:rsidRDefault="00D7480D" w:rsidP="00D7480D">
            <w:pPr>
              <w:autoSpaceDE w:val="0"/>
              <w:autoSpaceDN w:val="0"/>
              <w:adjustRightInd w:val="0"/>
              <w:rPr>
                <w:lang w:val="ru-RU"/>
              </w:rPr>
            </w:pPr>
            <w:r w:rsidRPr="00D7480D">
              <w:rPr>
                <w:lang w:val="ru-RU"/>
              </w:rPr>
              <w:t>установление благоприятного микроклимата в</w:t>
            </w:r>
          </w:p>
          <w:p w:rsidR="00D7480D" w:rsidRPr="00D7480D" w:rsidRDefault="00D7480D" w:rsidP="00D7480D">
            <w:pPr>
              <w:autoSpaceDE w:val="0"/>
              <w:autoSpaceDN w:val="0"/>
              <w:adjustRightInd w:val="0"/>
              <w:rPr>
                <w:lang w:val="ru-RU"/>
              </w:rPr>
            </w:pPr>
            <w:r w:rsidRPr="00D7480D">
              <w:rPr>
                <w:lang w:val="ru-RU"/>
              </w:rPr>
              <w:t>классе.</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«Азбука вежливости, или Этикет на каждый день».</w:t>
            </w:r>
          </w:p>
          <w:p w:rsidR="00D7480D" w:rsidRPr="00D7480D" w:rsidRDefault="00D7480D" w:rsidP="00D7480D">
            <w:pPr>
              <w:autoSpaceDE w:val="0"/>
              <w:autoSpaceDN w:val="0"/>
              <w:adjustRightInd w:val="0"/>
              <w:rPr>
                <w:lang w:val="ru-RU"/>
              </w:rPr>
            </w:pPr>
          </w:p>
        </w:tc>
        <w:tc>
          <w:tcPr>
            <w:tcW w:w="5210" w:type="dxa"/>
          </w:tcPr>
          <w:p w:rsidR="00D7480D" w:rsidRPr="00D7480D" w:rsidRDefault="00D7480D" w:rsidP="00D7480D">
            <w:pPr>
              <w:autoSpaceDE w:val="0"/>
              <w:autoSpaceDN w:val="0"/>
              <w:adjustRightInd w:val="0"/>
              <w:rPr>
                <w:lang w:val="ru-RU"/>
              </w:rPr>
            </w:pPr>
            <w:r w:rsidRPr="00D7480D">
              <w:rPr>
                <w:lang w:val="ru-RU"/>
              </w:rPr>
              <w:t>Сформированные представления учащихся об</w:t>
            </w:r>
          </w:p>
          <w:p w:rsidR="00D7480D" w:rsidRPr="00D7480D" w:rsidRDefault="00D7480D" w:rsidP="00D7480D">
            <w:pPr>
              <w:autoSpaceDE w:val="0"/>
              <w:autoSpaceDN w:val="0"/>
              <w:adjustRightInd w:val="0"/>
              <w:rPr>
                <w:lang w:val="ru-RU"/>
              </w:rPr>
            </w:pPr>
            <w:r w:rsidRPr="00D7480D">
              <w:rPr>
                <w:lang w:val="ru-RU"/>
              </w:rPr>
              <w:t>основных этических нормах и навыках</w:t>
            </w:r>
          </w:p>
          <w:p w:rsidR="00D7480D" w:rsidRPr="00D7480D" w:rsidRDefault="00D7480D" w:rsidP="00D7480D">
            <w:pPr>
              <w:autoSpaceDE w:val="0"/>
              <w:autoSpaceDN w:val="0"/>
              <w:adjustRightInd w:val="0"/>
            </w:pPr>
            <w:r w:rsidRPr="00D7480D">
              <w:t>культурногообщения.</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Классные часы « Наша родословная», «Я горжусь своей фамилией»,</w:t>
            </w:r>
          </w:p>
          <w:p w:rsidR="00D7480D" w:rsidRPr="00D7480D" w:rsidRDefault="00D7480D" w:rsidP="00D7480D">
            <w:pPr>
              <w:autoSpaceDE w:val="0"/>
              <w:autoSpaceDN w:val="0"/>
              <w:adjustRightInd w:val="0"/>
              <w:rPr>
                <w:lang w:val="ru-RU"/>
              </w:rPr>
            </w:pPr>
            <w:r w:rsidRPr="00D7480D">
              <w:rPr>
                <w:lang w:val="ru-RU"/>
              </w:rPr>
              <w:t xml:space="preserve"> «Герб моей страны, герб моей</w:t>
            </w:r>
          </w:p>
          <w:p w:rsidR="00D7480D" w:rsidRPr="00D7480D" w:rsidRDefault="00D7480D" w:rsidP="00D7480D">
            <w:pPr>
              <w:widowControl w:val="0"/>
              <w:autoSpaceDE w:val="0"/>
              <w:autoSpaceDN w:val="0"/>
              <w:adjustRightInd w:val="0"/>
              <w:rPr>
                <w:lang w:val="ru-RU"/>
              </w:rPr>
            </w:pPr>
            <w:r w:rsidRPr="00D7480D">
              <w:rPr>
                <w:lang w:val="ru-RU"/>
              </w:rPr>
              <w:lastRenderedPageBreak/>
              <w:t>семьи»</w:t>
            </w:r>
          </w:p>
        </w:tc>
        <w:tc>
          <w:tcPr>
            <w:tcW w:w="5210" w:type="dxa"/>
          </w:tcPr>
          <w:p w:rsidR="00D7480D" w:rsidRPr="00D7480D" w:rsidRDefault="00D7480D" w:rsidP="00D7480D">
            <w:pPr>
              <w:autoSpaceDE w:val="0"/>
              <w:autoSpaceDN w:val="0"/>
              <w:adjustRightInd w:val="0"/>
              <w:rPr>
                <w:lang w:val="ru-RU"/>
              </w:rPr>
            </w:pPr>
            <w:r w:rsidRPr="00D7480D">
              <w:rPr>
                <w:lang w:val="ru-RU"/>
              </w:rPr>
              <w:lastRenderedPageBreak/>
              <w:t>Формирование знаний об истории своей семьи,</w:t>
            </w:r>
          </w:p>
          <w:p w:rsidR="00D7480D" w:rsidRPr="00D7480D" w:rsidRDefault="00D7480D" w:rsidP="00D7480D">
            <w:pPr>
              <w:autoSpaceDE w:val="0"/>
              <w:autoSpaceDN w:val="0"/>
              <w:adjustRightInd w:val="0"/>
              <w:rPr>
                <w:lang w:val="ru-RU"/>
              </w:rPr>
            </w:pPr>
            <w:r w:rsidRPr="00D7480D">
              <w:rPr>
                <w:lang w:val="ru-RU"/>
              </w:rPr>
              <w:t>воспитание бережного отношения к традициям</w:t>
            </w:r>
          </w:p>
          <w:p w:rsidR="00D7480D" w:rsidRPr="00D7480D" w:rsidRDefault="00D7480D" w:rsidP="00D7480D">
            <w:pPr>
              <w:autoSpaceDE w:val="0"/>
              <w:autoSpaceDN w:val="0"/>
              <w:adjustRightInd w:val="0"/>
              <w:rPr>
                <w:lang w:val="ru-RU"/>
              </w:rPr>
            </w:pPr>
            <w:r w:rsidRPr="00D7480D">
              <w:rPr>
                <w:lang w:val="ru-RU"/>
              </w:rPr>
              <w:t>своей семьи; воспитание чувства любви и</w:t>
            </w:r>
          </w:p>
          <w:p w:rsidR="00D7480D" w:rsidRPr="00D7480D" w:rsidRDefault="00D7480D" w:rsidP="00D7480D">
            <w:pPr>
              <w:widowControl w:val="0"/>
              <w:autoSpaceDE w:val="0"/>
              <w:autoSpaceDN w:val="0"/>
              <w:adjustRightInd w:val="0"/>
            </w:pPr>
            <w:r w:rsidRPr="00D7480D">
              <w:lastRenderedPageBreak/>
              <w:t>гордостизасвоюсемью</w:t>
            </w:r>
          </w:p>
        </w:tc>
      </w:tr>
      <w:tr w:rsidR="00D7480D" w:rsidRPr="00D7480D" w:rsidTr="00950D97">
        <w:tc>
          <w:tcPr>
            <w:tcW w:w="4361" w:type="dxa"/>
          </w:tcPr>
          <w:p w:rsidR="00D7480D" w:rsidRPr="00D7480D" w:rsidRDefault="00D7480D" w:rsidP="00D7480D">
            <w:pPr>
              <w:widowControl w:val="0"/>
              <w:autoSpaceDE w:val="0"/>
              <w:autoSpaceDN w:val="0"/>
              <w:adjustRightInd w:val="0"/>
            </w:pPr>
            <w:r w:rsidRPr="00D7480D">
              <w:lastRenderedPageBreak/>
              <w:t>Семейнаягостиная</w:t>
            </w:r>
          </w:p>
        </w:tc>
        <w:tc>
          <w:tcPr>
            <w:tcW w:w="5210" w:type="dxa"/>
          </w:tcPr>
          <w:p w:rsidR="00D7480D" w:rsidRPr="00D7480D" w:rsidRDefault="00D7480D" w:rsidP="00D7480D">
            <w:pPr>
              <w:widowControl w:val="0"/>
              <w:autoSpaceDE w:val="0"/>
              <w:autoSpaceDN w:val="0"/>
              <w:adjustRightInd w:val="0"/>
              <w:rPr>
                <w:lang w:val="ru-RU"/>
              </w:rPr>
            </w:pPr>
            <w:r w:rsidRPr="00D7480D">
              <w:rPr>
                <w:lang w:val="ru-RU"/>
              </w:rPr>
              <w:t>Формирование знаний об истории своей семьи, воспитание бережного отношения к традициям.</w:t>
            </w:r>
          </w:p>
        </w:tc>
      </w:tr>
      <w:tr w:rsidR="00D7480D" w:rsidRPr="00D7480D" w:rsidTr="00950D97">
        <w:tc>
          <w:tcPr>
            <w:tcW w:w="4361" w:type="dxa"/>
          </w:tcPr>
          <w:p w:rsidR="00D7480D" w:rsidRPr="00D7480D" w:rsidRDefault="00D7480D" w:rsidP="00D7480D">
            <w:pPr>
              <w:widowControl w:val="0"/>
              <w:autoSpaceDE w:val="0"/>
              <w:autoSpaceDN w:val="0"/>
              <w:adjustRightInd w:val="0"/>
              <w:rPr>
                <w:rFonts w:ascii="TimesNewRomanPSMT" w:hAnsi="TimesNewRomanPSMT" w:cs="TimesNewRomanPSMT"/>
                <w:lang w:val="ru-RU"/>
              </w:rPr>
            </w:pPr>
            <w:r w:rsidRPr="00D7480D">
              <w:rPr>
                <w:lang w:val="ru-RU"/>
              </w:rPr>
              <w:t>Совместные праздники и традиционные</w:t>
            </w:r>
          </w:p>
          <w:p w:rsidR="00D7480D" w:rsidRPr="00D7480D" w:rsidRDefault="00D7480D" w:rsidP="00D7480D">
            <w:pPr>
              <w:autoSpaceDE w:val="0"/>
              <w:autoSpaceDN w:val="0"/>
              <w:adjustRightInd w:val="0"/>
              <w:rPr>
                <w:lang w:val="ru-RU"/>
              </w:rPr>
            </w:pPr>
            <w:r w:rsidRPr="00D7480D">
              <w:rPr>
                <w:lang w:val="ru-RU"/>
              </w:rPr>
              <w:t>общешкольные мероприятия (Восьмое</w:t>
            </w:r>
          </w:p>
          <w:p w:rsidR="00D7480D" w:rsidRPr="00D7480D" w:rsidRDefault="00D7480D" w:rsidP="00D7480D">
            <w:pPr>
              <w:autoSpaceDE w:val="0"/>
              <w:autoSpaceDN w:val="0"/>
              <w:adjustRightInd w:val="0"/>
              <w:rPr>
                <w:lang w:val="ru-RU"/>
              </w:rPr>
            </w:pPr>
            <w:r w:rsidRPr="00D7480D">
              <w:rPr>
                <w:lang w:val="ru-RU"/>
              </w:rPr>
              <w:t>марта, День защитника Отечества, Первое сентября, День рождения класса и др.)</w:t>
            </w:r>
          </w:p>
          <w:p w:rsidR="00D7480D" w:rsidRPr="00D7480D" w:rsidRDefault="00D7480D" w:rsidP="00D7480D">
            <w:pPr>
              <w:widowControl w:val="0"/>
              <w:autoSpaceDE w:val="0"/>
              <w:autoSpaceDN w:val="0"/>
              <w:adjustRightInd w:val="0"/>
              <w:rPr>
                <w:rFonts w:ascii="TimesNewRomanPSMT" w:hAnsi="TimesNewRomanPSMT" w:cs="TimesNewRomanPSMT"/>
                <w:lang w:val="ru-RU"/>
              </w:rPr>
            </w:pPr>
          </w:p>
        </w:tc>
        <w:tc>
          <w:tcPr>
            <w:tcW w:w="5210" w:type="dxa"/>
          </w:tcPr>
          <w:p w:rsidR="00D7480D" w:rsidRPr="00D7480D" w:rsidRDefault="00D7480D" w:rsidP="00D7480D">
            <w:pPr>
              <w:autoSpaceDE w:val="0"/>
              <w:autoSpaceDN w:val="0"/>
              <w:adjustRightInd w:val="0"/>
              <w:rPr>
                <w:lang w:val="ru-RU"/>
              </w:rPr>
            </w:pPr>
            <w:r w:rsidRPr="00D7480D">
              <w:rPr>
                <w:lang w:val="ru-RU"/>
              </w:rPr>
              <w:t>Создание условий для совместной творческой</w:t>
            </w:r>
          </w:p>
          <w:p w:rsidR="00D7480D" w:rsidRPr="00D7480D" w:rsidRDefault="00D7480D" w:rsidP="00D7480D">
            <w:pPr>
              <w:widowControl w:val="0"/>
              <w:autoSpaceDE w:val="0"/>
              <w:autoSpaceDN w:val="0"/>
              <w:adjustRightInd w:val="0"/>
              <w:rPr>
                <w:rFonts w:ascii="TimesNewRomanPSMT" w:hAnsi="TimesNewRomanPSMT" w:cs="TimesNewRomanPSMT"/>
                <w:lang w:val="ru-RU"/>
              </w:rPr>
            </w:pPr>
            <w:r w:rsidRPr="00D7480D">
              <w:rPr>
                <w:lang w:val="ru-RU"/>
              </w:rPr>
              <w:t>деятельности учащихся и их родителей</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Выставки творческих работ учащихся и</w:t>
            </w:r>
          </w:p>
          <w:p w:rsidR="00D7480D" w:rsidRPr="00D7480D" w:rsidRDefault="00D7480D" w:rsidP="00D7480D">
            <w:pPr>
              <w:widowControl w:val="0"/>
              <w:autoSpaceDE w:val="0"/>
              <w:autoSpaceDN w:val="0"/>
              <w:adjustRightInd w:val="0"/>
              <w:rPr>
                <w:lang w:val="ru-RU"/>
              </w:rPr>
            </w:pPr>
            <w:r w:rsidRPr="00D7480D">
              <w:rPr>
                <w:lang w:val="ru-RU"/>
              </w:rPr>
              <w:t xml:space="preserve">родителей </w:t>
            </w:r>
          </w:p>
        </w:tc>
        <w:tc>
          <w:tcPr>
            <w:tcW w:w="5210" w:type="dxa"/>
          </w:tcPr>
          <w:p w:rsidR="00D7480D" w:rsidRPr="00D7480D" w:rsidRDefault="00D7480D" w:rsidP="00D7480D">
            <w:pPr>
              <w:autoSpaceDE w:val="0"/>
              <w:autoSpaceDN w:val="0"/>
              <w:adjustRightInd w:val="0"/>
              <w:rPr>
                <w:lang w:val="ru-RU"/>
              </w:rPr>
            </w:pPr>
            <w:r w:rsidRPr="00D7480D">
              <w:rPr>
                <w:lang w:val="ru-RU"/>
              </w:rPr>
              <w:t>Создание условий для совместной творческой и</w:t>
            </w:r>
          </w:p>
          <w:p w:rsidR="00D7480D" w:rsidRPr="00D7480D" w:rsidRDefault="00D7480D" w:rsidP="00D7480D">
            <w:pPr>
              <w:autoSpaceDE w:val="0"/>
              <w:autoSpaceDN w:val="0"/>
              <w:adjustRightInd w:val="0"/>
              <w:rPr>
                <w:lang w:val="ru-RU"/>
              </w:rPr>
            </w:pPr>
            <w:r w:rsidRPr="00D7480D">
              <w:rPr>
                <w:lang w:val="ru-RU"/>
              </w:rPr>
              <w:t>трудовой деятельности учащихся и их родителей, формирование положительного отношения к совместному труду</w:t>
            </w:r>
          </w:p>
        </w:tc>
      </w:tr>
      <w:tr w:rsidR="00D7480D" w:rsidRPr="00D7480D" w:rsidTr="00950D97">
        <w:tc>
          <w:tcPr>
            <w:tcW w:w="4361" w:type="dxa"/>
          </w:tcPr>
          <w:p w:rsidR="00D7480D" w:rsidRPr="00D7480D" w:rsidRDefault="00D7480D" w:rsidP="00D7480D">
            <w:pPr>
              <w:autoSpaceDE w:val="0"/>
              <w:autoSpaceDN w:val="0"/>
              <w:adjustRightInd w:val="0"/>
            </w:pPr>
            <w:r w:rsidRPr="00D7480D">
              <w:t>Участие в Весеннейнеделедобра</w:t>
            </w:r>
          </w:p>
          <w:p w:rsidR="00D7480D" w:rsidRPr="00D7480D" w:rsidRDefault="00D7480D" w:rsidP="00D7480D">
            <w:pPr>
              <w:autoSpaceDE w:val="0"/>
              <w:autoSpaceDN w:val="0"/>
              <w:adjustRightInd w:val="0"/>
            </w:pPr>
          </w:p>
        </w:tc>
        <w:tc>
          <w:tcPr>
            <w:tcW w:w="5210" w:type="dxa"/>
          </w:tcPr>
          <w:p w:rsidR="00D7480D" w:rsidRPr="00D7480D" w:rsidRDefault="00D7480D" w:rsidP="00D7480D">
            <w:pPr>
              <w:autoSpaceDE w:val="0"/>
              <w:autoSpaceDN w:val="0"/>
              <w:adjustRightInd w:val="0"/>
            </w:pPr>
            <w:r w:rsidRPr="00D7480D">
              <w:t>Уважительноеотношение к людям.</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Посещение и последующее обсуждение</w:t>
            </w:r>
          </w:p>
          <w:p w:rsidR="00D7480D" w:rsidRPr="00D7480D" w:rsidRDefault="00D7480D" w:rsidP="00D7480D">
            <w:pPr>
              <w:autoSpaceDE w:val="0"/>
              <w:autoSpaceDN w:val="0"/>
              <w:adjustRightInd w:val="0"/>
              <w:rPr>
                <w:lang w:val="ru-RU"/>
              </w:rPr>
            </w:pPr>
            <w:r w:rsidRPr="00D7480D">
              <w:rPr>
                <w:lang w:val="ru-RU"/>
              </w:rPr>
              <w:t>спектакля или фильма, затрагивающего</w:t>
            </w:r>
          </w:p>
          <w:p w:rsidR="00D7480D" w:rsidRPr="00D7480D" w:rsidRDefault="00D7480D" w:rsidP="00D7480D">
            <w:pPr>
              <w:autoSpaceDE w:val="0"/>
              <w:autoSpaceDN w:val="0"/>
              <w:adjustRightInd w:val="0"/>
            </w:pPr>
            <w:r w:rsidRPr="00D7480D">
              <w:t>нравственно-этическиевопросы.</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способности к рефлексии, умение</w:t>
            </w:r>
          </w:p>
          <w:p w:rsidR="00D7480D" w:rsidRPr="00D7480D" w:rsidRDefault="00D7480D" w:rsidP="00D7480D">
            <w:pPr>
              <w:autoSpaceDE w:val="0"/>
              <w:autoSpaceDN w:val="0"/>
              <w:adjustRightInd w:val="0"/>
              <w:rPr>
                <w:lang w:val="ru-RU"/>
              </w:rPr>
            </w:pPr>
            <w:r w:rsidRPr="00D7480D">
              <w:rPr>
                <w:lang w:val="ru-RU"/>
              </w:rPr>
              <w:t>ставить себя на место другого, сопереживать и</w:t>
            </w:r>
          </w:p>
          <w:p w:rsidR="00D7480D" w:rsidRPr="00D7480D" w:rsidRDefault="00D7480D" w:rsidP="00D7480D">
            <w:pPr>
              <w:autoSpaceDE w:val="0"/>
              <w:autoSpaceDN w:val="0"/>
              <w:adjustRightInd w:val="0"/>
              <w:rPr>
                <w:lang w:val="ru-RU"/>
              </w:rPr>
            </w:pPr>
            <w:r w:rsidRPr="00D7480D">
              <w:rPr>
                <w:lang w:val="ru-RU"/>
              </w:rPr>
              <w:t>искать и находить способы человеческой</w:t>
            </w:r>
          </w:p>
          <w:p w:rsidR="00D7480D" w:rsidRPr="00D7480D" w:rsidRDefault="00D7480D" w:rsidP="00D7480D">
            <w:pPr>
              <w:autoSpaceDE w:val="0"/>
              <w:autoSpaceDN w:val="0"/>
              <w:adjustRightInd w:val="0"/>
              <w:rPr>
                <w:lang w:val="ru-RU"/>
              </w:rPr>
            </w:pPr>
            <w:r w:rsidRPr="00D7480D">
              <w:rPr>
                <w:lang w:val="ru-RU"/>
              </w:rPr>
              <w:t>поддержки.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Акции помощи ветеранам, пожилым,</w:t>
            </w:r>
          </w:p>
          <w:p w:rsidR="00D7480D" w:rsidRPr="00D7480D" w:rsidRDefault="00D7480D" w:rsidP="00D7480D">
            <w:pPr>
              <w:autoSpaceDE w:val="0"/>
              <w:autoSpaceDN w:val="0"/>
              <w:adjustRightInd w:val="0"/>
              <w:rPr>
                <w:lang w:val="ru-RU"/>
              </w:rPr>
            </w:pPr>
            <w:r w:rsidRPr="00D7480D">
              <w:rPr>
                <w:lang w:val="ru-RU"/>
              </w:rPr>
              <w:t>больным людям, детям в детском доме, больницах.</w:t>
            </w:r>
          </w:p>
          <w:p w:rsidR="00D7480D" w:rsidRPr="00D7480D" w:rsidRDefault="00D7480D" w:rsidP="00D7480D">
            <w:pPr>
              <w:autoSpaceDE w:val="0"/>
              <w:autoSpaceDN w:val="0"/>
              <w:adjustRightInd w:val="0"/>
              <w:rPr>
                <w:lang w:val="ru-RU"/>
              </w:rPr>
            </w:pPr>
          </w:p>
        </w:tc>
        <w:tc>
          <w:tcPr>
            <w:tcW w:w="5210" w:type="dxa"/>
          </w:tcPr>
          <w:p w:rsidR="00D7480D" w:rsidRPr="00D7480D" w:rsidRDefault="00D7480D" w:rsidP="00D7480D">
            <w:pPr>
              <w:autoSpaceDE w:val="0"/>
              <w:autoSpaceDN w:val="0"/>
              <w:adjustRightInd w:val="0"/>
              <w:rPr>
                <w:lang w:val="ru-RU"/>
              </w:rPr>
            </w:pPr>
            <w:r w:rsidRPr="00D7480D">
              <w:rPr>
                <w:lang w:val="ru-RU"/>
              </w:rPr>
              <w:t>Создание соответствующего эмоционального</w:t>
            </w:r>
          </w:p>
          <w:p w:rsidR="00D7480D" w:rsidRPr="00D7480D" w:rsidRDefault="00D7480D" w:rsidP="00D7480D">
            <w:pPr>
              <w:autoSpaceDE w:val="0"/>
              <w:autoSpaceDN w:val="0"/>
              <w:adjustRightInd w:val="0"/>
              <w:rPr>
                <w:lang w:val="ru-RU"/>
              </w:rPr>
            </w:pPr>
            <w:r w:rsidRPr="00D7480D">
              <w:rPr>
                <w:lang w:val="ru-RU"/>
              </w:rPr>
              <w:t>настроя на участие в Весенней акции добрых дел, пробуждение чувства сопричастности, желания принять участие в акции.</w:t>
            </w:r>
          </w:p>
        </w:tc>
      </w:tr>
      <w:tr w:rsidR="00D7480D" w:rsidRPr="00D7480D" w:rsidTr="00950D97">
        <w:tc>
          <w:tcPr>
            <w:tcW w:w="4361" w:type="dxa"/>
          </w:tcPr>
          <w:p w:rsidR="00D7480D" w:rsidRPr="00D7480D" w:rsidRDefault="00D7480D" w:rsidP="00D7480D">
            <w:pPr>
              <w:autoSpaceDE w:val="0"/>
              <w:autoSpaceDN w:val="0"/>
              <w:adjustRightInd w:val="0"/>
            </w:pPr>
            <w:r w:rsidRPr="00D7480D">
              <w:t>Психологическиетренинги.</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способности к рефлексии, умение</w:t>
            </w:r>
          </w:p>
          <w:p w:rsidR="00D7480D" w:rsidRPr="00D7480D" w:rsidRDefault="00D7480D" w:rsidP="00D7480D">
            <w:pPr>
              <w:autoSpaceDE w:val="0"/>
              <w:autoSpaceDN w:val="0"/>
              <w:adjustRightInd w:val="0"/>
              <w:rPr>
                <w:lang w:val="ru-RU"/>
              </w:rPr>
            </w:pPr>
            <w:r w:rsidRPr="00D7480D">
              <w:rPr>
                <w:lang w:val="ru-RU"/>
              </w:rPr>
              <w:t>ставить себя на место другого, сопереживать и</w:t>
            </w:r>
          </w:p>
          <w:p w:rsidR="00D7480D" w:rsidRPr="00D7480D" w:rsidRDefault="00D7480D" w:rsidP="00D7480D">
            <w:pPr>
              <w:autoSpaceDE w:val="0"/>
              <w:autoSpaceDN w:val="0"/>
              <w:adjustRightInd w:val="0"/>
              <w:rPr>
                <w:lang w:val="ru-RU"/>
              </w:rPr>
            </w:pPr>
            <w:r w:rsidRPr="00D7480D">
              <w:rPr>
                <w:lang w:val="ru-RU"/>
              </w:rPr>
              <w:t>искать и находить способы человеческой</w:t>
            </w:r>
          </w:p>
          <w:p w:rsidR="00D7480D" w:rsidRPr="00D7480D" w:rsidRDefault="00D7480D" w:rsidP="00D7480D">
            <w:pPr>
              <w:autoSpaceDE w:val="0"/>
              <w:autoSpaceDN w:val="0"/>
              <w:adjustRightInd w:val="0"/>
              <w:rPr>
                <w:lang w:val="ru-RU"/>
              </w:rPr>
            </w:pPr>
            <w:r w:rsidRPr="00D7480D">
              <w:rPr>
                <w:lang w:val="ru-RU"/>
              </w:rPr>
              <w:t>поддержки.</w:t>
            </w:r>
          </w:p>
        </w:tc>
      </w:tr>
      <w:tr w:rsidR="00D7480D" w:rsidRPr="00D7480D" w:rsidTr="00950D97">
        <w:tc>
          <w:tcPr>
            <w:tcW w:w="4361" w:type="dxa"/>
          </w:tcPr>
          <w:p w:rsidR="00D7480D" w:rsidRPr="00D7480D" w:rsidRDefault="00D7480D" w:rsidP="00D7480D">
            <w:pPr>
              <w:autoSpaceDE w:val="0"/>
              <w:autoSpaceDN w:val="0"/>
              <w:adjustRightInd w:val="0"/>
              <w:rPr>
                <w:color w:val="FF0000"/>
              </w:rPr>
            </w:pPr>
            <w:r w:rsidRPr="00D7480D">
              <w:t>Акция «Простотак»</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потребности в совершении</w:t>
            </w:r>
          </w:p>
          <w:p w:rsidR="00D7480D" w:rsidRPr="00D7480D" w:rsidRDefault="00D7480D" w:rsidP="00D7480D">
            <w:pPr>
              <w:autoSpaceDE w:val="0"/>
              <w:autoSpaceDN w:val="0"/>
              <w:adjustRightInd w:val="0"/>
              <w:rPr>
                <w:lang w:val="ru-RU"/>
              </w:rPr>
            </w:pPr>
            <w:r w:rsidRPr="00D7480D">
              <w:rPr>
                <w:lang w:val="ru-RU"/>
              </w:rPr>
              <w:t>нравственных поступков.</w:t>
            </w:r>
          </w:p>
        </w:tc>
      </w:tr>
      <w:tr w:rsidR="00D7480D" w:rsidRPr="00D7480D" w:rsidTr="00950D97">
        <w:tc>
          <w:tcPr>
            <w:tcW w:w="9571" w:type="dxa"/>
            <w:gridSpan w:val="2"/>
          </w:tcPr>
          <w:p w:rsidR="00D7480D" w:rsidRPr="00D7480D" w:rsidRDefault="00D7480D" w:rsidP="00D7480D">
            <w:pPr>
              <w:autoSpaceDE w:val="0"/>
              <w:autoSpaceDN w:val="0"/>
              <w:adjustRightInd w:val="0"/>
              <w:rPr>
                <w:lang w:val="ru-RU"/>
              </w:rPr>
            </w:pPr>
          </w:p>
          <w:p w:rsidR="00D7480D" w:rsidRPr="00D7480D" w:rsidRDefault="00D7480D" w:rsidP="00D7480D">
            <w:pPr>
              <w:autoSpaceDE w:val="0"/>
              <w:autoSpaceDN w:val="0"/>
              <w:adjustRightInd w:val="0"/>
              <w:jc w:val="center"/>
              <w:rPr>
                <w:b/>
                <w:sz w:val="28"/>
                <w:szCs w:val="28"/>
              </w:rPr>
            </w:pPr>
            <w:r w:rsidRPr="00D7480D">
              <w:rPr>
                <w:b/>
                <w:sz w:val="28"/>
                <w:szCs w:val="28"/>
              </w:rPr>
              <w:t>6 класс</w:t>
            </w:r>
          </w:p>
          <w:p w:rsidR="00D7480D" w:rsidRPr="00D7480D" w:rsidRDefault="00D7480D" w:rsidP="00D7480D">
            <w:pPr>
              <w:autoSpaceDE w:val="0"/>
              <w:autoSpaceDN w:val="0"/>
              <w:adjustRightInd w:val="0"/>
            </w:pP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Классный час с элементами проектной</w:t>
            </w:r>
          </w:p>
          <w:p w:rsidR="00D7480D" w:rsidRPr="00D7480D" w:rsidRDefault="00D7480D" w:rsidP="00D7480D">
            <w:pPr>
              <w:autoSpaceDE w:val="0"/>
              <w:autoSpaceDN w:val="0"/>
              <w:adjustRightInd w:val="0"/>
              <w:rPr>
                <w:lang w:val="ru-RU"/>
              </w:rPr>
            </w:pPr>
            <w:r w:rsidRPr="00D7480D">
              <w:rPr>
                <w:lang w:val="ru-RU"/>
              </w:rPr>
              <w:t>деятельности «Давайте жить дружно».</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коллектива, обсуждение и</w:t>
            </w:r>
          </w:p>
          <w:p w:rsidR="00D7480D" w:rsidRPr="00D7480D" w:rsidRDefault="00D7480D" w:rsidP="00D7480D">
            <w:pPr>
              <w:autoSpaceDE w:val="0"/>
              <w:autoSpaceDN w:val="0"/>
              <w:adjustRightInd w:val="0"/>
              <w:rPr>
                <w:lang w:val="ru-RU"/>
              </w:rPr>
            </w:pPr>
            <w:r w:rsidRPr="00D7480D">
              <w:rPr>
                <w:lang w:val="ru-RU"/>
              </w:rPr>
              <w:t>принятие правил жизнедеятельности класса.</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Диспут «Что такое хорошо и что такое</w:t>
            </w:r>
          </w:p>
          <w:p w:rsidR="00D7480D" w:rsidRPr="00D7480D" w:rsidRDefault="00D7480D" w:rsidP="00D7480D">
            <w:pPr>
              <w:autoSpaceDE w:val="0"/>
              <w:autoSpaceDN w:val="0"/>
              <w:adjustRightInd w:val="0"/>
            </w:pPr>
            <w:r w:rsidRPr="00D7480D">
              <w:t>плохо»</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способности к рефлексии, умение</w:t>
            </w:r>
          </w:p>
          <w:p w:rsidR="00D7480D" w:rsidRPr="00D7480D" w:rsidRDefault="00D7480D" w:rsidP="00D7480D">
            <w:pPr>
              <w:autoSpaceDE w:val="0"/>
              <w:autoSpaceDN w:val="0"/>
              <w:adjustRightInd w:val="0"/>
              <w:rPr>
                <w:lang w:val="ru-RU"/>
              </w:rPr>
            </w:pPr>
            <w:r w:rsidRPr="00D7480D">
              <w:rPr>
                <w:lang w:val="ru-RU"/>
              </w:rPr>
              <w:t>ставить себя на место другого, сопереживать и</w:t>
            </w:r>
          </w:p>
          <w:p w:rsidR="00D7480D" w:rsidRPr="00D7480D" w:rsidRDefault="00D7480D" w:rsidP="00D7480D">
            <w:pPr>
              <w:autoSpaceDE w:val="0"/>
              <w:autoSpaceDN w:val="0"/>
              <w:adjustRightInd w:val="0"/>
              <w:rPr>
                <w:lang w:val="ru-RU"/>
              </w:rPr>
            </w:pPr>
            <w:r w:rsidRPr="00D7480D">
              <w:rPr>
                <w:lang w:val="ru-RU"/>
              </w:rPr>
              <w:t>искать и находить способы человеческой</w:t>
            </w:r>
          </w:p>
          <w:p w:rsidR="00D7480D" w:rsidRPr="00D7480D" w:rsidRDefault="00D7480D" w:rsidP="00D7480D">
            <w:pPr>
              <w:autoSpaceDE w:val="0"/>
              <w:autoSpaceDN w:val="0"/>
              <w:adjustRightInd w:val="0"/>
              <w:rPr>
                <w:lang w:val="ru-RU"/>
              </w:rPr>
            </w:pPr>
            <w:r w:rsidRPr="00D7480D">
              <w:rPr>
                <w:lang w:val="ru-RU"/>
              </w:rPr>
              <w:t>поддержки.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Классные часы   «Уроки детства моих родителей», «Что стоит за словами «Мой дом»,  «Достижения и победы моей семьи».</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знаний об истории своей семьи,</w:t>
            </w:r>
          </w:p>
          <w:p w:rsidR="00D7480D" w:rsidRPr="00D7480D" w:rsidRDefault="00D7480D" w:rsidP="00D7480D">
            <w:pPr>
              <w:autoSpaceDE w:val="0"/>
              <w:autoSpaceDN w:val="0"/>
              <w:adjustRightInd w:val="0"/>
              <w:rPr>
                <w:lang w:val="ru-RU"/>
              </w:rPr>
            </w:pPr>
            <w:r w:rsidRPr="00D7480D">
              <w:rPr>
                <w:lang w:val="ru-RU"/>
              </w:rPr>
              <w:t>воспитание бережного отношения к традициям</w:t>
            </w:r>
          </w:p>
          <w:p w:rsidR="00D7480D" w:rsidRPr="00D7480D" w:rsidRDefault="00D7480D" w:rsidP="00D7480D">
            <w:pPr>
              <w:autoSpaceDE w:val="0"/>
              <w:autoSpaceDN w:val="0"/>
              <w:adjustRightInd w:val="0"/>
              <w:rPr>
                <w:lang w:val="ru-RU"/>
              </w:rPr>
            </w:pPr>
            <w:r w:rsidRPr="00D7480D">
              <w:rPr>
                <w:lang w:val="ru-RU"/>
              </w:rPr>
              <w:t>своей семьи; воспитание чувства любви и</w:t>
            </w:r>
          </w:p>
          <w:p w:rsidR="00D7480D" w:rsidRPr="00D7480D" w:rsidRDefault="00D7480D" w:rsidP="00D7480D">
            <w:pPr>
              <w:widowControl w:val="0"/>
              <w:autoSpaceDE w:val="0"/>
              <w:autoSpaceDN w:val="0"/>
              <w:adjustRightInd w:val="0"/>
            </w:pPr>
            <w:r w:rsidRPr="00D7480D">
              <w:t>гордостизасвоюсемью</w:t>
            </w:r>
          </w:p>
        </w:tc>
      </w:tr>
      <w:tr w:rsidR="00D7480D" w:rsidRPr="00D7480D" w:rsidTr="00950D97">
        <w:tc>
          <w:tcPr>
            <w:tcW w:w="4361" w:type="dxa"/>
          </w:tcPr>
          <w:p w:rsidR="00D7480D" w:rsidRPr="00D7480D" w:rsidRDefault="00D7480D" w:rsidP="00D7480D">
            <w:pPr>
              <w:widowControl w:val="0"/>
              <w:autoSpaceDE w:val="0"/>
              <w:autoSpaceDN w:val="0"/>
              <w:adjustRightInd w:val="0"/>
            </w:pPr>
            <w:r w:rsidRPr="00D7480D">
              <w:t>Семейнаягостиная</w:t>
            </w:r>
          </w:p>
        </w:tc>
        <w:tc>
          <w:tcPr>
            <w:tcW w:w="5210" w:type="dxa"/>
          </w:tcPr>
          <w:p w:rsidR="00D7480D" w:rsidRPr="00D7480D" w:rsidRDefault="00D7480D" w:rsidP="00D7480D">
            <w:pPr>
              <w:widowControl w:val="0"/>
              <w:autoSpaceDE w:val="0"/>
              <w:autoSpaceDN w:val="0"/>
              <w:adjustRightInd w:val="0"/>
              <w:rPr>
                <w:lang w:val="ru-RU"/>
              </w:rPr>
            </w:pPr>
            <w:r w:rsidRPr="00D7480D">
              <w:rPr>
                <w:lang w:val="ru-RU"/>
              </w:rPr>
              <w:t>Формирование знаний об истории своей семьи, воспитание бережного отношения к традициям.</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Выставки творческих работ учащихся и</w:t>
            </w:r>
          </w:p>
          <w:p w:rsidR="00D7480D" w:rsidRPr="00D7480D" w:rsidRDefault="00D7480D" w:rsidP="00D7480D">
            <w:pPr>
              <w:widowControl w:val="0"/>
              <w:autoSpaceDE w:val="0"/>
              <w:autoSpaceDN w:val="0"/>
              <w:adjustRightInd w:val="0"/>
              <w:rPr>
                <w:lang w:val="ru-RU"/>
              </w:rPr>
            </w:pPr>
            <w:r w:rsidRPr="00D7480D">
              <w:rPr>
                <w:lang w:val="ru-RU"/>
              </w:rPr>
              <w:t xml:space="preserve">родителей </w:t>
            </w:r>
          </w:p>
        </w:tc>
        <w:tc>
          <w:tcPr>
            <w:tcW w:w="5210" w:type="dxa"/>
          </w:tcPr>
          <w:p w:rsidR="00D7480D" w:rsidRPr="00D7480D" w:rsidRDefault="00D7480D" w:rsidP="00D7480D">
            <w:pPr>
              <w:autoSpaceDE w:val="0"/>
              <w:autoSpaceDN w:val="0"/>
              <w:adjustRightInd w:val="0"/>
              <w:rPr>
                <w:lang w:val="ru-RU"/>
              </w:rPr>
            </w:pPr>
            <w:r w:rsidRPr="00D7480D">
              <w:rPr>
                <w:lang w:val="ru-RU"/>
              </w:rPr>
              <w:t>Создание условий для совместной творческой и</w:t>
            </w:r>
          </w:p>
          <w:p w:rsidR="00D7480D" w:rsidRPr="00D7480D" w:rsidRDefault="00D7480D" w:rsidP="00D7480D">
            <w:pPr>
              <w:autoSpaceDE w:val="0"/>
              <w:autoSpaceDN w:val="0"/>
              <w:adjustRightInd w:val="0"/>
              <w:rPr>
                <w:lang w:val="ru-RU"/>
              </w:rPr>
            </w:pPr>
            <w:r w:rsidRPr="00D7480D">
              <w:rPr>
                <w:lang w:val="ru-RU"/>
              </w:rPr>
              <w:t>трудовой деятельности учащихся и их родителей, формирование положительного отношения к совместному труду</w:t>
            </w:r>
          </w:p>
        </w:tc>
      </w:tr>
      <w:tr w:rsidR="00D7480D" w:rsidRPr="00D7480D" w:rsidTr="00950D97">
        <w:tc>
          <w:tcPr>
            <w:tcW w:w="4361" w:type="dxa"/>
          </w:tcPr>
          <w:p w:rsidR="00D7480D" w:rsidRPr="00D7480D" w:rsidRDefault="00D7480D" w:rsidP="00D7480D">
            <w:pPr>
              <w:autoSpaceDE w:val="0"/>
              <w:autoSpaceDN w:val="0"/>
              <w:adjustRightInd w:val="0"/>
              <w:rPr>
                <w:rFonts w:eastAsia="SymbolMT"/>
              </w:rPr>
            </w:pPr>
            <w:r w:rsidRPr="00D7480D">
              <w:rPr>
                <w:rFonts w:eastAsia="SymbolMT"/>
              </w:rPr>
              <w:t>Тренинги, игры</w:t>
            </w:r>
          </w:p>
        </w:tc>
        <w:tc>
          <w:tcPr>
            <w:tcW w:w="5210" w:type="dxa"/>
          </w:tcPr>
          <w:p w:rsidR="00D7480D" w:rsidRPr="00D7480D" w:rsidRDefault="00D7480D" w:rsidP="00D7480D">
            <w:pPr>
              <w:autoSpaceDE w:val="0"/>
              <w:autoSpaceDN w:val="0"/>
              <w:adjustRightInd w:val="0"/>
              <w:rPr>
                <w:lang w:val="ru-RU"/>
              </w:rPr>
            </w:pPr>
            <w:r w:rsidRPr="00D7480D">
              <w:rPr>
                <w:lang w:val="ru-RU"/>
              </w:rPr>
              <w:t>Повышение уровня социальной комфортности в коллективе.</w:t>
            </w:r>
          </w:p>
          <w:p w:rsidR="00D7480D" w:rsidRPr="00D7480D" w:rsidRDefault="00D7480D" w:rsidP="00D7480D">
            <w:pPr>
              <w:autoSpaceDE w:val="0"/>
              <w:autoSpaceDN w:val="0"/>
              <w:adjustRightInd w:val="0"/>
              <w:rPr>
                <w:lang w:val="ru-RU"/>
              </w:rPr>
            </w:pP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lastRenderedPageBreak/>
              <w:t>Посещение и последующее обсуждение</w:t>
            </w:r>
          </w:p>
          <w:p w:rsidR="00D7480D" w:rsidRPr="00D7480D" w:rsidRDefault="00D7480D" w:rsidP="00D7480D">
            <w:pPr>
              <w:autoSpaceDE w:val="0"/>
              <w:autoSpaceDN w:val="0"/>
              <w:adjustRightInd w:val="0"/>
              <w:rPr>
                <w:lang w:val="ru-RU"/>
              </w:rPr>
            </w:pPr>
            <w:r w:rsidRPr="00D7480D">
              <w:rPr>
                <w:lang w:val="ru-RU"/>
              </w:rPr>
              <w:t>спектакля или фильма, затрагивающего</w:t>
            </w:r>
          </w:p>
          <w:p w:rsidR="00D7480D" w:rsidRPr="00D7480D" w:rsidRDefault="00D7480D" w:rsidP="00D7480D">
            <w:pPr>
              <w:autoSpaceDE w:val="0"/>
              <w:autoSpaceDN w:val="0"/>
              <w:adjustRightInd w:val="0"/>
            </w:pPr>
            <w:r w:rsidRPr="00D7480D">
              <w:t>нравственно-этическиевопросы.</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способности к рефлексии, умение</w:t>
            </w:r>
          </w:p>
          <w:p w:rsidR="00D7480D" w:rsidRPr="00D7480D" w:rsidRDefault="00D7480D" w:rsidP="00D7480D">
            <w:pPr>
              <w:autoSpaceDE w:val="0"/>
              <w:autoSpaceDN w:val="0"/>
              <w:adjustRightInd w:val="0"/>
              <w:rPr>
                <w:lang w:val="ru-RU"/>
              </w:rPr>
            </w:pPr>
            <w:r w:rsidRPr="00D7480D">
              <w:rPr>
                <w:lang w:val="ru-RU"/>
              </w:rPr>
              <w:t>ставить себя на место другого, сопереживать и</w:t>
            </w:r>
          </w:p>
          <w:p w:rsidR="00D7480D" w:rsidRPr="00D7480D" w:rsidRDefault="00D7480D" w:rsidP="00D7480D">
            <w:pPr>
              <w:autoSpaceDE w:val="0"/>
              <w:autoSpaceDN w:val="0"/>
              <w:adjustRightInd w:val="0"/>
              <w:rPr>
                <w:lang w:val="ru-RU"/>
              </w:rPr>
            </w:pPr>
            <w:r w:rsidRPr="00D7480D">
              <w:rPr>
                <w:lang w:val="ru-RU"/>
              </w:rPr>
              <w:t>искать и находить способы человеческой</w:t>
            </w:r>
          </w:p>
          <w:p w:rsidR="00D7480D" w:rsidRPr="00D7480D" w:rsidRDefault="00D7480D" w:rsidP="00D7480D">
            <w:pPr>
              <w:autoSpaceDE w:val="0"/>
              <w:autoSpaceDN w:val="0"/>
              <w:adjustRightInd w:val="0"/>
              <w:rPr>
                <w:lang w:val="ru-RU"/>
              </w:rPr>
            </w:pPr>
            <w:r w:rsidRPr="00D7480D">
              <w:rPr>
                <w:lang w:val="ru-RU"/>
              </w:rPr>
              <w:t>поддержки.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Классный час и конкурс рисунков «День Земли».</w:t>
            </w:r>
          </w:p>
        </w:tc>
        <w:tc>
          <w:tcPr>
            <w:tcW w:w="5210" w:type="dxa"/>
          </w:tcPr>
          <w:p w:rsidR="00D7480D" w:rsidRPr="00D7480D" w:rsidRDefault="00D7480D" w:rsidP="00D7480D">
            <w:pPr>
              <w:autoSpaceDE w:val="0"/>
              <w:autoSpaceDN w:val="0"/>
              <w:adjustRightInd w:val="0"/>
              <w:rPr>
                <w:lang w:val="ru-RU"/>
              </w:rPr>
            </w:pPr>
            <w:r w:rsidRPr="00D7480D">
              <w:rPr>
                <w:lang w:val="ru-RU"/>
              </w:rPr>
              <w:t>Глубокое проникновение в экологические</w:t>
            </w:r>
          </w:p>
          <w:p w:rsidR="00D7480D" w:rsidRPr="00D7480D" w:rsidRDefault="00D7480D" w:rsidP="00D7480D">
            <w:pPr>
              <w:autoSpaceDE w:val="0"/>
              <w:autoSpaceDN w:val="0"/>
              <w:adjustRightInd w:val="0"/>
              <w:rPr>
                <w:lang w:val="ru-RU"/>
              </w:rPr>
            </w:pPr>
            <w:r w:rsidRPr="00D7480D">
              <w:rPr>
                <w:lang w:val="ru-RU"/>
              </w:rPr>
              <w:t>проблемы, желание их решать, начиная с себя. Бережное гуманное отношение ко всему живому.</w:t>
            </w:r>
          </w:p>
        </w:tc>
      </w:tr>
      <w:tr w:rsidR="00D7480D" w:rsidRPr="00D7480D" w:rsidTr="00950D97">
        <w:tc>
          <w:tcPr>
            <w:tcW w:w="4361" w:type="dxa"/>
          </w:tcPr>
          <w:p w:rsidR="00D7480D" w:rsidRPr="00D7480D" w:rsidRDefault="00D7480D" w:rsidP="00D7480D">
            <w:pPr>
              <w:autoSpaceDE w:val="0"/>
              <w:autoSpaceDN w:val="0"/>
              <w:adjustRightInd w:val="0"/>
            </w:pPr>
            <w:r w:rsidRPr="00D7480D">
              <w:t>Участие в благотворительныхконцертах.</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потребности в совершении</w:t>
            </w:r>
          </w:p>
          <w:p w:rsidR="00D7480D" w:rsidRPr="00D7480D" w:rsidRDefault="00D7480D" w:rsidP="00D7480D">
            <w:pPr>
              <w:autoSpaceDE w:val="0"/>
              <w:autoSpaceDN w:val="0"/>
              <w:adjustRightInd w:val="0"/>
              <w:rPr>
                <w:lang w:val="ru-RU"/>
              </w:rPr>
            </w:pPr>
            <w:r w:rsidRPr="00D7480D">
              <w:rPr>
                <w:lang w:val="ru-RU"/>
              </w:rPr>
              <w:t>нравственных поступков.</w:t>
            </w:r>
          </w:p>
        </w:tc>
      </w:tr>
      <w:tr w:rsidR="00D7480D" w:rsidRPr="00D7480D" w:rsidTr="00950D97">
        <w:tc>
          <w:tcPr>
            <w:tcW w:w="4361" w:type="dxa"/>
          </w:tcPr>
          <w:p w:rsidR="00D7480D" w:rsidRPr="00D7480D" w:rsidRDefault="00D7480D" w:rsidP="00D7480D">
            <w:pPr>
              <w:autoSpaceDE w:val="0"/>
              <w:autoSpaceDN w:val="0"/>
              <w:adjustRightInd w:val="0"/>
            </w:pPr>
            <w:r w:rsidRPr="00D7480D">
              <w:t>Участие в Весеннейнеделедобра</w:t>
            </w:r>
          </w:p>
          <w:p w:rsidR="00D7480D" w:rsidRPr="00D7480D" w:rsidRDefault="00D7480D" w:rsidP="00D7480D">
            <w:pPr>
              <w:autoSpaceDE w:val="0"/>
              <w:autoSpaceDN w:val="0"/>
              <w:adjustRightInd w:val="0"/>
            </w:pPr>
          </w:p>
        </w:tc>
        <w:tc>
          <w:tcPr>
            <w:tcW w:w="5210" w:type="dxa"/>
          </w:tcPr>
          <w:p w:rsidR="00D7480D" w:rsidRPr="00D7480D" w:rsidRDefault="00D7480D" w:rsidP="00D7480D">
            <w:pPr>
              <w:autoSpaceDE w:val="0"/>
              <w:autoSpaceDN w:val="0"/>
              <w:adjustRightInd w:val="0"/>
              <w:rPr>
                <w:lang w:val="ru-RU"/>
              </w:rPr>
            </w:pPr>
            <w:r w:rsidRPr="00D7480D">
              <w:rPr>
                <w:lang w:val="ru-RU"/>
              </w:rPr>
              <w:t>Развитие потребности в совершении</w:t>
            </w:r>
          </w:p>
          <w:p w:rsidR="00D7480D" w:rsidRPr="00D7480D" w:rsidRDefault="00D7480D" w:rsidP="00D7480D">
            <w:pPr>
              <w:autoSpaceDE w:val="0"/>
              <w:autoSpaceDN w:val="0"/>
              <w:adjustRightInd w:val="0"/>
              <w:rPr>
                <w:lang w:val="ru-RU"/>
              </w:rPr>
            </w:pPr>
            <w:r w:rsidRPr="00D7480D">
              <w:rPr>
                <w:lang w:val="ru-RU"/>
              </w:rPr>
              <w:t>нравственных поступков.</w:t>
            </w:r>
          </w:p>
        </w:tc>
      </w:tr>
      <w:tr w:rsidR="00D7480D" w:rsidRPr="00D7480D" w:rsidTr="00950D97">
        <w:tc>
          <w:tcPr>
            <w:tcW w:w="9571" w:type="dxa"/>
            <w:gridSpan w:val="2"/>
          </w:tcPr>
          <w:p w:rsidR="00D7480D" w:rsidRPr="00D7480D" w:rsidRDefault="00D7480D" w:rsidP="00D7480D">
            <w:pPr>
              <w:autoSpaceDE w:val="0"/>
              <w:autoSpaceDN w:val="0"/>
              <w:adjustRightInd w:val="0"/>
              <w:rPr>
                <w:lang w:val="ru-RU"/>
              </w:rPr>
            </w:pPr>
          </w:p>
          <w:p w:rsidR="00D7480D" w:rsidRPr="00D7480D" w:rsidRDefault="00D7480D" w:rsidP="00D7480D">
            <w:pPr>
              <w:autoSpaceDE w:val="0"/>
              <w:autoSpaceDN w:val="0"/>
              <w:adjustRightInd w:val="0"/>
              <w:jc w:val="center"/>
              <w:rPr>
                <w:b/>
                <w:sz w:val="28"/>
                <w:szCs w:val="28"/>
              </w:rPr>
            </w:pPr>
            <w:r w:rsidRPr="00D7480D">
              <w:rPr>
                <w:b/>
                <w:sz w:val="28"/>
                <w:szCs w:val="28"/>
              </w:rPr>
              <w:t>7 класс</w:t>
            </w:r>
          </w:p>
          <w:p w:rsidR="00D7480D" w:rsidRPr="00D7480D" w:rsidRDefault="00D7480D" w:rsidP="00D7480D">
            <w:pPr>
              <w:autoSpaceDE w:val="0"/>
              <w:autoSpaceDN w:val="0"/>
              <w:adjustRightInd w:val="0"/>
            </w:pPr>
          </w:p>
        </w:tc>
      </w:tr>
      <w:tr w:rsidR="00D7480D" w:rsidRPr="00D7480D" w:rsidTr="00950D97">
        <w:trPr>
          <w:trHeight w:val="625"/>
        </w:trPr>
        <w:tc>
          <w:tcPr>
            <w:tcW w:w="4361" w:type="dxa"/>
            <w:tcBorders>
              <w:bottom w:val="single" w:sz="4" w:space="0" w:color="auto"/>
            </w:tcBorders>
          </w:tcPr>
          <w:p w:rsidR="00D7480D" w:rsidRPr="00D7480D" w:rsidRDefault="00D7480D" w:rsidP="00D7480D">
            <w:pPr>
              <w:autoSpaceDE w:val="0"/>
              <w:autoSpaceDN w:val="0"/>
              <w:adjustRightInd w:val="0"/>
              <w:rPr>
                <w:lang w:val="ru-RU"/>
              </w:rPr>
            </w:pPr>
            <w:r w:rsidRPr="00D7480D">
              <w:rPr>
                <w:lang w:val="ru-RU"/>
              </w:rPr>
              <w:t>Классные часы</w:t>
            </w:r>
          </w:p>
          <w:p w:rsidR="00D7480D" w:rsidRPr="00D7480D" w:rsidRDefault="00D7480D" w:rsidP="00D7480D">
            <w:pPr>
              <w:autoSpaceDE w:val="0"/>
              <w:autoSpaceDN w:val="0"/>
              <w:adjustRightInd w:val="0"/>
              <w:rPr>
                <w:rFonts w:eastAsia="Calibri"/>
                <w:lang w:val="ru-RU" w:eastAsia="ru-RU"/>
              </w:rPr>
            </w:pPr>
            <w:r w:rsidRPr="00D7480D">
              <w:rPr>
                <w:rFonts w:eastAsia="Calibri"/>
                <w:lang w:val="ru-RU" w:eastAsia="ru-RU"/>
              </w:rPr>
              <w:t>«По законам совести, добра и справедливости»</w:t>
            </w:r>
          </w:p>
          <w:p w:rsidR="00D7480D" w:rsidRPr="00D7480D" w:rsidRDefault="00D7480D" w:rsidP="00D7480D">
            <w:pPr>
              <w:autoSpaceDE w:val="0"/>
              <w:autoSpaceDN w:val="0"/>
              <w:adjustRightInd w:val="0"/>
              <w:rPr>
                <w:rFonts w:eastAsia="Calibri"/>
                <w:lang w:val="ru-RU" w:eastAsia="ru-RU"/>
              </w:rPr>
            </w:pPr>
            <w:r w:rsidRPr="00D7480D">
              <w:rPr>
                <w:rFonts w:eastAsia="Calibri"/>
                <w:lang w:val="ru-RU" w:eastAsia="ru-RU"/>
              </w:rPr>
              <w:t>«Сила воли»</w:t>
            </w:r>
          </w:p>
          <w:p w:rsidR="00D7480D" w:rsidRPr="00D7480D" w:rsidRDefault="00D7480D" w:rsidP="00D7480D">
            <w:pPr>
              <w:autoSpaceDE w:val="0"/>
              <w:autoSpaceDN w:val="0"/>
              <w:adjustRightInd w:val="0"/>
              <w:rPr>
                <w:rFonts w:eastAsia="Calibri"/>
                <w:lang w:val="ru-RU" w:eastAsia="ru-RU"/>
              </w:rPr>
            </w:pPr>
            <w:r w:rsidRPr="00D7480D">
              <w:rPr>
                <w:rFonts w:eastAsia="Calibri"/>
                <w:lang w:val="ru-RU" w:eastAsia="ru-RU"/>
              </w:rPr>
              <w:t>«Сам себе контролёр»</w:t>
            </w:r>
          </w:p>
          <w:p w:rsidR="00D7480D" w:rsidRPr="00D7480D" w:rsidRDefault="00D7480D" w:rsidP="00D7480D">
            <w:pPr>
              <w:widowControl w:val="0"/>
              <w:autoSpaceDE w:val="0"/>
              <w:autoSpaceDN w:val="0"/>
              <w:adjustRightInd w:val="0"/>
              <w:rPr>
                <w:lang w:val="ru-RU"/>
              </w:rPr>
            </w:pPr>
          </w:p>
        </w:tc>
        <w:tc>
          <w:tcPr>
            <w:tcW w:w="5210" w:type="dxa"/>
            <w:tcBorders>
              <w:bottom w:val="single" w:sz="4" w:space="0" w:color="auto"/>
            </w:tcBorders>
          </w:tcPr>
          <w:p w:rsidR="00D7480D" w:rsidRPr="00D7480D" w:rsidRDefault="00D7480D" w:rsidP="00D7480D">
            <w:pPr>
              <w:autoSpaceDE w:val="0"/>
              <w:autoSpaceDN w:val="0"/>
              <w:adjustRightInd w:val="0"/>
              <w:rPr>
                <w:rFonts w:eastAsia="Calibri"/>
                <w:lang w:val="ru-RU" w:eastAsia="ru-RU"/>
              </w:rPr>
            </w:pPr>
            <w:r w:rsidRPr="00D7480D">
              <w:rPr>
                <w:rFonts w:eastAsia="Calibri"/>
                <w:lang w:val="ru-RU" w:eastAsia="ru-RU"/>
              </w:rPr>
              <w:t>Умение осуществлять нравственный выбор намерений, действий и поступков.</w:t>
            </w:r>
          </w:p>
          <w:p w:rsidR="00D7480D" w:rsidRPr="00D7480D" w:rsidRDefault="00D7480D" w:rsidP="00D7480D">
            <w:pPr>
              <w:autoSpaceDE w:val="0"/>
              <w:autoSpaceDN w:val="0"/>
              <w:adjustRightInd w:val="0"/>
              <w:rPr>
                <w:rFonts w:eastAsia="Calibri"/>
                <w:lang w:val="ru-RU" w:eastAsia="ru-RU"/>
              </w:rPr>
            </w:pPr>
            <w:r w:rsidRPr="00D7480D">
              <w:rPr>
                <w:rFonts w:eastAsia="Calibri"/>
                <w:lang w:val="ru-RU" w:eastAsia="ru-RU"/>
              </w:rPr>
              <w:t>Привитие навыков самоконтроля и самовоспитания.</w:t>
            </w:r>
          </w:p>
          <w:p w:rsidR="00D7480D" w:rsidRPr="00D7480D" w:rsidRDefault="00D7480D" w:rsidP="00D7480D">
            <w:pPr>
              <w:autoSpaceDE w:val="0"/>
              <w:autoSpaceDN w:val="0"/>
              <w:adjustRightInd w:val="0"/>
              <w:rPr>
                <w:lang w:val="ru-RU"/>
              </w:rPr>
            </w:pPr>
          </w:p>
        </w:tc>
      </w:tr>
      <w:tr w:rsidR="00D7480D" w:rsidRPr="00D7480D" w:rsidTr="00950D97">
        <w:trPr>
          <w:trHeight w:val="1589"/>
        </w:trPr>
        <w:tc>
          <w:tcPr>
            <w:tcW w:w="4361" w:type="dxa"/>
            <w:tcBorders>
              <w:top w:val="single" w:sz="4" w:space="0" w:color="auto"/>
            </w:tcBorders>
          </w:tcPr>
          <w:p w:rsidR="00D7480D" w:rsidRPr="00D7480D" w:rsidRDefault="00D7480D" w:rsidP="00D7480D">
            <w:pPr>
              <w:autoSpaceDE w:val="0"/>
              <w:autoSpaceDN w:val="0"/>
              <w:adjustRightInd w:val="0"/>
              <w:rPr>
                <w:lang w:val="ru-RU"/>
              </w:rPr>
            </w:pPr>
            <w:r w:rsidRPr="00D7480D">
              <w:rPr>
                <w:lang w:val="ru-RU"/>
              </w:rPr>
              <w:t>Беседы: «Знаменитые фамилии России»,</w:t>
            </w:r>
          </w:p>
          <w:p w:rsidR="00D7480D" w:rsidRPr="00D7480D" w:rsidRDefault="00D7480D" w:rsidP="00D7480D">
            <w:pPr>
              <w:autoSpaceDE w:val="0"/>
              <w:autoSpaceDN w:val="0"/>
              <w:adjustRightInd w:val="0"/>
              <w:rPr>
                <w:lang w:val="ru-RU"/>
              </w:rPr>
            </w:pPr>
            <w:r w:rsidRPr="00D7480D">
              <w:rPr>
                <w:lang w:val="ru-RU"/>
              </w:rPr>
              <w:t>«Писатели и поэты о своем детстве»,</w:t>
            </w:r>
          </w:p>
          <w:p w:rsidR="00D7480D" w:rsidRPr="00D7480D" w:rsidRDefault="00D7480D" w:rsidP="00D7480D">
            <w:pPr>
              <w:widowControl w:val="0"/>
              <w:autoSpaceDE w:val="0"/>
              <w:autoSpaceDN w:val="0"/>
              <w:adjustRightInd w:val="0"/>
              <w:rPr>
                <w:lang w:val="ru-RU"/>
              </w:rPr>
            </w:pPr>
            <w:r w:rsidRPr="00D7480D">
              <w:rPr>
                <w:lang w:val="ru-RU"/>
              </w:rPr>
              <w:t>«Материнская любовь в фильмах и книгах»</w:t>
            </w:r>
          </w:p>
        </w:tc>
        <w:tc>
          <w:tcPr>
            <w:tcW w:w="5210" w:type="dxa"/>
            <w:tcBorders>
              <w:top w:val="single" w:sz="4" w:space="0" w:color="auto"/>
            </w:tcBorders>
          </w:tcPr>
          <w:p w:rsidR="00D7480D" w:rsidRPr="00D7480D" w:rsidRDefault="00D7480D" w:rsidP="00D7480D">
            <w:pPr>
              <w:widowControl w:val="0"/>
              <w:autoSpaceDE w:val="0"/>
              <w:autoSpaceDN w:val="0"/>
              <w:adjustRightInd w:val="0"/>
              <w:rPr>
                <w:rFonts w:eastAsia="Calibri"/>
                <w:lang w:eastAsia="ru-RU"/>
              </w:rPr>
            </w:pPr>
            <w:r w:rsidRPr="00D7480D">
              <w:rPr>
                <w:lang w:val="ru-RU"/>
              </w:rPr>
              <w:t xml:space="preserve">Формирование знаний об истории своей семьи, воспитание бережного отношения к традициям. </w:t>
            </w:r>
            <w:r w:rsidRPr="00D7480D">
              <w:rPr>
                <w:rFonts w:eastAsia="Calibri"/>
                <w:lang w:eastAsia="ru-RU"/>
              </w:rPr>
              <w:t>Приобретение и расширениеопытапозитивноговзаимодействия в семье.</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 xml:space="preserve">Тематические классные часы, посвященные истории рода и семьи: «Откуда начинается мой род», </w:t>
            </w:r>
          </w:p>
          <w:p w:rsidR="00D7480D" w:rsidRPr="00D7480D" w:rsidRDefault="00D7480D" w:rsidP="00D7480D">
            <w:pPr>
              <w:autoSpaceDE w:val="0"/>
              <w:autoSpaceDN w:val="0"/>
              <w:adjustRightInd w:val="0"/>
              <w:rPr>
                <w:lang w:val="ru-RU"/>
              </w:rPr>
            </w:pPr>
            <w:r w:rsidRPr="00D7480D">
              <w:rPr>
                <w:lang w:val="ru-RU"/>
              </w:rPr>
              <w:t>«История создания семьи моих родителей»</w:t>
            </w:r>
          </w:p>
        </w:tc>
        <w:tc>
          <w:tcPr>
            <w:tcW w:w="5210" w:type="dxa"/>
          </w:tcPr>
          <w:p w:rsidR="00D7480D" w:rsidRPr="00D7480D" w:rsidRDefault="00D7480D" w:rsidP="00D7480D">
            <w:pPr>
              <w:autoSpaceDE w:val="0"/>
              <w:autoSpaceDN w:val="0"/>
              <w:adjustRightInd w:val="0"/>
              <w:rPr>
                <w:rFonts w:eastAsia="Calibri"/>
                <w:lang w:val="ru-RU" w:eastAsia="ru-RU"/>
              </w:rPr>
            </w:pPr>
            <w:r w:rsidRPr="00D7480D">
              <w:rPr>
                <w:lang w:val="ru-RU"/>
              </w:rPr>
              <w:t>Формирование знаний об истории своей семьи, воспитание бережного отношения к традициям.</w:t>
            </w:r>
          </w:p>
        </w:tc>
      </w:tr>
      <w:tr w:rsidR="00D7480D" w:rsidRPr="00D7480D" w:rsidTr="00950D97">
        <w:tc>
          <w:tcPr>
            <w:tcW w:w="4361" w:type="dxa"/>
          </w:tcPr>
          <w:p w:rsidR="00D7480D" w:rsidRPr="00D7480D" w:rsidRDefault="00D7480D" w:rsidP="00D7480D">
            <w:pPr>
              <w:autoSpaceDE w:val="0"/>
              <w:autoSpaceDN w:val="0"/>
              <w:adjustRightInd w:val="0"/>
            </w:pPr>
            <w:r w:rsidRPr="00D7480D">
              <w:t>Семейнаягостиная</w:t>
            </w:r>
          </w:p>
        </w:tc>
        <w:tc>
          <w:tcPr>
            <w:tcW w:w="5210" w:type="dxa"/>
          </w:tcPr>
          <w:p w:rsidR="00D7480D" w:rsidRPr="00D7480D" w:rsidRDefault="00D7480D" w:rsidP="00D7480D">
            <w:pPr>
              <w:autoSpaceDE w:val="0"/>
              <w:autoSpaceDN w:val="0"/>
              <w:adjustRightInd w:val="0"/>
              <w:rPr>
                <w:rFonts w:eastAsia="Calibri"/>
                <w:lang w:val="ru-RU" w:eastAsia="ru-RU"/>
              </w:rPr>
            </w:pPr>
            <w:r w:rsidRPr="00D7480D">
              <w:rPr>
                <w:lang w:val="ru-RU"/>
              </w:rPr>
              <w:t>Формирование знаний об истории своей семьи, воспитание бережного отношения к традициям.</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Ролевые игры по культуре поведения.</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Понимание нравственной сущности правил культуры поведения, общения и речи.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Выставки творческих работ учащихся и</w:t>
            </w:r>
          </w:p>
          <w:p w:rsidR="00D7480D" w:rsidRPr="00D7480D" w:rsidRDefault="00D7480D" w:rsidP="00D7480D">
            <w:pPr>
              <w:widowControl w:val="0"/>
              <w:autoSpaceDE w:val="0"/>
              <w:autoSpaceDN w:val="0"/>
              <w:adjustRightInd w:val="0"/>
              <w:rPr>
                <w:lang w:val="ru-RU"/>
              </w:rPr>
            </w:pPr>
            <w:r w:rsidRPr="00D7480D">
              <w:rPr>
                <w:lang w:val="ru-RU"/>
              </w:rPr>
              <w:t xml:space="preserve">родителей </w:t>
            </w:r>
          </w:p>
        </w:tc>
        <w:tc>
          <w:tcPr>
            <w:tcW w:w="5210" w:type="dxa"/>
          </w:tcPr>
          <w:p w:rsidR="00D7480D" w:rsidRPr="00D7480D" w:rsidRDefault="00D7480D" w:rsidP="00D7480D">
            <w:pPr>
              <w:autoSpaceDE w:val="0"/>
              <w:autoSpaceDN w:val="0"/>
              <w:adjustRightInd w:val="0"/>
              <w:rPr>
                <w:lang w:val="ru-RU"/>
              </w:rPr>
            </w:pPr>
            <w:r w:rsidRPr="00D7480D">
              <w:rPr>
                <w:lang w:val="ru-RU"/>
              </w:rPr>
              <w:t>Создание условий для совместной творческой и</w:t>
            </w:r>
          </w:p>
          <w:p w:rsidR="00D7480D" w:rsidRPr="00D7480D" w:rsidRDefault="00D7480D" w:rsidP="00D7480D">
            <w:pPr>
              <w:autoSpaceDE w:val="0"/>
              <w:autoSpaceDN w:val="0"/>
              <w:adjustRightInd w:val="0"/>
              <w:rPr>
                <w:lang w:val="ru-RU"/>
              </w:rPr>
            </w:pPr>
            <w:r w:rsidRPr="00D7480D">
              <w:rPr>
                <w:lang w:val="ru-RU"/>
              </w:rPr>
              <w:t>трудовой деятельности учащихся и их родителей, формирование положительного отношения к совместному труду</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Посещение и последующее обсуждение</w:t>
            </w:r>
          </w:p>
          <w:p w:rsidR="00D7480D" w:rsidRPr="00D7480D" w:rsidRDefault="00D7480D" w:rsidP="00D7480D">
            <w:pPr>
              <w:autoSpaceDE w:val="0"/>
              <w:autoSpaceDN w:val="0"/>
              <w:adjustRightInd w:val="0"/>
              <w:rPr>
                <w:lang w:val="ru-RU"/>
              </w:rPr>
            </w:pPr>
            <w:r w:rsidRPr="00D7480D">
              <w:rPr>
                <w:lang w:val="ru-RU"/>
              </w:rPr>
              <w:t>спектакля или фильма, затрагивающего</w:t>
            </w:r>
          </w:p>
          <w:p w:rsidR="00D7480D" w:rsidRPr="00D7480D" w:rsidRDefault="00D7480D" w:rsidP="00D7480D">
            <w:pPr>
              <w:autoSpaceDE w:val="0"/>
              <w:autoSpaceDN w:val="0"/>
              <w:adjustRightInd w:val="0"/>
            </w:pPr>
            <w:r w:rsidRPr="00D7480D">
              <w:t>нравственно-этическиевопросы.</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способности к рефлексии, умение</w:t>
            </w:r>
          </w:p>
          <w:p w:rsidR="00D7480D" w:rsidRPr="00D7480D" w:rsidRDefault="00D7480D" w:rsidP="00D7480D">
            <w:pPr>
              <w:autoSpaceDE w:val="0"/>
              <w:autoSpaceDN w:val="0"/>
              <w:adjustRightInd w:val="0"/>
              <w:rPr>
                <w:lang w:val="ru-RU"/>
              </w:rPr>
            </w:pPr>
            <w:r w:rsidRPr="00D7480D">
              <w:rPr>
                <w:lang w:val="ru-RU"/>
              </w:rPr>
              <w:t>ставить себя на место другого, сопереживать и</w:t>
            </w:r>
          </w:p>
          <w:p w:rsidR="00D7480D" w:rsidRPr="00D7480D" w:rsidRDefault="00D7480D" w:rsidP="00D7480D">
            <w:pPr>
              <w:autoSpaceDE w:val="0"/>
              <w:autoSpaceDN w:val="0"/>
              <w:adjustRightInd w:val="0"/>
              <w:rPr>
                <w:lang w:val="ru-RU"/>
              </w:rPr>
            </w:pPr>
            <w:r w:rsidRPr="00D7480D">
              <w:rPr>
                <w:lang w:val="ru-RU"/>
              </w:rPr>
              <w:t>искать и находить способы человеческой</w:t>
            </w:r>
          </w:p>
          <w:p w:rsidR="00D7480D" w:rsidRPr="00D7480D" w:rsidRDefault="00D7480D" w:rsidP="00D7480D">
            <w:pPr>
              <w:autoSpaceDE w:val="0"/>
              <w:autoSpaceDN w:val="0"/>
              <w:adjustRightInd w:val="0"/>
              <w:rPr>
                <w:lang w:val="ru-RU"/>
              </w:rPr>
            </w:pPr>
            <w:r w:rsidRPr="00D7480D">
              <w:rPr>
                <w:lang w:val="ru-RU"/>
              </w:rPr>
              <w:t>поддержки.</w:t>
            </w:r>
          </w:p>
        </w:tc>
      </w:tr>
      <w:tr w:rsidR="00D7480D" w:rsidRPr="00D7480D" w:rsidTr="00950D97">
        <w:tc>
          <w:tcPr>
            <w:tcW w:w="4361" w:type="dxa"/>
          </w:tcPr>
          <w:p w:rsidR="00D7480D" w:rsidRPr="00D7480D" w:rsidRDefault="00D7480D" w:rsidP="00D7480D">
            <w:pPr>
              <w:autoSpaceDE w:val="0"/>
              <w:autoSpaceDN w:val="0"/>
              <w:adjustRightInd w:val="0"/>
            </w:pPr>
            <w:r w:rsidRPr="00D7480D">
              <w:t>Участие в благотворительныхконцертах.</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потребности в совершении</w:t>
            </w:r>
          </w:p>
          <w:p w:rsidR="00D7480D" w:rsidRPr="00D7480D" w:rsidRDefault="00D7480D" w:rsidP="00D7480D">
            <w:pPr>
              <w:autoSpaceDE w:val="0"/>
              <w:autoSpaceDN w:val="0"/>
              <w:adjustRightInd w:val="0"/>
              <w:rPr>
                <w:lang w:val="ru-RU"/>
              </w:rPr>
            </w:pPr>
            <w:r w:rsidRPr="00D7480D">
              <w:rPr>
                <w:lang w:val="ru-RU"/>
              </w:rPr>
              <w:t>нравственных поступков.</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Участие в Весенней неделе добра</w:t>
            </w:r>
          </w:p>
        </w:tc>
        <w:tc>
          <w:tcPr>
            <w:tcW w:w="5210" w:type="dxa"/>
            <w:tcBorders>
              <w:right w:val="single" w:sz="4" w:space="0" w:color="auto"/>
            </w:tcBorders>
          </w:tcPr>
          <w:p w:rsidR="00D7480D" w:rsidRPr="00D7480D" w:rsidRDefault="00D7480D" w:rsidP="00D7480D">
            <w:pPr>
              <w:autoSpaceDE w:val="0"/>
              <w:autoSpaceDN w:val="0"/>
              <w:adjustRightInd w:val="0"/>
              <w:rPr>
                <w:lang w:val="ru-RU"/>
              </w:rPr>
            </w:pPr>
            <w:r w:rsidRPr="00D7480D">
              <w:rPr>
                <w:lang w:val="ru-RU"/>
              </w:rPr>
              <w:t>Развитие потребности в совершении</w:t>
            </w:r>
          </w:p>
          <w:p w:rsidR="00D7480D" w:rsidRPr="00D7480D" w:rsidRDefault="00D7480D" w:rsidP="00D7480D">
            <w:pPr>
              <w:autoSpaceDE w:val="0"/>
              <w:autoSpaceDN w:val="0"/>
              <w:adjustRightInd w:val="0"/>
              <w:rPr>
                <w:lang w:val="ru-RU"/>
              </w:rPr>
            </w:pPr>
            <w:r w:rsidRPr="00D7480D">
              <w:rPr>
                <w:lang w:val="ru-RU"/>
              </w:rPr>
              <w:t>нравственных поступков.</w:t>
            </w:r>
          </w:p>
        </w:tc>
      </w:tr>
      <w:tr w:rsidR="00D7480D" w:rsidRPr="00D7480D" w:rsidTr="00950D97">
        <w:tc>
          <w:tcPr>
            <w:tcW w:w="9571" w:type="dxa"/>
            <w:gridSpan w:val="2"/>
            <w:tcBorders>
              <w:right w:val="single" w:sz="4" w:space="0" w:color="auto"/>
            </w:tcBorders>
          </w:tcPr>
          <w:p w:rsidR="00D7480D" w:rsidRPr="00D7480D" w:rsidRDefault="00D7480D" w:rsidP="00D7480D">
            <w:pPr>
              <w:autoSpaceDE w:val="0"/>
              <w:autoSpaceDN w:val="0"/>
              <w:adjustRightInd w:val="0"/>
              <w:rPr>
                <w:lang w:val="ru-RU"/>
              </w:rPr>
            </w:pPr>
          </w:p>
          <w:p w:rsidR="00D7480D" w:rsidRPr="00D7480D" w:rsidRDefault="00D7480D" w:rsidP="00D7480D">
            <w:pPr>
              <w:autoSpaceDE w:val="0"/>
              <w:autoSpaceDN w:val="0"/>
              <w:adjustRightInd w:val="0"/>
              <w:jc w:val="center"/>
              <w:rPr>
                <w:b/>
                <w:sz w:val="28"/>
                <w:szCs w:val="28"/>
              </w:rPr>
            </w:pPr>
            <w:r w:rsidRPr="00D7480D">
              <w:rPr>
                <w:b/>
                <w:sz w:val="28"/>
                <w:szCs w:val="28"/>
              </w:rPr>
              <w:t>8 класс</w:t>
            </w:r>
          </w:p>
          <w:p w:rsidR="00D7480D" w:rsidRPr="00D7480D" w:rsidRDefault="00D7480D" w:rsidP="00D7480D">
            <w:pPr>
              <w:autoSpaceDE w:val="0"/>
              <w:autoSpaceDN w:val="0"/>
              <w:adjustRightInd w:val="0"/>
            </w:pP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lastRenderedPageBreak/>
              <w:t xml:space="preserve">Тематические классные часы               «Моя семья в фотографиях и воспоминаниях», «Памятные даты моей семьи» </w:t>
            </w:r>
          </w:p>
        </w:tc>
        <w:tc>
          <w:tcPr>
            <w:tcW w:w="5210" w:type="dxa"/>
            <w:tcBorders>
              <w:right w:val="single" w:sz="4" w:space="0" w:color="auto"/>
            </w:tcBorders>
          </w:tcPr>
          <w:p w:rsidR="00D7480D" w:rsidRPr="00D7480D" w:rsidRDefault="00D7480D" w:rsidP="00D7480D">
            <w:pPr>
              <w:autoSpaceDE w:val="0"/>
              <w:autoSpaceDN w:val="0"/>
              <w:adjustRightInd w:val="0"/>
              <w:rPr>
                <w:lang w:val="ru-RU"/>
              </w:rPr>
            </w:pPr>
            <w:r w:rsidRPr="00D7480D">
              <w:rPr>
                <w:lang w:val="ru-RU"/>
              </w:rPr>
              <w:t>Формирование знаний об истории своей семьи, воспитание бережного отношения к традициям.</w:t>
            </w:r>
          </w:p>
        </w:tc>
      </w:tr>
      <w:tr w:rsidR="00D7480D" w:rsidRPr="00D7480D" w:rsidTr="00950D97">
        <w:tc>
          <w:tcPr>
            <w:tcW w:w="4361" w:type="dxa"/>
          </w:tcPr>
          <w:p w:rsidR="00D7480D" w:rsidRPr="00D7480D" w:rsidRDefault="00D7480D" w:rsidP="00D7480D">
            <w:pPr>
              <w:autoSpaceDE w:val="0"/>
              <w:autoSpaceDN w:val="0"/>
              <w:adjustRightInd w:val="0"/>
            </w:pPr>
            <w:r w:rsidRPr="00D7480D">
              <w:t>Семейнаягостиная</w:t>
            </w:r>
          </w:p>
        </w:tc>
        <w:tc>
          <w:tcPr>
            <w:tcW w:w="5210" w:type="dxa"/>
            <w:tcBorders>
              <w:right w:val="single" w:sz="4" w:space="0" w:color="auto"/>
            </w:tcBorders>
          </w:tcPr>
          <w:p w:rsidR="00D7480D" w:rsidRPr="00D7480D" w:rsidRDefault="00D7480D" w:rsidP="00D7480D">
            <w:pPr>
              <w:autoSpaceDE w:val="0"/>
              <w:autoSpaceDN w:val="0"/>
              <w:adjustRightInd w:val="0"/>
              <w:rPr>
                <w:rFonts w:eastAsia="Calibri"/>
                <w:lang w:val="ru-RU" w:eastAsia="ru-RU"/>
              </w:rPr>
            </w:pPr>
            <w:r w:rsidRPr="00D7480D">
              <w:rPr>
                <w:lang w:val="ru-RU"/>
              </w:rPr>
              <w:t>Формирование знаний об истории своей семьи, воспитание бережного отношения к традициям.</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Выставки творческих работ учащихся и</w:t>
            </w:r>
          </w:p>
          <w:p w:rsidR="00D7480D" w:rsidRPr="00D7480D" w:rsidRDefault="00D7480D" w:rsidP="00D7480D">
            <w:pPr>
              <w:widowControl w:val="0"/>
              <w:autoSpaceDE w:val="0"/>
              <w:autoSpaceDN w:val="0"/>
              <w:adjustRightInd w:val="0"/>
              <w:rPr>
                <w:lang w:val="ru-RU"/>
              </w:rPr>
            </w:pPr>
            <w:r w:rsidRPr="00D7480D">
              <w:rPr>
                <w:lang w:val="ru-RU"/>
              </w:rPr>
              <w:t xml:space="preserve">родителей </w:t>
            </w:r>
          </w:p>
        </w:tc>
        <w:tc>
          <w:tcPr>
            <w:tcW w:w="5210" w:type="dxa"/>
            <w:tcBorders>
              <w:right w:val="single" w:sz="4" w:space="0" w:color="auto"/>
            </w:tcBorders>
          </w:tcPr>
          <w:p w:rsidR="00D7480D" w:rsidRPr="00D7480D" w:rsidRDefault="00D7480D" w:rsidP="00D7480D">
            <w:pPr>
              <w:autoSpaceDE w:val="0"/>
              <w:autoSpaceDN w:val="0"/>
              <w:adjustRightInd w:val="0"/>
              <w:rPr>
                <w:lang w:val="ru-RU"/>
              </w:rPr>
            </w:pPr>
            <w:r w:rsidRPr="00D7480D">
              <w:rPr>
                <w:lang w:val="ru-RU"/>
              </w:rPr>
              <w:t>Создание условий для совместной творческой и</w:t>
            </w:r>
          </w:p>
          <w:p w:rsidR="00D7480D" w:rsidRPr="00D7480D" w:rsidRDefault="00D7480D" w:rsidP="00D7480D">
            <w:pPr>
              <w:autoSpaceDE w:val="0"/>
              <w:autoSpaceDN w:val="0"/>
              <w:adjustRightInd w:val="0"/>
              <w:rPr>
                <w:lang w:val="ru-RU"/>
              </w:rPr>
            </w:pPr>
            <w:r w:rsidRPr="00D7480D">
              <w:rPr>
                <w:lang w:val="ru-RU"/>
              </w:rPr>
              <w:t>трудовой деятельности учащихся и их родителей, формирование положительного отношения к совместному труду</w:t>
            </w:r>
          </w:p>
        </w:tc>
      </w:tr>
      <w:tr w:rsidR="00D7480D" w:rsidRPr="00D7480D" w:rsidTr="00950D97">
        <w:tc>
          <w:tcPr>
            <w:tcW w:w="4361" w:type="dxa"/>
          </w:tcPr>
          <w:p w:rsidR="00D7480D" w:rsidRPr="00D7480D" w:rsidRDefault="00D7480D" w:rsidP="00D7480D">
            <w:pPr>
              <w:autoSpaceDE w:val="0"/>
              <w:autoSpaceDN w:val="0"/>
              <w:adjustRightInd w:val="0"/>
            </w:pPr>
            <w:r w:rsidRPr="00D7480D">
              <w:t>Составлениеродословной</w:t>
            </w:r>
          </w:p>
        </w:tc>
        <w:tc>
          <w:tcPr>
            <w:tcW w:w="5210" w:type="dxa"/>
            <w:tcBorders>
              <w:right w:val="single" w:sz="4" w:space="0" w:color="auto"/>
            </w:tcBorders>
          </w:tcPr>
          <w:p w:rsidR="00D7480D" w:rsidRPr="00D7480D" w:rsidRDefault="00D7480D" w:rsidP="00D7480D">
            <w:pPr>
              <w:autoSpaceDE w:val="0"/>
              <w:autoSpaceDN w:val="0"/>
              <w:adjustRightInd w:val="0"/>
            </w:pPr>
            <w:r w:rsidRPr="00D7480D">
              <w:rPr>
                <w:lang w:val="ru-RU"/>
              </w:rPr>
              <w:t xml:space="preserve">Формирование знаний об истории своей семьи, воспитание бережного отношения к традициям. </w:t>
            </w:r>
            <w:r w:rsidRPr="00D7480D">
              <w:rPr>
                <w:rFonts w:eastAsia="Calibri"/>
                <w:lang w:eastAsia="ru-RU"/>
              </w:rPr>
              <w:t>Приобретение и расширениеопытапозитивноговзаимодействия в семье.</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Ролевые игры по культуре поведения.</w:t>
            </w:r>
          </w:p>
        </w:tc>
        <w:tc>
          <w:tcPr>
            <w:tcW w:w="5210" w:type="dxa"/>
            <w:tcBorders>
              <w:right w:val="single" w:sz="4" w:space="0" w:color="auto"/>
            </w:tcBorders>
          </w:tcPr>
          <w:p w:rsidR="00D7480D" w:rsidRPr="00D7480D" w:rsidRDefault="00D7480D" w:rsidP="00D7480D">
            <w:pPr>
              <w:autoSpaceDE w:val="0"/>
              <w:autoSpaceDN w:val="0"/>
              <w:adjustRightInd w:val="0"/>
              <w:rPr>
                <w:lang w:val="ru-RU"/>
              </w:rPr>
            </w:pPr>
            <w:r w:rsidRPr="00D7480D">
              <w:rPr>
                <w:rFonts w:eastAsia="Calibri"/>
                <w:lang w:val="ru-RU" w:eastAsia="ru-RU"/>
              </w:rPr>
              <w:t>Понимание нравственной сущности правил культуры поведения, общения и речи.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Посещение и последующее обсуждение</w:t>
            </w:r>
          </w:p>
          <w:p w:rsidR="00D7480D" w:rsidRPr="00D7480D" w:rsidRDefault="00D7480D" w:rsidP="00D7480D">
            <w:pPr>
              <w:autoSpaceDE w:val="0"/>
              <w:autoSpaceDN w:val="0"/>
              <w:adjustRightInd w:val="0"/>
              <w:rPr>
                <w:lang w:val="ru-RU"/>
              </w:rPr>
            </w:pPr>
            <w:r w:rsidRPr="00D7480D">
              <w:rPr>
                <w:lang w:val="ru-RU"/>
              </w:rPr>
              <w:t>спектакля или фильма, затрагивающего</w:t>
            </w:r>
          </w:p>
          <w:p w:rsidR="00D7480D" w:rsidRPr="00D7480D" w:rsidRDefault="00D7480D" w:rsidP="00D7480D">
            <w:pPr>
              <w:autoSpaceDE w:val="0"/>
              <w:autoSpaceDN w:val="0"/>
              <w:adjustRightInd w:val="0"/>
            </w:pPr>
            <w:r w:rsidRPr="00D7480D">
              <w:t>нравственно-этическиевопросы.</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способности к рефлексии, умение</w:t>
            </w:r>
          </w:p>
          <w:p w:rsidR="00D7480D" w:rsidRPr="00D7480D" w:rsidRDefault="00D7480D" w:rsidP="00D7480D">
            <w:pPr>
              <w:autoSpaceDE w:val="0"/>
              <w:autoSpaceDN w:val="0"/>
              <w:adjustRightInd w:val="0"/>
              <w:rPr>
                <w:lang w:val="ru-RU"/>
              </w:rPr>
            </w:pPr>
            <w:r w:rsidRPr="00D7480D">
              <w:rPr>
                <w:lang w:val="ru-RU"/>
              </w:rPr>
              <w:t>ставить себя на место другого, сопереживать и</w:t>
            </w:r>
          </w:p>
          <w:p w:rsidR="00D7480D" w:rsidRPr="00D7480D" w:rsidRDefault="00D7480D" w:rsidP="00D7480D">
            <w:pPr>
              <w:autoSpaceDE w:val="0"/>
              <w:autoSpaceDN w:val="0"/>
              <w:adjustRightInd w:val="0"/>
              <w:rPr>
                <w:lang w:val="ru-RU"/>
              </w:rPr>
            </w:pPr>
            <w:r w:rsidRPr="00D7480D">
              <w:rPr>
                <w:lang w:val="ru-RU"/>
              </w:rPr>
              <w:t>искать и находить способы человеческой</w:t>
            </w:r>
          </w:p>
          <w:p w:rsidR="00D7480D" w:rsidRPr="00D7480D" w:rsidRDefault="00D7480D" w:rsidP="00D7480D">
            <w:pPr>
              <w:autoSpaceDE w:val="0"/>
              <w:autoSpaceDN w:val="0"/>
              <w:adjustRightInd w:val="0"/>
              <w:rPr>
                <w:lang w:val="ru-RU"/>
              </w:rPr>
            </w:pPr>
            <w:r w:rsidRPr="00D7480D">
              <w:rPr>
                <w:lang w:val="ru-RU"/>
              </w:rPr>
              <w:t>поддержки.</w:t>
            </w:r>
          </w:p>
        </w:tc>
      </w:tr>
      <w:tr w:rsidR="00D7480D" w:rsidRPr="00D7480D" w:rsidTr="00950D97">
        <w:tc>
          <w:tcPr>
            <w:tcW w:w="4361" w:type="dxa"/>
          </w:tcPr>
          <w:p w:rsidR="00D7480D" w:rsidRPr="00D7480D" w:rsidRDefault="00D7480D" w:rsidP="00D7480D">
            <w:pPr>
              <w:autoSpaceDE w:val="0"/>
              <w:autoSpaceDN w:val="0"/>
              <w:adjustRightInd w:val="0"/>
            </w:pPr>
            <w:r w:rsidRPr="00D7480D">
              <w:t>Участие в благотворительныхконцертах.</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потребности в совершении</w:t>
            </w:r>
          </w:p>
          <w:p w:rsidR="00D7480D" w:rsidRPr="00D7480D" w:rsidRDefault="00D7480D" w:rsidP="00D7480D">
            <w:pPr>
              <w:autoSpaceDE w:val="0"/>
              <w:autoSpaceDN w:val="0"/>
              <w:adjustRightInd w:val="0"/>
              <w:rPr>
                <w:lang w:val="ru-RU"/>
              </w:rPr>
            </w:pPr>
            <w:r w:rsidRPr="00D7480D">
              <w:rPr>
                <w:lang w:val="ru-RU"/>
              </w:rPr>
              <w:t>нравственных поступков.</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Участие в Весенней неделе добра</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потребности в совершении</w:t>
            </w:r>
          </w:p>
          <w:p w:rsidR="00D7480D" w:rsidRPr="00D7480D" w:rsidRDefault="00D7480D" w:rsidP="00D7480D">
            <w:pPr>
              <w:autoSpaceDE w:val="0"/>
              <w:autoSpaceDN w:val="0"/>
              <w:adjustRightInd w:val="0"/>
              <w:rPr>
                <w:lang w:val="ru-RU"/>
              </w:rPr>
            </w:pPr>
            <w:r w:rsidRPr="00D7480D">
              <w:rPr>
                <w:lang w:val="ru-RU"/>
              </w:rPr>
              <w:t>нравственных поступков.</w:t>
            </w:r>
          </w:p>
        </w:tc>
      </w:tr>
      <w:tr w:rsidR="00D7480D" w:rsidRPr="00D7480D" w:rsidTr="00950D97">
        <w:tc>
          <w:tcPr>
            <w:tcW w:w="4361" w:type="dxa"/>
          </w:tcPr>
          <w:p w:rsidR="00D7480D" w:rsidRPr="00D7480D" w:rsidRDefault="00D7480D" w:rsidP="00D7480D">
            <w:pPr>
              <w:autoSpaceDE w:val="0"/>
              <w:autoSpaceDN w:val="0"/>
              <w:adjustRightInd w:val="0"/>
            </w:pPr>
            <w:r w:rsidRPr="00D7480D">
              <w:t>Летняятрудоваяпрактика.</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r w:rsidR="00D7480D" w:rsidRPr="00D7480D" w:rsidTr="00950D97">
        <w:tc>
          <w:tcPr>
            <w:tcW w:w="9571" w:type="dxa"/>
            <w:gridSpan w:val="2"/>
          </w:tcPr>
          <w:p w:rsidR="00D7480D" w:rsidRPr="00D7480D" w:rsidRDefault="00D7480D" w:rsidP="00D7480D">
            <w:pPr>
              <w:autoSpaceDE w:val="0"/>
              <w:autoSpaceDN w:val="0"/>
              <w:adjustRightInd w:val="0"/>
              <w:rPr>
                <w:lang w:val="ru-RU"/>
              </w:rPr>
            </w:pPr>
          </w:p>
          <w:p w:rsidR="00D7480D" w:rsidRPr="00D7480D" w:rsidRDefault="00D7480D" w:rsidP="00D7480D">
            <w:pPr>
              <w:autoSpaceDE w:val="0"/>
              <w:autoSpaceDN w:val="0"/>
              <w:adjustRightInd w:val="0"/>
              <w:jc w:val="center"/>
              <w:rPr>
                <w:b/>
                <w:sz w:val="28"/>
                <w:szCs w:val="28"/>
              </w:rPr>
            </w:pPr>
            <w:r w:rsidRPr="00D7480D">
              <w:rPr>
                <w:b/>
                <w:sz w:val="28"/>
                <w:szCs w:val="28"/>
              </w:rPr>
              <w:t>9 класс</w:t>
            </w:r>
          </w:p>
          <w:p w:rsidR="00D7480D" w:rsidRPr="00D7480D" w:rsidRDefault="00D7480D" w:rsidP="00D7480D">
            <w:pPr>
              <w:autoSpaceDE w:val="0"/>
              <w:autoSpaceDN w:val="0"/>
              <w:adjustRightInd w:val="0"/>
            </w:pPr>
          </w:p>
        </w:tc>
      </w:tr>
      <w:tr w:rsidR="00D7480D" w:rsidRPr="00D7480D" w:rsidTr="00950D97">
        <w:tc>
          <w:tcPr>
            <w:tcW w:w="4361" w:type="dxa"/>
          </w:tcPr>
          <w:p w:rsidR="00D7480D" w:rsidRPr="00D7480D" w:rsidRDefault="00D7480D" w:rsidP="00D7480D">
            <w:pPr>
              <w:autoSpaceDE w:val="0"/>
              <w:autoSpaceDN w:val="0"/>
              <w:adjustRightInd w:val="0"/>
            </w:pPr>
            <w:r w:rsidRPr="00D7480D">
              <w:t>Семейнаягостиная</w:t>
            </w:r>
          </w:p>
        </w:tc>
        <w:tc>
          <w:tcPr>
            <w:tcW w:w="5210" w:type="dxa"/>
          </w:tcPr>
          <w:p w:rsidR="00D7480D" w:rsidRPr="00D7480D" w:rsidRDefault="00D7480D" w:rsidP="00D7480D">
            <w:pPr>
              <w:autoSpaceDE w:val="0"/>
              <w:autoSpaceDN w:val="0"/>
              <w:adjustRightInd w:val="0"/>
              <w:rPr>
                <w:rFonts w:eastAsia="Calibri"/>
                <w:lang w:val="ru-RU" w:eastAsia="ru-RU"/>
              </w:rPr>
            </w:pPr>
            <w:r w:rsidRPr="00D7480D">
              <w:rPr>
                <w:lang w:val="ru-RU"/>
              </w:rPr>
              <w:t>Формирование знаний об истории своей семьи, воспитание бережного отношения к традициям.</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 xml:space="preserve">Тематические классные часы   «Традиции нашей семьи», «О моих близких с любовью»            </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знаний об истории своей семьи, воспитание бережного отношения к традициям</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Выставки творческих работ учащихся и</w:t>
            </w:r>
          </w:p>
          <w:p w:rsidR="00D7480D" w:rsidRPr="00D7480D" w:rsidRDefault="00D7480D" w:rsidP="00D7480D">
            <w:pPr>
              <w:widowControl w:val="0"/>
              <w:autoSpaceDE w:val="0"/>
              <w:autoSpaceDN w:val="0"/>
              <w:adjustRightInd w:val="0"/>
              <w:rPr>
                <w:lang w:val="ru-RU"/>
              </w:rPr>
            </w:pPr>
            <w:r w:rsidRPr="00D7480D">
              <w:rPr>
                <w:lang w:val="ru-RU"/>
              </w:rPr>
              <w:t xml:space="preserve">родителей </w:t>
            </w:r>
          </w:p>
        </w:tc>
        <w:tc>
          <w:tcPr>
            <w:tcW w:w="5210" w:type="dxa"/>
          </w:tcPr>
          <w:p w:rsidR="00D7480D" w:rsidRPr="00D7480D" w:rsidRDefault="00D7480D" w:rsidP="00D7480D">
            <w:pPr>
              <w:autoSpaceDE w:val="0"/>
              <w:autoSpaceDN w:val="0"/>
              <w:adjustRightInd w:val="0"/>
              <w:rPr>
                <w:lang w:val="ru-RU"/>
              </w:rPr>
            </w:pPr>
            <w:r w:rsidRPr="00D7480D">
              <w:rPr>
                <w:lang w:val="ru-RU"/>
              </w:rPr>
              <w:t>Создание условий для совместной творческой и</w:t>
            </w:r>
          </w:p>
          <w:p w:rsidR="00D7480D" w:rsidRPr="00D7480D" w:rsidRDefault="00D7480D" w:rsidP="00D7480D">
            <w:pPr>
              <w:autoSpaceDE w:val="0"/>
              <w:autoSpaceDN w:val="0"/>
              <w:adjustRightInd w:val="0"/>
              <w:rPr>
                <w:lang w:val="ru-RU"/>
              </w:rPr>
            </w:pPr>
            <w:r w:rsidRPr="00D7480D">
              <w:rPr>
                <w:lang w:val="ru-RU"/>
              </w:rPr>
              <w:t>трудовой деятельности учащихся и их родителей, формирование положительного отношения к совместному труду</w:t>
            </w:r>
          </w:p>
        </w:tc>
      </w:tr>
      <w:tr w:rsidR="00D7480D" w:rsidRPr="00D7480D" w:rsidTr="00950D97">
        <w:tc>
          <w:tcPr>
            <w:tcW w:w="4361" w:type="dxa"/>
          </w:tcPr>
          <w:p w:rsidR="00D7480D" w:rsidRPr="00D7480D" w:rsidRDefault="00D7480D" w:rsidP="00D7480D">
            <w:pPr>
              <w:widowControl w:val="0"/>
              <w:autoSpaceDE w:val="0"/>
              <w:autoSpaceDN w:val="0"/>
              <w:adjustRightInd w:val="0"/>
              <w:rPr>
                <w:lang w:val="ru-RU"/>
              </w:rPr>
            </w:pPr>
            <w:r w:rsidRPr="00D7480D">
              <w:rPr>
                <w:lang w:val="ru-RU"/>
              </w:rPr>
              <w:t xml:space="preserve">Самостоятельно подготовленные  презентации </w:t>
            </w:r>
            <w:r w:rsidRPr="00D7480D">
              <w:rPr>
                <w:rFonts w:ascii="TimesNewRomanPSMT" w:hAnsi="TimesNewRomanPSMT" w:cs="TimesNewRomanPSMT"/>
                <w:lang w:val="ru-RU"/>
              </w:rPr>
              <w:t>«</w:t>
            </w:r>
            <w:r w:rsidRPr="00D7480D">
              <w:rPr>
                <w:lang w:val="ru-RU"/>
              </w:rPr>
              <w:t xml:space="preserve">Я — продолжатель традиций семьи, традиций страны», «Счастливые минуты моего детства», </w:t>
            </w:r>
          </w:p>
          <w:p w:rsidR="00D7480D" w:rsidRPr="00D7480D" w:rsidRDefault="00D7480D" w:rsidP="00D7480D">
            <w:pPr>
              <w:widowControl w:val="0"/>
              <w:autoSpaceDE w:val="0"/>
              <w:autoSpaceDN w:val="0"/>
              <w:adjustRightInd w:val="0"/>
              <w:rPr>
                <w:lang w:val="ru-RU"/>
              </w:rPr>
            </w:pPr>
          </w:p>
        </w:tc>
        <w:tc>
          <w:tcPr>
            <w:tcW w:w="5210" w:type="dxa"/>
          </w:tcPr>
          <w:p w:rsidR="00D7480D" w:rsidRPr="00D7480D" w:rsidRDefault="00D7480D" w:rsidP="00D7480D">
            <w:pPr>
              <w:widowControl w:val="0"/>
              <w:autoSpaceDE w:val="0"/>
              <w:autoSpaceDN w:val="0"/>
              <w:adjustRightInd w:val="0"/>
            </w:pPr>
            <w:r w:rsidRPr="00D7480D">
              <w:rPr>
                <w:lang w:val="ru-RU"/>
              </w:rPr>
              <w:t xml:space="preserve">Формирование знаний об истории своей семьи, воспитание бережного отношения к традициям. </w:t>
            </w:r>
            <w:r w:rsidRPr="00D7480D">
              <w:rPr>
                <w:rFonts w:eastAsia="Calibri"/>
                <w:lang w:eastAsia="ru-RU"/>
              </w:rPr>
              <w:t>Приобретение и расширениеопытапозитивноговзаимодействия в семье.</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Посещение и последующее обсуждение</w:t>
            </w:r>
          </w:p>
          <w:p w:rsidR="00D7480D" w:rsidRPr="00D7480D" w:rsidRDefault="00D7480D" w:rsidP="00D7480D">
            <w:pPr>
              <w:autoSpaceDE w:val="0"/>
              <w:autoSpaceDN w:val="0"/>
              <w:adjustRightInd w:val="0"/>
              <w:rPr>
                <w:lang w:val="ru-RU"/>
              </w:rPr>
            </w:pPr>
            <w:r w:rsidRPr="00D7480D">
              <w:rPr>
                <w:lang w:val="ru-RU"/>
              </w:rPr>
              <w:t>спектакля или фильма, затрагивающего</w:t>
            </w:r>
          </w:p>
          <w:p w:rsidR="00D7480D" w:rsidRPr="00D7480D" w:rsidRDefault="00D7480D" w:rsidP="00D7480D">
            <w:pPr>
              <w:autoSpaceDE w:val="0"/>
              <w:autoSpaceDN w:val="0"/>
              <w:adjustRightInd w:val="0"/>
            </w:pPr>
            <w:r w:rsidRPr="00D7480D">
              <w:t>нравственно-этическиевопросы.</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способности к рефлексии, умение</w:t>
            </w:r>
          </w:p>
          <w:p w:rsidR="00D7480D" w:rsidRPr="00D7480D" w:rsidRDefault="00D7480D" w:rsidP="00D7480D">
            <w:pPr>
              <w:autoSpaceDE w:val="0"/>
              <w:autoSpaceDN w:val="0"/>
              <w:adjustRightInd w:val="0"/>
              <w:rPr>
                <w:lang w:val="ru-RU"/>
              </w:rPr>
            </w:pPr>
            <w:r w:rsidRPr="00D7480D">
              <w:rPr>
                <w:lang w:val="ru-RU"/>
              </w:rPr>
              <w:t>ставить себя на место другого, сопереживать и</w:t>
            </w:r>
          </w:p>
          <w:p w:rsidR="00D7480D" w:rsidRPr="00D7480D" w:rsidRDefault="00D7480D" w:rsidP="00D7480D">
            <w:pPr>
              <w:autoSpaceDE w:val="0"/>
              <w:autoSpaceDN w:val="0"/>
              <w:adjustRightInd w:val="0"/>
              <w:rPr>
                <w:lang w:val="ru-RU"/>
              </w:rPr>
            </w:pPr>
            <w:r w:rsidRPr="00D7480D">
              <w:rPr>
                <w:lang w:val="ru-RU"/>
              </w:rPr>
              <w:t>искать и находить способы человеческой</w:t>
            </w:r>
          </w:p>
          <w:p w:rsidR="00D7480D" w:rsidRPr="00D7480D" w:rsidRDefault="00D7480D" w:rsidP="00D7480D">
            <w:pPr>
              <w:autoSpaceDE w:val="0"/>
              <w:autoSpaceDN w:val="0"/>
              <w:adjustRightInd w:val="0"/>
              <w:rPr>
                <w:lang w:val="ru-RU"/>
              </w:rPr>
            </w:pPr>
            <w:r w:rsidRPr="00D7480D">
              <w:rPr>
                <w:lang w:val="ru-RU"/>
              </w:rPr>
              <w:t>поддержки.</w:t>
            </w:r>
          </w:p>
        </w:tc>
      </w:tr>
      <w:tr w:rsidR="00D7480D" w:rsidRPr="00D7480D" w:rsidTr="00950D97">
        <w:tc>
          <w:tcPr>
            <w:tcW w:w="4361" w:type="dxa"/>
          </w:tcPr>
          <w:p w:rsidR="00D7480D" w:rsidRPr="00D7480D" w:rsidRDefault="00D7480D" w:rsidP="00D7480D">
            <w:pPr>
              <w:autoSpaceDE w:val="0"/>
              <w:autoSpaceDN w:val="0"/>
              <w:adjustRightInd w:val="0"/>
            </w:pPr>
            <w:r w:rsidRPr="00D7480D">
              <w:t xml:space="preserve">Участие в </w:t>
            </w:r>
            <w:r w:rsidRPr="00D7480D">
              <w:lastRenderedPageBreak/>
              <w:t>благотворительныхконцертах.</w:t>
            </w:r>
          </w:p>
        </w:tc>
        <w:tc>
          <w:tcPr>
            <w:tcW w:w="5210" w:type="dxa"/>
          </w:tcPr>
          <w:p w:rsidR="00D7480D" w:rsidRPr="00D7480D" w:rsidRDefault="00D7480D" w:rsidP="00D7480D">
            <w:pPr>
              <w:autoSpaceDE w:val="0"/>
              <w:autoSpaceDN w:val="0"/>
              <w:adjustRightInd w:val="0"/>
              <w:rPr>
                <w:lang w:val="ru-RU"/>
              </w:rPr>
            </w:pPr>
            <w:r w:rsidRPr="00D7480D">
              <w:rPr>
                <w:lang w:val="ru-RU"/>
              </w:rPr>
              <w:lastRenderedPageBreak/>
              <w:t>Развитие потребности в совершении</w:t>
            </w:r>
          </w:p>
          <w:p w:rsidR="00D7480D" w:rsidRPr="00D7480D" w:rsidRDefault="00D7480D" w:rsidP="00D7480D">
            <w:pPr>
              <w:autoSpaceDE w:val="0"/>
              <w:autoSpaceDN w:val="0"/>
              <w:adjustRightInd w:val="0"/>
              <w:rPr>
                <w:lang w:val="ru-RU"/>
              </w:rPr>
            </w:pPr>
            <w:r w:rsidRPr="00D7480D">
              <w:rPr>
                <w:lang w:val="ru-RU"/>
              </w:rPr>
              <w:lastRenderedPageBreak/>
              <w:t>нравственных поступков.</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lastRenderedPageBreak/>
              <w:t>Участие в Весенней неделе добра, в работе волонтерского отряда</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потребности в совершении</w:t>
            </w:r>
          </w:p>
          <w:p w:rsidR="00D7480D" w:rsidRPr="00D7480D" w:rsidRDefault="00D7480D" w:rsidP="00D7480D">
            <w:pPr>
              <w:autoSpaceDE w:val="0"/>
              <w:autoSpaceDN w:val="0"/>
              <w:adjustRightInd w:val="0"/>
              <w:rPr>
                <w:lang w:val="ru-RU"/>
              </w:rPr>
            </w:pPr>
            <w:r w:rsidRPr="00D7480D">
              <w:rPr>
                <w:lang w:val="ru-RU"/>
              </w:rPr>
              <w:t>нравственных поступков.</w:t>
            </w:r>
          </w:p>
        </w:tc>
      </w:tr>
      <w:tr w:rsidR="00D7480D" w:rsidRPr="00D7480D" w:rsidTr="00950D97">
        <w:tc>
          <w:tcPr>
            <w:tcW w:w="4361" w:type="dxa"/>
          </w:tcPr>
          <w:p w:rsidR="00D7480D" w:rsidRPr="00D7480D" w:rsidRDefault="00D7480D" w:rsidP="00D7480D">
            <w:pPr>
              <w:autoSpaceDE w:val="0"/>
              <w:autoSpaceDN w:val="0"/>
              <w:adjustRightInd w:val="0"/>
            </w:pPr>
            <w:r w:rsidRPr="00D7480D">
              <w:t>Летнийтрудовойдесант.</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bl>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b/>
          <w:iCs/>
          <w:sz w:val="24"/>
          <w:szCs w:val="24"/>
        </w:rPr>
        <w:t>5.5. Мониторинг:</w:t>
      </w:r>
      <w:r w:rsidRPr="00D7480D">
        <w:rPr>
          <w:rFonts w:ascii="Times New Roman" w:hAnsi="Times New Roman" w:cs="Times New Roman"/>
          <w:iCs/>
          <w:sz w:val="24"/>
          <w:szCs w:val="24"/>
        </w:rPr>
        <w:t xml:space="preserve"> портфолио (личные достижения), периодические открытые совместные</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обсуждения, опросы (обе группы участников: подростки и взрослые (учителя, родители)</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autoSpaceDE w:val="0"/>
        <w:autoSpaceDN w:val="0"/>
        <w:adjustRightInd w:val="0"/>
        <w:spacing w:after="0" w:line="240" w:lineRule="auto"/>
        <w:rPr>
          <w:rFonts w:ascii="Times New Roman" w:hAnsi="Times New Roman" w:cs="Times New Roman"/>
          <w:b/>
          <w:iCs/>
          <w:sz w:val="24"/>
          <w:szCs w:val="24"/>
        </w:rPr>
      </w:pPr>
      <w:r w:rsidRPr="00D7480D">
        <w:rPr>
          <w:rFonts w:ascii="Times New Roman" w:hAnsi="Times New Roman" w:cs="Times New Roman"/>
          <w:b/>
          <w:iCs/>
          <w:sz w:val="24"/>
          <w:szCs w:val="24"/>
        </w:rPr>
        <w:t>5.6. Оценка результативности работы</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tbl>
      <w:tblPr>
        <w:tblStyle w:val="af7"/>
        <w:tblW w:w="0" w:type="auto"/>
        <w:tblLook w:val="04A0"/>
      </w:tblPr>
      <w:tblGrid>
        <w:gridCol w:w="3190"/>
        <w:gridCol w:w="3190"/>
        <w:gridCol w:w="3191"/>
      </w:tblGrid>
      <w:tr w:rsidR="00D7480D" w:rsidRPr="00D7480D" w:rsidTr="00950D97">
        <w:tc>
          <w:tcPr>
            <w:tcW w:w="3190" w:type="dxa"/>
          </w:tcPr>
          <w:p w:rsidR="00D7480D" w:rsidRPr="00D7480D" w:rsidRDefault="00D7480D" w:rsidP="00D7480D">
            <w:pPr>
              <w:autoSpaceDE w:val="0"/>
              <w:autoSpaceDN w:val="0"/>
              <w:adjustRightInd w:val="0"/>
            </w:pPr>
            <w:r w:rsidRPr="00D7480D">
              <w:t>Уровеньмотивации</w:t>
            </w:r>
          </w:p>
          <w:p w:rsidR="00D7480D" w:rsidRPr="00D7480D" w:rsidRDefault="00D7480D" w:rsidP="00D7480D">
            <w:pPr>
              <w:autoSpaceDE w:val="0"/>
              <w:autoSpaceDN w:val="0"/>
              <w:adjustRightInd w:val="0"/>
            </w:pPr>
            <w:r w:rsidRPr="00D7480D">
              <w:t>школьников</w:t>
            </w:r>
          </w:p>
        </w:tc>
        <w:tc>
          <w:tcPr>
            <w:tcW w:w="3190" w:type="dxa"/>
          </w:tcPr>
          <w:p w:rsidR="00D7480D" w:rsidRPr="00D7480D" w:rsidRDefault="00D7480D" w:rsidP="00D7480D">
            <w:pPr>
              <w:autoSpaceDE w:val="0"/>
              <w:autoSpaceDN w:val="0"/>
              <w:adjustRightInd w:val="0"/>
              <w:rPr>
                <w:lang w:val="ru-RU"/>
              </w:rPr>
            </w:pPr>
            <w:r w:rsidRPr="00D7480D">
              <w:rPr>
                <w:lang w:val="ru-RU"/>
              </w:rPr>
              <w:t>Вовлеченность учащихся в</w:t>
            </w:r>
          </w:p>
          <w:p w:rsidR="00D7480D" w:rsidRPr="00D7480D" w:rsidRDefault="00D7480D" w:rsidP="00D7480D">
            <w:pPr>
              <w:autoSpaceDE w:val="0"/>
              <w:autoSpaceDN w:val="0"/>
              <w:adjustRightInd w:val="0"/>
              <w:rPr>
                <w:lang w:val="ru-RU"/>
              </w:rPr>
            </w:pPr>
            <w:r w:rsidRPr="00D7480D">
              <w:rPr>
                <w:lang w:val="ru-RU"/>
              </w:rPr>
              <w:t>подготовку и проведение</w:t>
            </w:r>
          </w:p>
          <w:p w:rsidR="00D7480D" w:rsidRPr="00D7480D" w:rsidRDefault="00D7480D" w:rsidP="00D7480D">
            <w:pPr>
              <w:autoSpaceDE w:val="0"/>
              <w:autoSpaceDN w:val="0"/>
              <w:adjustRightInd w:val="0"/>
              <w:rPr>
                <w:lang w:val="ru-RU"/>
              </w:rPr>
            </w:pPr>
            <w:r w:rsidRPr="00D7480D">
              <w:rPr>
                <w:lang w:val="ru-RU"/>
              </w:rPr>
              <w:t>различных мероприятий.</w:t>
            </w:r>
          </w:p>
          <w:p w:rsidR="00D7480D" w:rsidRPr="00D7480D" w:rsidRDefault="00D7480D" w:rsidP="00D7480D">
            <w:pPr>
              <w:autoSpaceDE w:val="0"/>
              <w:autoSpaceDN w:val="0"/>
              <w:adjustRightInd w:val="0"/>
              <w:rPr>
                <w:lang w:val="ru-RU"/>
              </w:rPr>
            </w:pPr>
            <w:r w:rsidRPr="00D7480D">
              <w:rPr>
                <w:lang w:val="ru-RU"/>
              </w:rPr>
              <w:t>Количество добрых дел.</w:t>
            </w:r>
          </w:p>
          <w:p w:rsidR="00D7480D" w:rsidRPr="00D7480D" w:rsidRDefault="00D7480D" w:rsidP="00D7480D">
            <w:pPr>
              <w:autoSpaceDE w:val="0"/>
              <w:autoSpaceDN w:val="0"/>
              <w:adjustRightInd w:val="0"/>
              <w:rPr>
                <w:lang w:val="ru-RU"/>
              </w:rPr>
            </w:pPr>
            <w:r w:rsidRPr="00D7480D">
              <w:rPr>
                <w:lang w:val="ru-RU"/>
              </w:rPr>
              <w:t>Расширение социального</w:t>
            </w:r>
          </w:p>
          <w:p w:rsidR="00D7480D" w:rsidRPr="00D7480D" w:rsidRDefault="00D7480D" w:rsidP="00D7480D">
            <w:pPr>
              <w:autoSpaceDE w:val="0"/>
              <w:autoSpaceDN w:val="0"/>
              <w:adjustRightInd w:val="0"/>
              <w:rPr>
                <w:lang w:val="ru-RU"/>
              </w:rPr>
            </w:pPr>
            <w:r w:rsidRPr="00D7480D">
              <w:rPr>
                <w:lang w:val="ru-RU"/>
              </w:rPr>
              <w:t>партнерства: организация и</w:t>
            </w:r>
          </w:p>
          <w:p w:rsidR="00D7480D" w:rsidRPr="00D7480D" w:rsidRDefault="00D7480D" w:rsidP="00D7480D">
            <w:pPr>
              <w:autoSpaceDE w:val="0"/>
              <w:autoSpaceDN w:val="0"/>
              <w:adjustRightInd w:val="0"/>
              <w:rPr>
                <w:lang w:val="ru-RU"/>
              </w:rPr>
            </w:pPr>
            <w:r w:rsidRPr="00D7480D">
              <w:rPr>
                <w:lang w:val="ru-RU"/>
              </w:rPr>
              <w:t>проведение новых встреч</w:t>
            </w:r>
          </w:p>
        </w:tc>
        <w:tc>
          <w:tcPr>
            <w:tcW w:w="3191" w:type="dxa"/>
          </w:tcPr>
          <w:p w:rsidR="00D7480D" w:rsidRPr="00D7480D" w:rsidRDefault="00D7480D" w:rsidP="00D7480D">
            <w:pPr>
              <w:autoSpaceDE w:val="0"/>
              <w:autoSpaceDN w:val="0"/>
              <w:adjustRightInd w:val="0"/>
              <w:rPr>
                <w:lang w:val="ru-RU"/>
              </w:rPr>
            </w:pPr>
            <w:r w:rsidRPr="00D7480D">
              <w:rPr>
                <w:lang w:val="ru-RU"/>
              </w:rPr>
              <w:t>Статистический анализ.</w:t>
            </w:r>
          </w:p>
          <w:p w:rsidR="00D7480D" w:rsidRPr="00D7480D" w:rsidRDefault="00D7480D" w:rsidP="00D7480D">
            <w:pPr>
              <w:autoSpaceDE w:val="0"/>
              <w:autoSpaceDN w:val="0"/>
              <w:adjustRightInd w:val="0"/>
              <w:rPr>
                <w:lang w:val="ru-RU"/>
              </w:rPr>
            </w:pPr>
            <w:r w:rsidRPr="00D7480D">
              <w:rPr>
                <w:lang w:val="ru-RU"/>
              </w:rPr>
              <w:t>Атмосфера в школе.</w:t>
            </w:r>
          </w:p>
          <w:p w:rsidR="00D7480D" w:rsidRPr="00D7480D" w:rsidRDefault="00D7480D" w:rsidP="00D7480D">
            <w:pPr>
              <w:autoSpaceDE w:val="0"/>
              <w:autoSpaceDN w:val="0"/>
              <w:adjustRightInd w:val="0"/>
              <w:rPr>
                <w:lang w:val="ru-RU"/>
              </w:rPr>
            </w:pPr>
            <w:r w:rsidRPr="00D7480D">
              <w:rPr>
                <w:lang w:val="ru-RU"/>
              </w:rPr>
              <w:t>Отсутствие асоциального</w:t>
            </w:r>
          </w:p>
          <w:p w:rsidR="00D7480D" w:rsidRPr="00D7480D" w:rsidRDefault="00D7480D" w:rsidP="00D7480D">
            <w:pPr>
              <w:autoSpaceDE w:val="0"/>
              <w:autoSpaceDN w:val="0"/>
              <w:adjustRightInd w:val="0"/>
              <w:rPr>
                <w:lang w:val="ru-RU"/>
              </w:rPr>
            </w:pPr>
            <w:r w:rsidRPr="00D7480D">
              <w:rPr>
                <w:lang w:val="ru-RU"/>
              </w:rPr>
              <w:t>поведения.</w:t>
            </w:r>
          </w:p>
          <w:p w:rsidR="00D7480D" w:rsidRPr="00D7480D" w:rsidRDefault="00D7480D" w:rsidP="00D7480D">
            <w:pPr>
              <w:autoSpaceDE w:val="0"/>
              <w:autoSpaceDN w:val="0"/>
              <w:adjustRightInd w:val="0"/>
              <w:rPr>
                <w:lang w:val="ru-RU"/>
              </w:rPr>
            </w:pPr>
            <w:r w:rsidRPr="00D7480D">
              <w:rPr>
                <w:lang w:val="ru-RU"/>
              </w:rPr>
              <w:t>Диагностика мотивационной</w:t>
            </w:r>
          </w:p>
          <w:p w:rsidR="00D7480D" w:rsidRPr="00D7480D" w:rsidRDefault="00D7480D" w:rsidP="00D7480D">
            <w:pPr>
              <w:autoSpaceDE w:val="0"/>
              <w:autoSpaceDN w:val="0"/>
              <w:adjustRightInd w:val="0"/>
              <w:rPr>
                <w:lang w:val="ru-RU"/>
              </w:rPr>
            </w:pPr>
            <w:r w:rsidRPr="00D7480D">
              <w:rPr>
                <w:lang w:val="ru-RU"/>
              </w:rPr>
              <w:t>сферы</w:t>
            </w:r>
          </w:p>
        </w:tc>
      </w:tr>
      <w:tr w:rsidR="00D7480D" w:rsidRPr="00D7480D" w:rsidTr="00950D97">
        <w:tc>
          <w:tcPr>
            <w:tcW w:w="3190" w:type="dxa"/>
          </w:tcPr>
          <w:p w:rsidR="00D7480D" w:rsidRPr="00D7480D" w:rsidRDefault="00D7480D" w:rsidP="00D7480D">
            <w:pPr>
              <w:autoSpaceDE w:val="0"/>
              <w:autoSpaceDN w:val="0"/>
              <w:adjustRightInd w:val="0"/>
            </w:pPr>
            <w:r w:rsidRPr="00D7480D">
              <w:t>Вовлеченность в проектную</w:t>
            </w:r>
          </w:p>
          <w:p w:rsidR="00D7480D" w:rsidRPr="00D7480D" w:rsidRDefault="00D7480D" w:rsidP="00D7480D">
            <w:pPr>
              <w:autoSpaceDE w:val="0"/>
              <w:autoSpaceDN w:val="0"/>
              <w:adjustRightInd w:val="0"/>
            </w:pPr>
            <w:r w:rsidRPr="00D7480D">
              <w:t>деятельность.</w:t>
            </w:r>
          </w:p>
        </w:tc>
        <w:tc>
          <w:tcPr>
            <w:tcW w:w="3190" w:type="dxa"/>
          </w:tcPr>
          <w:p w:rsidR="00D7480D" w:rsidRPr="00D7480D" w:rsidRDefault="00D7480D" w:rsidP="00D7480D">
            <w:pPr>
              <w:autoSpaceDE w:val="0"/>
              <w:autoSpaceDN w:val="0"/>
              <w:adjustRightInd w:val="0"/>
            </w:pPr>
            <w:r w:rsidRPr="00D7480D">
              <w:t>Количествововлеченных</w:t>
            </w:r>
          </w:p>
          <w:p w:rsidR="00D7480D" w:rsidRPr="00D7480D" w:rsidRDefault="00D7480D" w:rsidP="00D7480D">
            <w:pPr>
              <w:autoSpaceDE w:val="0"/>
              <w:autoSpaceDN w:val="0"/>
              <w:adjustRightInd w:val="0"/>
            </w:pPr>
            <w:r w:rsidRPr="00D7480D">
              <w:t>учащихся.</w:t>
            </w:r>
          </w:p>
        </w:tc>
        <w:tc>
          <w:tcPr>
            <w:tcW w:w="3191" w:type="dxa"/>
          </w:tcPr>
          <w:p w:rsidR="00D7480D" w:rsidRPr="00D7480D" w:rsidRDefault="00D7480D" w:rsidP="00D7480D">
            <w:pPr>
              <w:autoSpaceDE w:val="0"/>
              <w:autoSpaceDN w:val="0"/>
              <w:adjustRightInd w:val="0"/>
            </w:pPr>
            <w:r w:rsidRPr="00D7480D">
              <w:t>Статистика.</w:t>
            </w:r>
          </w:p>
          <w:p w:rsidR="00D7480D" w:rsidRPr="00D7480D" w:rsidRDefault="00D7480D" w:rsidP="00D7480D">
            <w:pPr>
              <w:autoSpaceDE w:val="0"/>
              <w:autoSpaceDN w:val="0"/>
              <w:adjustRightInd w:val="0"/>
            </w:pPr>
            <w:r w:rsidRPr="00D7480D">
              <w:t>Наблюдение.</w:t>
            </w:r>
          </w:p>
        </w:tc>
      </w:tr>
      <w:tr w:rsidR="00D7480D" w:rsidRPr="00D7480D" w:rsidTr="00950D97">
        <w:tc>
          <w:tcPr>
            <w:tcW w:w="3190" w:type="dxa"/>
          </w:tcPr>
          <w:p w:rsidR="00D7480D" w:rsidRPr="00D7480D" w:rsidRDefault="00D7480D" w:rsidP="00D7480D">
            <w:pPr>
              <w:autoSpaceDE w:val="0"/>
              <w:autoSpaceDN w:val="0"/>
              <w:adjustRightInd w:val="0"/>
            </w:pPr>
            <w:r w:rsidRPr="00D7480D">
              <w:t>Произвольность в общении.</w:t>
            </w:r>
          </w:p>
        </w:tc>
        <w:tc>
          <w:tcPr>
            <w:tcW w:w="3190" w:type="dxa"/>
          </w:tcPr>
          <w:p w:rsidR="00D7480D" w:rsidRPr="00D7480D" w:rsidRDefault="00D7480D" w:rsidP="00D7480D">
            <w:pPr>
              <w:autoSpaceDE w:val="0"/>
              <w:autoSpaceDN w:val="0"/>
              <w:adjustRightInd w:val="0"/>
              <w:rPr>
                <w:lang w:val="ru-RU"/>
              </w:rPr>
            </w:pPr>
            <w:r w:rsidRPr="00D7480D">
              <w:rPr>
                <w:lang w:val="ru-RU"/>
              </w:rPr>
              <w:t>общительность;</w:t>
            </w:r>
          </w:p>
          <w:p w:rsidR="00D7480D" w:rsidRPr="00D7480D" w:rsidRDefault="00D7480D" w:rsidP="00D7480D">
            <w:pPr>
              <w:autoSpaceDE w:val="0"/>
              <w:autoSpaceDN w:val="0"/>
              <w:adjustRightInd w:val="0"/>
              <w:rPr>
                <w:lang w:val="ru-RU"/>
              </w:rPr>
            </w:pPr>
            <w:r w:rsidRPr="00D7480D">
              <w:rPr>
                <w:lang w:val="ru-RU"/>
              </w:rPr>
              <w:t>открытость;</w:t>
            </w:r>
          </w:p>
          <w:p w:rsidR="00D7480D" w:rsidRPr="00D7480D" w:rsidRDefault="00D7480D" w:rsidP="00D7480D">
            <w:pPr>
              <w:autoSpaceDE w:val="0"/>
              <w:autoSpaceDN w:val="0"/>
              <w:adjustRightInd w:val="0"/>
              <w:rPr>
                <w:lang w:val="ru-RU"/>
              </w:rPr>
            </w:pPr>
            <w:r w:rsidRPr="00D7480D">
              <w:rPr>
                <w:lang w:val="ru-RU"/>
              </w:rPr>
              <w:t>адекватное ситуации</w:t>
            </w:r>
          </w:p>
          <w:p w:rsidR="00D7480D" w:rsidRPr="00D7480D" w:rsidRDefault="00D7480D" w:rsidP="00D7480D">
            <w:pPr>
              <w:autoSpaceDE w:val="0"/>
              <w:autoSpaceDN w:val="0"/>
              <w:adjustRightInd w:val="0"/>
              <w:rPr>
                <w:lang w:val="ru-RU"/>
              </w:rPr>
            </w:pPr>
            <w:r w:rsidRPr="00D7480D">
              <w:rPr>
                <w:lang w:val="ru-RU"/>
              </w:rPr>
              <w:t>выражение эмоций;</w:t>
            </w:r>
          </w:p>
          <w:p w:rsidR="00D7480D" w:rsidRPr="00D7480D" w:rsidRDefault="00D7480D" w:rsidP="00D7480D">
            <w:pPr>
              <w:autoSpaceDE w:val="0"/>
              <w:autoSpaceDN w:val="0"/>
              <w:adjustRightInd w:val="0"/>
            </w:pPr>
            <w:r w:rsidRPr="00D7480D">
              <w:t>способность к</w:t>
            </w:r>
          </w:p>
          <w:p w:rsidR="00D7480D" w:rsidRPr="00D7480D" w:rsidRDefault="00D7480D" w:rsidP="00D7480D">
            <w:pPr>
              <w:autoSpaceDE w:val="0"/>
              <w:autoSpaceDN w:val="0"/>
              <w:adjustRightInd w:val="0"/>
            </w:pPr>
            <w:r w:rsidRPr="00D7480D">
              <w:t>поддержкедругого.</w:t>
            </w:r>
          </w:p>
        </w:tc>
        <w:tc>
          <w:tcPr>
            <w:tcW w:w="3191" w:type="dxa"/>
          </w:tcPr>
          <w:p w:rsidR="00D7480D" w:rsidRPr="00D7480D" w:rsidRDefault="00D7480D" w:rsidP="00D7480D">
            <w:pPr>
              <w:autoSpaceDE w:val="0"/>
              <w:autoSpaceDN w:val="0"/>
              <w:adjustRightInd w:val="0"/>
            </w:pPr>
            <w:r w:rsidRPr="00D7480D">
              <w:t>Экспертнаяоценкаклассных</w:t>
            </w:r>
          </w:p>
          <w:p w:rsidR="00D7480D" w:rsidRPr="00D7480D" w:rsidRDefault="00D7480D" w:rsidP="00D7480D">
            <w:pPr>
              <w:autoSpaceDE w:val="0"/>
              <w:autoSpaceDN w:val="0"/>
              <w:adjustRightInd w:val="0"/>
            </w:pPr>
            <w:r w:rsidRPr="00D7480D">
              <w:t>руководителей.</w:t>
            </w:r>
          </w:p>
        </w:tc>
      </w:tr>
    </w:tbl>
    <w:p w:rsidR="00D7480D" w:rsidRPr="00D7480D" w:rsidRDefault="00D7480D" w:rsidP="00D7480D">
      <w:pPr>
        <w:spacing w:after="0" w:line="240" w:lineRule="auto"/>
        <w:ind w:firstLine="454"/>
        <w:rPr>
          <w:rFonts w:ascii="Times New Roman" w:eastAsia="Calibri" w:hAnsi="Times New Roman" w:cs="Times New Roman"/>
          <w:b/>
          <w:sz w:val="28"/>
          <w:szCs w:val="28"/>
          <w:lang w:eastAsia="ru-RU"/>
        </w:rPr>
      </w:pPr>
    </w:p>
    <w:p w:rsidR="00D7480D" w:rsidRPr="00D7480D" w:rsidRDefault="00D7480D" w:rsidP="00D7480D">
      <w:pPr>
        <w:spacing w:after="0" w:line="240" w:lineRule="auto"/>
        <w:ind w:firstLine="454"/>
        <w:rPr>
          <w:rFonts w:ascii="Times New Roman" w:eastAsia="Calibri" w:hAnsi="Times New Roman" w:cs="Times New Roman"/>
          <w:b/>
          <w:sz w:val="28"/>
          <w:szCs w:val="28"/>
          <w:lang w:eastAsia="ru-RU"/>
        </w:rPr>
      </w:pPr>
    </w:p>
    <w:p w:rsidR="00D7480D" w:rsidRPr="00D7480D" w:rsidRDefault="00D7480D" w:rsidP="00D7480D">
      <w:pPr>
        <w:spacing w:after="0" w:line="240" w:lineRule="auto"/>
        <w:ind w:firstLine="454"/>
        <w:jc w:val="center"/>
        <w:rPr>
          <w:rFonts w:ascii="Times New Roman" w:eastAsia="Calibri" w:hAnsi="Times New Roman" w:cs="Times New Roman"/>
          <w:b/>
          <w:sz w:val="32"/>
          <w:szCs w:val="32"/>
          <w:lang w:eastAsia="ru-RU"/>
        </w:rPr>
      </w:pPr>
      <w:r w:rsidRPr="00D7480D">
        <w:rPr>
          <w:rFonts w:ascii="Times New Roman" w:eastAsia="Calibri" w:hAnsi="Times New Roman" w:cs="Times New Roman"/>
          <w:b/>
          <w:sz w:val="32"/>
          <w:szCs w:val="32"/>
          <w:lang w:eastAsia="ru-RU"/>
        </w:rPr>
        <w:t>6.Воспитание экологической культуры, культуры</w:t>
      </w:r>
    </w:p>
    <w:p w:rsidR="00D7480D" w:rsidRPr="00D7480D" w:rsidRDefault="00D7480D" w:rsidP="00D7480D">
      <w:pPr>
        <w:spacing w:after="0" w:line="240" w:lineRule="auto"/>
        <w:ind w:firstLine="454"/>
        <w:jc w:val="center"/>
        <w:rPr>
          <w:rFonts w:ascii="Times New Roman" w:eastAsia="Calibri" w:hAnsi="Times New Roman" w:cs="Times New Roman"/>
          <w:b/>
          <w:sz w:val="32"/>
          <w:szCs w:val="32"/>
          <w:lang w:eastAsia="ru-RU"/>
        </w:rPr>
      </w:pPr>
      <w:r w:rsidRPr="00D7480D">
        <w:rPr>
          <w:rFonts w:ascii="Times New Roman" w:eastAsia="Calibri" w:hAnsi="Times New Roman" w:cs="Times New Roman"/>
          <w:b/>
          <w:sz w:val="32"/>
          <w:szCs w:val="32"/>
          <w:lang w:eastAsia="ru-RU"/>
        </w:rPr>
        <w:t>здорового и безопасного образа жизни.</w:t>
      </w:r>
    </w:p>
    <w:p w:rsidR="00D7480D" w:rsidRPr="00D7480D" w:rsidRDefault="00D7480D" w:rsidP="00D7480D">
      <w:pPr>
        <w:spacing w:after="0" w:line="240" w:lineRule="auto"/>
        <w:ind w:firstLine="454"/>
        <w:jc w:val="both"/>
        <w:rPr>
          <w:rFonts w:ascii="Times New Roman" w:eastAsia="Calibri" w:hAnsi="Times New Roman" w:cs="Times New Roman"/>
          <w:b/>
          <w:sz w:val="32"/>
          <w:szCs w:val="32"/>
          <w:lang w:eastAsia="ru-RU"/>
        </w:rPr>
      </w:pPr>
    </w:p>
    <w:p w:rsidR="00D7480D" w:rsidRPr="00D7480D" w:rsidRDefault="00D7480D" w:rsidP="00D7480D">
      <w:pPr>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6.1</w:t>
      </w:r>
      <w:r w:rsidRPr="00D7480D">
        <w:rPr>
          <w:rFonts w:ascii="Times New Roman" w:eastAsia="Calibri" w:hAnsi="Times New Roman" w:cs="Times New Roman"/>
          <w:b/>
          <w:sz w:val="24"/>
          <w:szCs w:val="24"/>
          <w:lang w:val="en-US" w:eastAsia="ru-RU"/>
        </w:rPr>
        <w:t> </w:t>
      </w:r>
      <w:r w:rsidRPr="00D7480D">
        <w:rPr>
          <w:rFonts w:ascii="Times New Roman" w:eastAsia="Calibri" w:hAnsi="Times New Roman" w:cs="Times New Roman"/>
          <w:b/>
          <w:sz w:val="24"/>
          <w:szCs w:val="24"/>
          <w:lang w:eastAsia="ru-RU"/>
        </w:rPr>
        <w:t>Деятельность образовательного учреждения в области непрерывного экологического здоровьесберегающего образования обучающихся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xml:space="preserve">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w:t>
      </w:r>
      <w:r w:rsidRPr="00D7480D">
        <w:rPr>
          <w:rFonts w:ascii="Times New Roman" w:eastAsia="Calibri" w:hAnsi="Times New Roman" w:cs="Times New Roman"/>
          <w:sz w:val="24"/>
          <w:szCs w:val="24"/>
          <w:lang w:eastAsia="ru-RU"/>
        </w:rPr>
        <w:lastRenderedPageBreak/>
        <w:t>безопасный образ жизни.</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b/>
          <w:sz w:val="24"/>
          <w:szCs w:val="24"/>
          <w:lang w:eastAsia="ru-RU"/>
        </w:rPr>
        <w:t>Экологически безопасная здоровьесберегающая инфраструктура образовательного учреждения</w:t>
      </w:r>
      <w:r w:rsidRPr="00D7480D">
        <w:rPr>
          <w:rFonts w:ascii="Times New Roman" w:eastAsia="Calibri" w:hAnsi="Times New Roman" w:cs="Times New Roman"/>
          <w:sz w:val="24"/>
          <w:szCs w:val="24"/>
          <w:lang w:eastAsia="ru-RU"/>
        </w:rPr>
        <w:t xml:space="preserve"> включает:</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наличие и необходимое оснащение помещений для питания обучающихся, а также для хранения и приготовления пищи;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организация качественного горячего питания обучающихся, в том числе горячих завтраков;</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оснащённость кабинетов, физкультурных залов, спортплощадок необходимым игровым и спортивным оборудованием и инвентарём;</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наличие помещений для медицинского персонала;</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наличие пришкольной площадки, кабинета или лаборатории для экологического образования.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Ответственность за реализацию этого блока и контроль возлагаются на администрацию школы.</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b/>
          <w:sz w:val="24"/>
          <w:szCs w:val="24"/>
          <w:lang w:eastAsia="ru-RU"/>
        </w:rPr>
        <w:t>Рациональная организация учебной и внеучебной деятельности обучающихся</w:t>
      </w:r>
      <w:r w:rsidRPr="00D7480D">
        <w:rPr>
          <w:rFonts w:ascii="Times New Roman" w:eastAsia="Calibri" w:hAnsi="Times New Roman" w:cs="Times New Roman"/>
          <w:sz w:val="24"/>
          <w:szCs w:val="24"/>
          <w:lang w:eastAsia="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обучение обучающихся вариантам рациональных способов и приёмов работы с учебной информацией и организации учебного труда;</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введение любых инноваций в учебный процесс только под контролем специалистов;</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Эффективность реализации этого блока зависит от администрации школы и деятельности каждого педагога.</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u w:val="single"/>
          <w:lang w:eastAsia="ru-RU"/>
        </w:rPr>
      </w:pPr>
      <w:r w:rsidRPr="00D7480D">
        <w:rPr>
          <w:rFonts w:ascii="Times New Roman" w:eastAsia="Calibri" w:hAnsi="Times New Roman" w:cs="Times New Roman"/>
          <w:b/>
          <w:sz w:val="24"/>
          <w:szCs w:val="24"/>
          <w:lang w:eastAsia="ru-RU"/>
        </w:rPr>
        <w:t>Эффективная организация физкультурно-оздоровительной работы,</w:t>
      </w:r>
      <w:r w:rsidRPr="00D7480D">
        <w:rPr>
          <w:rFonts w:ascii="Times New Roman" w:eastAsia="Calibri" w:hAnsi="Times New Roman" w:cs="Times New Roman"/>
          <w:sz w:val="24"/>
          <w:szCs w:val="24"/>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lastRenderedPageBreak/>
        <w:t>• организацию занятий по лечебной физкультуре;</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организацию часа активных движений (динамической паузы) между 3-м и 4-м уроками в основной школе;</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регулярное проведение спортивно-оздоровительных, туристических мероприятий (дней спорта, соревнований, олимпиад, походов и т. п.).</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Реализация этого блока зависит от администрации образовательного учреждения, учителей физической культуры, а также всех педагогов.</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 xml:space="preserve">Реализация модульных образовательных программ </w:t>
      </w:r>
      <w:r w:rsidRPr="00D7480D">
        <w:rPr>
          <w:rFonts w:ascii="Times New Roman" w:eastAsia="Calibri" w:hAnsi="Times New Roman" w:cs="Times New Roman"/>
          <w:sz w:val="24"/>
          <w:szCs w:val="24"/>
          <w:lang w:eastAsia="ru-RU"/>
        </w:rPr>
        <w:t>предусматривает:</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проведение дней экологической культуры и здоровья, конкурсов, праздников и т. п.;</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Программа предусматривают разные формы организации занятий:</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w:t>
      </w:r>
      <w:r w:rsidRPr="00D7480D">
        <w:rPr>
          <w:rFonts w:ascii="Times New Roman" w:eastAsia="Calibri" w:hAnsi="Times New Roman" w:cs="Times New Roman"/>
          <w:sz w:val="24"/>
          <w:szCs w:val="24"/>
          <w:lang w:val="en-US" w:eastAsia="ru-RU"/>
        </w:rPr>
        <w:t> </w:t>
      </w:r>
      <w:r w:rsidRPr="00D7480D">
        <w:rPr>
          <w:rFonts w:ascii="Times New Roman" w:eastAsia="Calibri" w:hAnsi="Times New Roman" w:cs="Times New Roman"/>
          <w:sz w:val="24"/>
          <w:szCs w:val="24"/>
          <w:lang w:eastAsia="ru-RU"/>
        </w:rPr>
        <w:t>интеграцию в базовые образовательные дисциплины;</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w:t>
      </w:r>
      <w:r w:rsidRPr="00D7480D">
        <w:rPr>
          <w:rFonts w:ascii="Times New Roman" w:eastAsia="Calibri" w:hAnsi="Times New Roman" w:cs="Times New Roman"/>
          <w:sz w:val="24"/>
          <w:szCs w:val="24"/>
          <w:lang w:val="en-US" w:eastAsia="ru-RU"/>
        </w:rPr>
        <w:t> </w:t>
      </w:r>
      <w:r w:rsidRPr="00D7480D">
        <w:rPr>
          <w:rFonts w:ascii="Times New Roman" w:eastAsia="Calibri" w:hAnsi="Times New Roman" w:cs="Times New Roman"/>
          <w:sz w:val="24"/>
          <w:szCs w:val="24"/>
          <w:lang w:eastAsia="ru-RU"/>
        </w:rPr>
        <w:t>проведение часов здоровья и экологической безопасности;</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w:t>
      </w:r>
      <w:r w:rsidRPr="00D7480D">
        <w:rPr>
          <w:rFonts w:ascii="Times New Roman" w:eastAsia="Calibri" w:hAnsi="Times New Roman" w:cs="Times New Roman"/>
          <w:sz w:val="24"/>
          <w:szCs w:val="24"/>
          <w:lang w:val="en-US" w:eastAsia="ru-RU"/>
        </w:rPr>
        <w:t> </w:t>
      </w:r>
      <w:r w:rsidRPr="00D7480D">
        <w:rPr>
          <w:rFonts w:ascii="Times New Roman" w:eastAsia="Calibri" w:hAnsi="Times New Roman" w:cs="Times New Roman"/>
          <w:sz w:val="24"/>
          <w:szCs w:val="24"/>
          <w:lang w:eastAsia="ru-RU"/>
        </w:rPr>
        <w:t>факультативные занятия;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w:t>
      </w:r>
      <w:r w:rsidRPr="00D7480D">
        <w:rPr>
          <w:rFonts w:ascii="Times New Roman" w:eastAsia="Calibri" w:hAnsi="Times New Roman" w:cs="Times New Roman"/>
          <w:sz w:val="24"/>
          <w:szCs w:val="24"/>
          <w:lang w:val="en-US" w:eastAsia="ru-RU"/>
        </w:rPr>
        <w:t> </w:t>
      </w:r>
      <w:r w:rsidRPr="00D7480D">
        <w:rPr>
          <w:rFonts w:ascii="Times New Roman" w:eastAsia="Calibri" w:hAnsi="Times New Roman" w:cs="Times New Roman"/>
          <w:sz w:val="24"/>
          <w:szCs w:val="24"/>
          <w:lang w:eastAsia="ru-RU"/>
        </w:rPr>
        <w:t>проведение классных часов;</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w:t>
      </w:r>
      <w:r w:rsidRPr="00D7480D">
        <w:rPr>
          <w:rFonts w:ascii="Times New Roman" w:eastAsia="Calibri" w:hAnsi="Times New Roman" w:cs="Times New Roman"/>
          <w:sz w:val="24"/>
          <w:szCs w:val="24"/>
          <w:lang w:val="en-US" w:eastAsia="ru-RU"/>
        </w:rPr>
        <w:t> </w:t>
      </w:r>
      <w:r w:rsidRPr="00D7480D">
        <w:rPr>
          <w:rFonts w:ascii="Times New Roman" w:eastAsia="Calibri" w:hAnsi="Times New Roman" w:cs="Times New Roman"/>
          <w:sz w:val="24"/>
          <w:szCs w:val="24"/>
          <w:lang w:eastAsia="ru-RU"/>
        </w:rPr>
        <w:t>занятия в кружках;</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проведение досуговых мероприятий: конкурсов, праздников, викторин, экскурсий и т. п.;</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организацию дней экологической культуры и здоровья.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b/>
          <w:sz w:val="24"/>
          <w:szCs w:val="24"/>
          <w:lang w:eastAsia="ru-RU"/>
        </w:rPr>
        <w:t xml:space="preserve">Просветительская работа с родителями (законными представителями) </w:t>
      </w:r>
      <w:r w:rsidRPr="00D7480D">
        <w:rPr>
          <w:rFonts w:ascii="Times New Roman" w:eastAsia="Calibri" w:hAnsi="Times New Roman" w:cs="Times New Roman"/>
          <w:sz w:val="24"/>
          <w:szCs w:val="24"/>
          <w:lang w:eastAsia="ru-RU"/>
        </w:rPr>
        <w:t>включает:</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содействие в приобретении для родителей (законных представителей) необходимой научно-методической литературы;</w:t>
      </w:r>
    </w:p>
    <w:p w:rsidR="00D7480D" w:rsidRPr="00D7480D" w:rsidRDefault="00D7480D" w:rsidP="00D7480D">
      <w:pPr>
        <w:spacing w:after="0" w:line="240" w:lineRule="auto"/>
        <w:ind w:firstLine="454"/>
        <w:jc w:val="both"/>
        <w:rPr>
          <w:rFonts w:ascii="Times New Roman" w:eastAsia="Times New Roman" w:hAnsi="Times New Roman" w:cs="Times New Roman"/>
          <w:b/>
          <w:sz w:val="24"/>
          <w:szCs w:val="24"/>
          <w:lang w:eastAsia="ru-RU"/>
        </w:rPr>
      </w:pPr>
      <w:r w:rsidRPr="00D7480D">
        <w:rPr>
          <w:rFonts w:ascii="Times New Roman" w:eastAsia="Times New Roman" w:hAnsi="Times New Roman" w:cs="Times New Roman"/>
          <w:sz w:val="24"/>
          <w:szCs w:val="24"/>
          <w:lang w:eastAsia="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D7480D" w:rsidRPr="00D7480D" w:rsidRDefault="00D7480D" w:rsidP="00D7480D">
      <w:pPr>
        <w:spacing w:after="0" w:line="240" w:lineRule="auto"/>
        <w:ind w:firstLine="454"/>
        <w:jc w:val="both"/>
        <w:rPr>
          <w:rFonts w:ascii="Times New Roman" w:eastAsia="Times New Roman" w:hAnsi="Times New Roman" w:cs="Times New Roman"/>
          <w:sz w:val="24"/>
          <w:szCs w:val="24"/>
          <w:lang w:eastAsia="ru-RU"/>
        </w:rPr>
      </w:pPr>
      <w:r w:rsidRPr="00D7480D">
        <w:rPr>
          <w:rFonts w:ascii="Times New Roman" w:eastAsia="Times New Roman" w:hAnsi="Times New Roman" w:cs="Times New Roman"/>
          <w:b/>
          <w:sz w:val="24"/>
          <w:szCs w:val="24"/>
          <w:lang w:eastAsia="ru-RU"/>
        </w:rPr>
        <w:t> Организация работы по формированию экологически целесообразного, здорового и безопасного образа жизни</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u w:val="single"/>
          <w:lang w:eastAsia="ru-RU"/>
        </w:rPr>
        <w:t>МОДУЛЬ 1</w:t>
      </w:r>
      <w:r w:rsidRPr="00D7480D">
        <w:rPr>
          <w:rFonts w:ascii="Times New Roman" w:eastAsia="Calibri" w:hAnsi="Times New Roman" w:cs="Times New Roman"/>
          <w:sz w:val="24"/>
          <w:szCs w:val="24"/>
          <w:lang w:eastAsia="ru-RU"/>
        </w:rPr>
        <w:t xml:space="preserve"> — комплекс мероприятий, позволяющих сформировать у обучающихся: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lastRenderedPageBreak/>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знание основ профилактики переутомления и перенапряжения.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u w:val="single"/>
          <w:lang w:eastAsia="ru-RU"/>
        </w:rPr>
        <w:t>МОДУЛЬ 2</w:t>
      </w:r>
      <w:r w:rsidRPr="00D7480D">
        <w:rPr>
          <w:rFonts w:ascii="Times New Roman" w:eastAsia="Calibri" w:hAnsi="Times New Roman" w:cs="Times New Roman"/>
          <w:sz w:val="24"/>
          <w:szCs w:val="24"/>
          <w:lang w:eastAsia="ru-RU"/>
        </w:rPr>
        <w:t xml:space="preserve"> — комплекс мероприятий, позволяющих сформировать у обучающихся: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xml:space="preserve">• представление о рисках для здоровья неадекватных нагрузок и использования биостимуляторов; </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потребность в двигательной активности и ежедневных занятиях физической культурой;</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Для реализации этого модуля необходима интеграция с курсом физической культуры.</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u w:val="single"/>
          <w:lang w:eastAsia="ru-RU"/>
        </w:rPr>
        <w:t>МОДУЛЬ 3</w:t>
      </w:r>
      <w:r w:rsidRPr="00D7480D">
        <w:rPr>
          <w:rFonts w:ascii="Times New Roman" w:eastAsia="Calibri" w:hAnsi="Times New Roman" w:cs="Times New Roman"/>
          <w:sz w:val="24"/>
          <w:szCs w:val="24"/>
          <w:lang w:eastAsia="ru-RU"/>
        </w:rPr>
        <w:t xml:space="preserve"> — комплекс мероприятий, позволяющих сформировать у обучающихся: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навыки работы в условиях стрессовых ситуаций;</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владение элементами саморегуляции для снятия эмоционального и физического напряжения;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навыки самоконтроля за собственным состоянием, чувствами в стрессовых ситуациях;</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навыки эмоциональной разгрузки и их использование в повседневной жизни;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навыки управления своим эмоциональным состоянием и поведением.</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u w:val="single"/>
          <w:lang w:eastAsia="ru-RU"/>
        </w:rPr>
        <w:t>МОДУЛЬ 4</w:t>
      </w:r>
      <w:r w:rsidRPr="00D7480D">
        <w:rPr>
          <w:rFonts w:ascii="Times New Roman" w:eastAsia="Calibri" w:hAnsi="Times New Roman" w:cs="Times New Roman"/>
          <w:sz w:val="24"/>
          <w:szCs w:val="24"/>
          <w:lang w:eastAsia="ru-RU"/>
        </w:rPr>
        <w:t xml:space="preserve"> — комплекс мероприятий, позволяющих сформировать у обучающихся: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u w:val="single"/>
          <w:lang w:eastAsia="ru-RU"/>
        </w:rPr>
        <w:t>МОДУЛЬ 5</w:t>
      </w:r>
      <w:r w:rsidRPr="00D7480D">
        <w:rPr>
          <w:rFonts w:ascii="Times New Roman" w:eastAsia="Calibri" w:hAnsi="Times New Roman" w:cs="Times New Roman"/>
          <w:sz w:val="24"/>
          <w:szCs w:val="24"/>
          <w:lang w:eastAsia="ru-RU"/>
        </w:rPr>
        <w:t xml:space="preserve"> — комплекс мероприятий, позволяющих провести профилактику разного рода зависимостей:</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lastRenderedPageBreak/>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развитие способности контролировать время, проведённое за компьютером.</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u w:val="single"/>
          <w:lang w:eastAsia="ru-RU"/>
        </w:rPr>
        <w:t>МОДУЛЬ 6</w:t>
      </w:r>
      <w:r w:rsidRPr="00D7480D">
        <w:rPr>
          <w:rFonts w:ascii="Times New Roman" w:eastAsia="Calibri" w:hAnsi="Times New Roman" w:cs="Times New Roman"/>
          <w:sz w:val="24"/>
          <w:szCs w:val="24"/>
          <w:lang w:eastAsia="ru-RU"/>
        </w:rPr>
        <w:t xml:space="preserve"> — комплекс мероприятий, позволяющих овладеть основами позитивного коммуникативного общения: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развитие умения бесконфликтного решения спорных вопросов;</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формирование умения оценивать себя (своё состояние, поступки, поведение), а также поступки и поведение других людей</w:t>
      </w:r>
    </w:p>
    <w:p w:rsidR="00D7480D" w:rsidRPr="00D7480D" w:rsidRDefault="00D7480D" w:rsidP="00D7480D">
      <w:pPr>
        <w:spacing w:after="0" w:line="240" w:lineRule="auto"/>
        <w:ind w:firstLine="454"/>
        <w:jc w:val="both"/>
        <w:rPr>
          <w:rFonts w:ascii="Times New Roman" w:eastAsia="Calibri" w:hAnsi="Times New Roman" w:cs="Times New Roman"/>
          <w:b/>
          <w:sz w:val="28"/>
          <w:szCs w:val="28"/>
          <w:lang w:eastAsia="ru-RU"/>
        </w:rPr>
      </w:pPr>
    </w:p>
    <w:p w:rsidR="00D7480D" w:rsidRPr="00D7480D" w:rsidRDefault="00D7480D" w:rsidP="00D7480D">
      <w:pPr>
        <w:spacing w:after="0" w:line="240" w:lineRule="auto"/>
        <w:ind w:firstLine="454"/>
        <w:jc w:val="both"/>
        <w:rPr>
          <w:rFonts w:ascii="Times New Roman" w:eastAsia="Calibri" w:hAnsi="Times New Roman" w:cs="Times New Roman"/>
          <w:b/>
          <w:sz w:val="32"/>
          <w:szCs w:val="32"/>
          <w:lang w:eastAsia="ru-RU"/>
        </w:rPr>
      </w:pPr>
      <w:r w:rsidRPr="00D7480D">
        <w:rPr>
          <w:rFonts w:ascii="Times New Roman" w:eastAsia="Calibri" w:hAnsi="Times New Roman" w:cs="Times New Roman"/>
          <w:b/>
          <w:sz w:val="24"/>
          <w:szCs w:val="24"/>
          <w:lang w:eastAsia="ru-RU"/>
        </w:rPr>
        <w:t>6.2.</w:t>
      </w:r>
      <w:r w:rsidRPr="00D7480D">
        <w:rPr>
          <w:rFonts w:ascii="Times New Roman" w:eastAsia="Calibri" w:hAnsi="Times New Roman" w:cs="Times New Roman"/>
          <w:b/>
          <w:sz w:val="24"/>
          <w:szCs w:val="24"/>
          <w:lang w:val="en-US" w:eastAsia="ru-RU"/>
        </w:rPr>
        <w:t> </w:t>
      </w:r>
      <w:r w:rsidRPr="00D7480D">
        <w:rPr>
          <w:rFonts w:ascii="Times New Roman" w:eastAsia="Calibri" w:hAnsi="Times New Roman" w:cs="Times New Roman"/>
          <w:b/>
          <w:sz w:val="24"/>
          <w:szCs w:val="24"/>
          <w:lang w:eastAsia="ru-RU"/>
        </w:rPr>
        <w:t xml:space="preserve">  Основное содержание работы образовательного учреждения в области воспитания экологической культуры, культуры здорового и безопасного образа жизни.</w:t>
      </w:r>
    </w:p>
    <w:p w:rsidR="00D7480D" w:rsidRPr="00D7480D" w:rsidRDefault="00D7480D" w:rsidP="00D7480D">
      <w:pPr>
        <w:spacing w:after="0" w:line="240" w:lineRule="auto"/>
        <w:jc w:val="both"/>
        <w:rPr>
          <w:rFonts w:ascii="Times New Roman" w:eastAsia="Calibri" w:hAnsi="Times New Roman" w:cs="Times New Roman"/>
          <w:b/>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понимание взаимной связи здоровья, экологического качества окружающей среды и экологической культуры человека;</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sym w:font="Symbol" w:char="F0B7"/>
      </w:r>
      <w:r w:rsidRPr="00D7480D">
        <w:rPr>
          <w:rFonts w:ascii="Times New Roman" w:eastAsia="Calibri" w:hAnsi="Times New Roman" w:cs="Times New Roman"/>
          <w:sz w:val="24"/>
          <w:szCs w:val="24"/>
          <w:lang w:eastAsia="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D7480D">
        <w:rPr>
          <w:rFonts w:ascii="Times New Roman" w:eastAsia="Calibri" w:hAnsi="Times New Roman" w:cs="Times New Roman"/>
          <w:spacing w:val="-6"/>
          <w:sz w:val="24"/>
          <w:szCs w:val="24"/>
          <w:lang w:eastAsia="ru-RU"/>
        </w:rPr>
        <w:t>(работоспособность, устойчивость к заболеваниям), психическог</w:t>
      </w:r>
      <w:r w:rsidRPr="00D7480D">
        <w:rPr>
          <w:rFonts w:ascii="Times New Roman" w:eastAsia="Calibri" w:hAnsi="Times New Roman" w:cs="Times New Roman"/>
          <w:sz w:val="24"/>
          <w:szCs w:val="24"/>
          <w:lang w:eastAsia="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знание основ законодательства в области защиты здоровья и экологического качества окружающей среды и выполнение его требований;</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lastRenderedPageBreak/>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опыт участия в физкультурно-оздоровительных, санитарно-гигиенических мероприятиях, экологическом туризме;</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xml:space="preserve">• резко негативное отношение к курению, употреблению алкогольных напитков, наркотиков и других психоактивных веществ (ПАВ); </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отрицательное отношение к лицам и организациям, пропагандирующим курение и пьянство, распространяющим наркотики и другие ПАВ.</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6.3.Виды деятельности и формы занятий с обучающимися</w:t>
      </w: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Учатся оказывать первую доврачебную помощь пострадавшим.</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xml:space="preserve">Приобретают навык противостояния негативному влиянию сверстников и взрослых </w:t>
      </w:r>
      <w:r w:rsidRPr="00D7480D">
        <w:rPr>
          <w:rFonts w:ascii="Times New Roman" w:eastAsia="Calibri" w:hAnsi="Times New Roman" w:cs="Times New Roman"/>
          <w:sz w:val="24"/>
          <w:szCs w:val="24"/>
          <w:lang w:eastAsia="ru-RU"/>
        </w:rPr>
        <w:lastRenderedPageBreak/>
        <w:t>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Проводят школьный экологический мониторинг, включающий:</w:t>
      </w:r>
    </w:p>
    <w:p w:rsidR="00D7480D" w:rsidRPr="00D7480D" w:rsidRDefault="00D7480D" w:rsidP="00D7480D">
      <w:pPr>
        <w:widowControl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систематические и целенаправленные наблюдения за состоянием окружающей среды своей местности, школы, своего жилища;</w:t>
      </w:r>
    </w:p>
    <w:p w:rsidR="00D7480D" w:rsidRPr="00D7480D" w:rsidRDefault="00D7480D" w:rsidP="00D7480D">
      <w:pPr>
        <w:widowControl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мониторинг состояния водной и воздушной среды в своём жилище, школе, населённом пункте;</w:t>
      </w:r>
    </w:p>
    <w:p w:rsidR="00D7480D" w:rsidRPr="00D7480D" w:rsidRDefault="00D7480D" w:rsidP="00D7480D">
      <w:pPr>
        <w:widowControl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выявление источников загрязнения почвы, воды и воздуха, состава и интенсивности загрязнений, определение причин загрязнения;</w:t>
      </w:r>
    </w:p>
    <w:p w:rsidR="00D7480D" w:rsidRPr="00D7480D" w:rsidRDefault="00D7480D" w:rsidP="00D7480D">
      <w:pPr>
        <w:widowControl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ind w:left="360"/>
        <w:rPr>
          <w:rFonts w:ascii="Times New Roman" w:eastAsia="Calibri" w:hAnsi="Times New Roman" w:cs="Times New Roman"/>
          <w:b/>
          <w:bCs/>
          <w:sz w:val="24"/>
          <w:szCs w:val="24"/>
          <w:lang w:eastAsia="ru-RU"/>
        </w:rPr>
      </w:pPr>
    </w:p>
    <w:p w:rsidR="00D7480D" w:rsidRPr="00D7480D" w:rsidRDefault="00D7480D" w:rsidP="00D7480D">
      <w:pPr>
        <w:widowControl w:val="0"/>
        <w:autoSpaceDE w:val="0"/>
        <w:autoSpaceDN w:val="0"/>
        <w:adjustRightInd w:val="0"/>
        <w:spacing w:after="0" w:line="240" w:lineRule="auto"/>
        <w:ind w:left="360"/>
        <w:rPr>
          <w:rFonts w:ascii="Times New Roman" w:eastAsia="Calibri" w:hAnsi="Times New Roman" w:cs="Times New Roman"/>
          <w:b/>
          <w:bCs/>
          <w:sz w:val="24"/>
          <w:szCs w:val="24"/>
          <w:lang w:eastAsia="ru-RU"/>
        </w:rPr>
      </w:pPr>
      <w:r w:rsidRPr="00D7480D">
        <w:rPr>
          <w:rFonts w:ascii="Times New Roman" w:eastAsia="Calibri" w:hAnsi="Times New Roman" w:cs="Times New Roman"/>
          <w:b/>
          <w:bCs/>
          <w:sz w:val="24"/>
          <w:szCs w:val="24"/>
          <w:lang w:eastAsia="ru-RU"/>
        </w:rPr>
        <w:t>6.4. Формы внеклассной работы:</w:t>
      </w:r>
    </w:p>
    <w:p w:rsidR="00D7480D" w:rsidRPr="00D7480D" w:rsidRDefault="00D7480D" w:rsidP="00D7480D">
      <w:pPr>
        <w:widowControl w:val="0"/>
        <w:autoSpaceDE w:val="0"/>
        <w:autoSpaceDN w:val="0"/>
        <w:adjustRightInd w:val="0"/>
        <w:spacing w:after="0" w:line="240" w:lineRule="auto"/>
        <w:ind w:left="360"/>
        <w:rPr>
          <w:rFonts w:ascii="Times New Roman" w:eastAsia="Calibri" w:hAnsi="Times New Roman" w:cs="Times New Roman"/>
          <w:b/>
          <w:bCs/>
          <w:sz w:val="24"/>
          <w:szCs w:val="24"/>
          <w:lang w:eastAsia="ru-RU"/>
        </w:rPr>
      </w:pPr>
    </w:p>
    <w:p w:rsidR="00D7480D" w:rsidRPr="00D7480D" w:rsidRDefault="00D7480D" w:rsidP="00D7480D">
      <w:pPr>
        <w:widowControl w:val="0"/>
        <w:numPr>
          <w:ilvl w:val="0"/>
          <w:numId w:val="3"/>
        </w:numPr>
        <w:autoSpaceDE w:val="0"/>
        <w:autoSpaceDN w:val="0"/>
        <w:adjustRightInd w:val="0"/>
        <w:spacing w:after="0" w:line="288" w:lineRule="auto"/>
        <w:contextualSpacing/>
        <w:rPr>
          <w:rFonts w:ascii="Times New Roman" w:hAnsi="Times New Roman" w:cs="Times New Roman"/>
          <w:b/>
          <w:bCs/>
          <w:i/>
          <w:iCs/>
          <w:sz w:val="24"/>
          <w:szCs w:val="24"/>
          <w:lang w:bidi="en-US"/>
        </w:rPr>
      </w:pPr>
      <w:r w:rsidRPr="00D7480D">
        <w:rPr>
          <w:rFonts w:ascii="Times New Roman" w:hAnsi="Times New Roman" w:cs="Times New Roman"/>
          <w:bCs/>
          <w:iCs/>
          <w:sz w:val="24"/>
          <w:szCs w:val="24"/>
          <w:lang w:bidi="en-US"/>
        </w:rPr>
        <w:t>классные часы;</w:t>
      </w:r>
    </w:p>
    <w:p w:rsidR="00D7480D" w:rsidRPr="00D7480D" w:rsidRDefault="00D7480D" w:rsidP="00D7480D">
      <w:pPr>
        <w:widowControl w:val="0"/>
        <w:numPr>
          <w:ilvl w:val="0"/>
          <w:numId w:val="3"/>
        </w:numPr>
        <w:autoSpaceDE w:val="0"/>
        <w:autoSpaceDN w:val="0"/>
        <w:adjustRightInd w:val="0"/>
        <w:spacing w:after="0" w:line="288" w:lineRule="auto"/>
        <w:contextualSpacing/>
        <w:rPr>
          <w:rFonts w:ascii="Times New Roman" w:hAnsi="Times New Roman" w:cs="Times New Roman"/>
          <w:b/>
          <w:bCs/>
          <w:i/>
          <w:iCs/>
          <w:sz w:val="24"/>
          <w:szCs w:val="24"/>
          <w:lang w:bidi="en-US"/>
        </w:rPr>
      </w:pPr>
      <w:r w:rsidRPr="00D7480D">
        <w:rPr>
          <w:rFonts w:ascii="Times New Roman" w:hAnsi="Times New Roman" w:cs="Times New Roman"/>
          <w:bCs/>
          <w:iCs/>
          <w:sz w:val="24"/>
          <w:szCs w:val="24"/>
          <w:lang w:bidi="en-US"/>
        </w:rPr>
        <w:t>конкурсы рассказов, рисунков, фотографий, плакатов;</w:t>
      </w:r>
    </w:p>
    <w:p w:rsidR="00D7480D" w:rsidRPr="00D7480D" w:rsidRDefault="00D7480D" w:rsidP="00D7480D">
      <w:pPr>
        <w:widowControl w:val="0"/>
        <w:numPr>
          <w:ilvl w:val="0"/>
          <w:numId w:val="3"/>
        </w:numPr>
        <w:autoSpaceDE w:val="0"/>
        <w:autoSpaceDN w:val="0"/>
        <w:adjustRightInd w:val="0"/>
        <w:spacing w:after="0" w:line="288" w:lineRule="auto"/>
        <w:contextualSpacing/>
        <w:rPr>
          <w:rFonts w:ascii="Times New Roman" w:hAnsi="Times New Roman" w:cs="Times New Roman"/>
          <w:b/>
          <w:bCs/>
          <w:i/>
          <w:iCs/>
          <w:sz w:val="24"/>
          <w:szCs w:val="24"/>
          <w:lang w:bidi="en-US"/>
        </w:rPr>
      </w:pPr>
      <w:r w:rsidRPr="00D7480D">
        <w:rPr>
          <w:rFonts w:ascii="Times New Roman" w:hAnsi="Times New Roman" w:cs="Times New Roman"/>
          <w:bCs/>
          <w:iCs/>
          <w:sz w:val="24"/>
          <w:szCs w:val="24"/>
          <w:lang w:bidi="en-US"/>
        </w:rPr>
        <w:t>акции;</w:t>
      </w:r>
    </w:p>
    <w:p w:rsidR="00D7480D" w:rsidRPr="00D7480D" w:rsidRDefault="00D7480D" w:rsidP="00D7480D">
      <w:pPr>
        <w:widowControl w:val="0"/>
        <w:numPr>
          <w:ilvl w:val="0"/>
          <w:numId w:val="3"/>
        </w:numPr>
        <w:autoSpaceDE w:val="0"/>
        <w:autoSpaceDN w:val="0"/>
        <w:adjustRightInd w:val="0"/>
        <w:spacing w:after="0" w:line="288" w:lineRule="auto"/>
        <w:contextualSpacing/>
        <w:rPr>
          <w:rFonts w:ascii="Times New Roman" w:hAnsi="Times New Roman" w:cs="Times New Roman"/>
          <w:b/>
          <w:bCs/>
          <w:i/>
          <w:iCs/>
          <w:sz w:val="24"/>
          <w:szCs w:val="24"/>
          <w:lang w:bidi="en-US"/>
        </w:rPr>
      </w:pPr>
      <w:r w:rsidRPr="00D7480D">
        <w:rPr>
          <w:rFonts w:ascii="Times New Roman" w:hAnsi="Times New Roman" w:cs="Times New Roman"/>
          <w:bCs/>
          <w:iCs/>
          <w:sz w:val="24"/>
          <w:szCs w:val="24"/>
          <w:lang w:bidi="en-US"/>
        </w:rPr>
        <w:t>экологические субботники;</w:t>
      </w:r>
    </w:p>
    <w:p w:rsidR="00D7480D" w:rsidRPr="00D7480D" w:rsidRDefault="00D7480D" w:rsidP="00D7480D">
      <w:pPr>
        <w:widowControl w:val="0"/>
        <w:numPr>
          <w:ilvl w:val="0"/>
          <w:numId w:val="3"/>
        </w:numPr>
        <w:autoSpaceDE w:val="0"/>
        <w:autoSpaceDN w:val="0"/>
        <w:adjustRightInd w:val="0"/>
        <w:spacing w:after="0" w:line="288" w:lineRule="auto"/>
        <w:contextualSpacing/>
        <w:rPr>
          <w:rFonts w:ascii="Times New Roman" w:hAnsi="Times New Roman" w:cs="Times New Roman"/>
          <w:b/>
          <w:bCs/>
          <w:i/>
          <w:iCs/>
          <w:sz w:val="24"/>
          <w:szCs w:val="24"/>
          <w:lang w:bidi="en-US"/>
        </w:rPr>
      </w:pPr>
      <w:r w:rsidRPr="00D7480D">
        <w:rPr>
          <w:rFonts w:ascii="Times New Roman" w:hAnsi="Times New Roman" w:cs="Times New Roman"/>
          <w:bCs/>
          <w:iCs/>
          <w:sz w:val="24"/>
          <w:szCs w:val="24"/>
          <w:lang w:bidi="en-US"/>
        </w:rPr>
        <w:t>проектная и исследовательская деятельность;</w:t>
      </w:r>
    </w:p>
    <w:p w:rsidR="00D7480D" w:rsidRPr="00D7480D" w:rsidRDefault="00D7480D" w:rsidP="00D7480D">
      <w:pPr>
        <w:widowControl w:val="0"/>
        <w:numPr>
          <w:ilvl w:val="0"/>
          <w:numId w:val="3"/>
        </w:numPr>
        <w:autoSpaceDE w:val="0"/>
        <w:autoSpaceDN w:val="0"/>
        <w:adjustRightInd w:val="0"/>
        <w:spacing w:after="0" w:line="288" w:lineRule="auto"/>
        <w:contextualSpacing/>
        <w:rPr>
          <w:rFonts w:ascii="Times New Roman" w:hAnsi="Times New Roman" w:cs="Times New Roman"/>
          <w:b/>
          <w:bCs/>
          <w:i/>
          <w:iCs/>
          <w:sz w:val="24"/>
          <w:szCs w:val="24"/>
          <w:lang w:bidi="en-US"/>
        </w:rPr>
      </w:pPr>
      <w:r w:rsidRPr="00D7480D">
        <w:rPr>
          <w:rFonts w:ascii="Times New Roman" w:hAnsi="Times New Roman" w:cs="Times New Roman"/>
          <w:bCs/>
          <w:iCs/>
          <w:sz w:val="24"/>
          <w:szCs w:val="24"/>
          <w:lang w:bidi="en-US"/>
        </w:rPr>
        <w:t>викторины, игры, олимпиады;</w:t>
      </w:r>
    </w:p>
    <w:p w:rsidR="00D7480D" w:rsidRPr="00D7480D" w:rsidRDefault="00D7480D" w:rsidP="00D7480D">
      <w:pPr>
        <w:widowControl w:val="0"/>
        <w:numPr>
          <w:ilvl w:val="0"/>
          <w:numId w:val="3"/>
        </w:numPr>
        <w:autoSpaceDE w:val="0"/>
        <w:autoSpaceDN w:val="0"/>
        <w:adjustRightInd w:val="0"/>
        <w:spacing w:after="0" w:line="288" w:lineRule="auto"/>
        <w:contextualSpacing/>
        <w:rPr>
          <w:rFonts w:ascii="Times New Roman" w:hAnsi="Times New Roman" w:cs="Times New Roman"/>
          <w:b/>
          <w:bCs/>
          <w:i/>
          <w:iCs/>
          <w:sz w:val="24"/>
          <w:szCs w:val="24"/>
          <w:lang w:bidi="en-US"/>
        </w:rPr>
      </w:pPr>
      <w:r w:rsidRPr="00D7480D">
        <w:rPr>
          <w:rFonts w:ascii="Times New Roman" w:hAnsi="Times New Roman" w:cs="Times New Roman"/>
          <w:bCs/>
          <w:iCs/>
          <w:sz w:val="24"/>
          <w:szCs w:val="24"/>
          <w:lang w:bidi="en-US"/>
        </w:rPr>
        <w:t>путешествия и экскурсии (в том числе и заочные);</w:t>
      </w:r>
    </w:p>
    <w:p w:rsidR="00D7480D" w:rsidRPr="00D7480D" w:rsidRDefault="00D7480D" w:rsidP="00D7480D">
      <w:pPr>
        <w:widowControl w:val="0"/>
        <w:numPr>
          <w:ilvl w:val="0"/>
          <w:numId w:val="3"/>
        </w:numPr>
        <w:autoSpaceDE w:val="0"/>
        <w:autoSpaceDN w:val="0"/>
        <w:adjustRightInd w:val="0"/>
        <w:spacing w:after="0" w:line="288" w:lineRule="auto"/>
        <w:contextualSpacing/>
        <w:rPr>
          <w:rFonts w:ascii="Times New Roman" w:hAnsi="Times New Roman" w:cs="Times New Roman"/>
          <w:b/>
          <w:bCs/>
          <w:i/>
          <w:iCs/>
          <w:sz w:val="24"/>
          <w:szCs w:val="24"/>
          <w:lang w:bidi="en-US"/>
        </w:rPr>
      </w:pPr>
      <w:r w:rsidRPr="00D7480D">
        <w:rPr>
          <w:rFonts w:ascii="Times New Roman" w:hAnsi="Times New Roman" w:cs="Times New Roman"/>
          <w:bCs/>
          <w:iCs/>
          <w:sz w:val="24"/>
          <w:szCs w:val="24"/>
          <w:lang w:bidi="en-US"/>
        </w:rPr>
        <w:t>выставки поделок;</w:t>
      </w:r>
    </w:p>
    <w:p w:rsidR="00D7480D" w:rsidRPr="00D7480D" w:rsidRDefault="00D7480D" w:rsidP="00D7480D">
      <w:pPr>
        <w:widowControl w:val="0"/>
        <w:numPr>
          <w:ilvl w:val="0"/>
          <w:numId w:val="3"/>
        </w:numPr>
        <w:autoSpaceDE w:val="0"/>
        <w:autoSpaceDN w:val="0"/>
        <w:adjustRightInd w:val="0"/>
        <w:spacing w:after="0" w:line="288" w:lineRule="auto"/>
        <w:contextualSpacing/>
        <w:rPr>
          <w:rFonts w:ascii="Times New Roman" w:hAnsi="Times New Roman" w:cs="Times New Roman"/>
          <w:b/>
          <w:bCs/>
          <w:i/>
          <w:iCs/>
          <w:sz w:val="24"/>
          <w:szCs w:val="24"/>
          <w:lang w:bidi="en-US"/>
        </w:rPr>
      </w:pPr>
      <w:r w:rsidRPr="00D7480D">
        <w:rPr>
          <w:rFonts w:ascii="Times New Roman" w:hAnsi="Times New Roman" w:cs="Times New Roman"/>
          <w:bCs/>
          <w:iCs/>
          <w:sz w:val="24"/>
          <w:szCs w:val="24"/>
          <w:lang w:bidi="en-US"/>
        </w:rPr>
        <w:t>традиционные походы по родному краю и турслёты;</w:t>
      </w:r>
    </w:p>
    <w:p w:rsidR="00D7480D" w:rsidRPr="00D7480D" w:rsidRDefault="00D7480D" w:rsidP="00D7480D">
      <w:pPr>
        <w:widowControl w:val="0"/>
        <w:numPr>
          <w:ilvl w:val="0"/>
          <w:numId w:val="3"/>
        </w:numPr>
        <w:autoSpaceDE w:val="0"/>
        <w:autoSpaceDN w:val="0"/>
        <w:adjustRightInd w:val="0"/>
        <w:spacing w:after="0" w:line="288" w:lineRule="auto"/>
        <w:contextualSpacing/>
        <w:rPr>
          <w:rFonts w:ascii="Times New Roman" w:hAnsi="Times New Roman" w:cs="Times New Roman"/>
          <w:b/>
          <w:bCs/>
          <w:i/>
          <w:iCs/>
          <w:sz w:val="24"/>
          <w:szCs w:val="24"/>
          <w:lang w:bidi="en-US"/>
        </w:rPr>
      </w:pPr>
      <w:r w:rsidRPr="00D7480D">
        <w:rPr>
          <w:rFonts w:ascii="Times New Roman" w:hAnsi="Times New Roman" w:cs="Times New Roman"/>
          <w:bCs/>
          <w:iCs/>
          <w:sz w:val="24"/>
          <w:szCs w:val="24"/>
          <w:lang w:bidi="en-US"/>
        </w:rPr>
        <w:t>профилактические программы, лектории;</w:t>
      </w: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7480D">
        <w:rPr>
          <w:rFonts w:ascii="Times New Roman" w:eastAsia="Calibri" w:hAnsi="Times New Roman" w:cs="Times New Roman"/>
          <w:b/>
          <w:bCs/>
          <w:sz w:val="24"/>
          <w:szCs w:val="24"/>
          <w:lang w:eastAsia="ru-RU"/>
        </w:rPr>
        <w:t>6.5. Традиционные мероприятия для учащихся 5—9-х классов:</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line="288" w:lineRule="auto"/>
        <w:ind w:left="720"/>
        <w:contextualSpacing/>
        <w:rPr>
          <w:rFonts w:ascii="Times New Roman" w:hAnsi="Times New Roman" w:cs="Times New Roman"/>
          <w:iCs/>
          <w:sz w:val="24"/>
          <w:szCs w:val="24"/>
          <w:lang w:bidi="en-US"/>
        </w:rPr>
      </w:pPr>
    </w:p>
    <w:tbl>
      <w:tblPr>
        <w:tblStyle w:val="af7"/>
        <w:tblW w:w="0" w:type="auto"/>
        <w:tblLook w:val="04A0"/>
      </w:tblPr>
      <w:tblGrid>
        <w:gridCol w:w="4361"/>
        <w:gridCol w:w="5210"/>
      </w:tblGrid>
      <w:tr w:rsidR="00D7480D" w:rsidRPr="00D7480D" w:rsidTr="00950D97">
        <w:tc>
          <w:tcPr>
            <w:tcW w:w="4361" w:type="dxa"/>
          </w:tcPr>
          <w:p w:rsidR="00D7480D" w:rsidRPr="00D7480D" w:rsidRDefault="00D7480D" w:rsidP="00D7480D">
            <w:pPr>
              <w:autoSpaceDE w:val="0"/>
              <w:autoSpaceDN w:val="0"/>
              <w:adjustRightInd w:val="0"/>
              <w:jc w:val="center"/>
            </w:pPr>
            <w:r w:rsidRPr="00D7480D">
              <w:t>Мероприятия</w:t>
            </w:r>
          </w:p>
        </w:tc>
        <w:tc>
          <w:tcPr>
            <w:tcW w:w="5210" w:type="dxa"/>
          </w:tcPr>
          <w:p w:rsidR="00D7480D" w:rsidRPr="00D7480D" w:rsidRDefault="00D7480D" w:rsidP="00D7480D">
            <w:pPr>
              <w:autoSpaceDE w:val="0"/>
              <w:autoSpaceDN w:val="0"/>
              <w:adjustRightInd w:val="0"/>
            </w:pPr>
            <w:r w:rsidRPr="00D7480D">
              <w:t>Ожидаемыерезультаты</w:t>
            </w:r>
          </w:p>
        </w:tc>
      </w:tr>
      <w:tr w:rsidR="00D7480D" w:rsidRPr="00D7480D" w:rsidTr="00950D97">
        <w:tc>
          <w:tcPr>
            <w:tcW w:w="9571" w:type="dxa"/>
            <w:gridSpan w:val="2"/>
          </w:tcPr>
          <w:p w:rsidR="00D7480D" w:rsidRPr="00D7480D" w:rsidRDefault="00D7480D" w:rsidP="00D7480D">
            <w:pPr>
              <w:autoSpaceDE w:val="0"/>
              <w:autoSpaceDN w:val="0"/>
              <w:adjustRightInd w:val="0"/>
              <w:jc w:val="center"/>
              <w:rPr>
                <w:b/>
              </w:rPr>
            </w:pPr>
          </w:p>
          <w:p w:rsidR="00D7480D" w:rsidRPr="00D7480D" w:rsidRDefault="00D7480D" w:rsidP="00D7480D">
            <w:pPr>
              <w:autoSpaceDE w:val="0"/>
              <w:autoSpaceDN w:val="0"/>
              <w:adjustRightInd w:val="0"/>
              <w:jc w:val="center"/>
              <w:rPr>
                <w:b/>
              </w:rPr>
            </w:pPr>
            <w:r w:rsidRPr="00D7480D">
              <w:rPr>
                <w:b/>
              </w:rPr>
              <w:t>5 класс</w:t>
            </w:r>
          </w:p>
          <w:p w:rsidR="00D7480D" w:rsidRPr="00D7480D" w:rsidRDefault="00D7480D" w:rsidP="00D7480D">
            <w:pPr>
              <w:autoSpaceDE w:val="0"/>
              <w:autoSpaceDN w:val="0"/>
              <w:adjustRightInd w:val="0"/>
              <w:jc w:val="center"/>
              <w:rPr>
                <w:b/>
              </w:rPr>
            </w:pP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Участие в осеннем кроссе  и туристическом слёте.</w:t>
            </w:r>
          </w:p>
        </w:tc>
        <w:tc>
          <w:tcPr>
            <w:tcW w:w="5210" w:type="dxa"/>
          </w:tcPr>
          <w:p w:rsidR="00D7480D" w:rsidRPr="00D7480D" w:rsidRDefault="00D7480D" w:rsidP="00D7480D">
            <w:pPr>
              <w:autoSpaceDE w:val="0"/>
              <w:autoSpaceDN w:val="0"/>
              <w:adjustRightInd w:val="0"/>
              <w:rPr>
                <w:lang w:val="ru-RU"/>
              </w:rPr>
            </w:pPr>
            <w:r w:rsidRPr="00D7480D">
              <w:rPr>
                <w:lang w:val="ru-RU"/>
              </w:rPr>
              <w:t xml:space="preserve">Приобретают навыки </w:t>
            </w:r>
            <w:r w:rsidRPr="00D7480D">
              <w:rPr>
                <w:rFonts w:eastAsia="Calibri"/>
                <w:lang w:val="ru-RU" w:eastAsia="ru-RU"/>
              </w:rPr>
              <w:t>экологически грамотного поведения в школе, дома, в природной   среде.</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Классные часы о природе и экологии</w:t>
            </w:r>
          </w:p>
        </w:tc>
        <w:tc>
          <w:tcPr>
            <w:tcW w:w="5210" w:type="dxa"/>
          </w:tcPr>
          <w:p w:rsidR="00D7480D" w:rsidRPr="00D7480D" w:rsidRDefault="00D7480D" w:rsidP="00D7480D">
            <w:pPr>
              <w:autoSpaceDE w:val="0"/>
              <w:autoSpaceDN w:val="0"/>
              <w:adjustRightInd w:val="0"/>
              <w:rPr>
                <w:lang w:val="ru-RU"/>
              </w:rPr>
            </w:pPr>
            <w:r w:rsidRPr="00D7480D">
              <w:rPr>
                <w:lang w:val="ru-RU"/>
              </w:rPr>
              <w:t>Усвоение ценностного отношения к природе и</w:t>
            </w:r>
          </w:p>
          <w:p w:rsidR="00D7480D" w:rsidRPr="00D7480D" w:rsidRDefault="00D7480D" w:rsidP="00D7480D">
            <w:pPr>
              <w:autoSpaceDE w:val="0"/>
              <w:autoSpaceDN w:val="0"/>
              <w:adjustRightInd w:val="0"/>
              <w:rPr>
                <w:lang w:val="ru-RU"/>
              </w:rPr>
            </w:pPr>
            <w:r w:rsidRPr="00D7480D">
              <w:rPr>
                <w:lang w:val="ru-RU"/>
              </w:rPr>
              <w:t>всем формам жизни, развитие художественно-</w:t>
            </w:r>
          </w:p>
          <w:p w:rsidR="00D7480D" w:rsidRPr="00D7480D" w:rsidRDefault="00D7480D" w:rsidP="00D7480D">
            <w:pPr>
              <w:autoSpaceDE w:val="0"/>
              <w:autoSpaceDN w:val="0"/>
              <w:adjustRightInd w:val="0"/>
              <w:rPr>
                <w:lang w:val="ru-RU"/>
              </w:rPr>
            </w:pPr>
            <w:r w:rsidRPr="00D7480D">
              <w:rPr>
                <w:lang w:val="ru-RU"/>
              </w:rPr>
              <w:t>эстетического восприятия явлений природы,</w:t>
            </w:r>
          </w:p>
          <w:p w:rsidR="00D7480D" w:rsidRPr="00D7480D" w:rsidRDefault="00D7480D" w:rsidP="00D7480D">
            <w:pPr>
              <w:autoSpaceDE w:val="0"/>
              <w:autoSpaceDN w:val="0"/>
              <w:adjustRightInd w:val="0"/>
              <w:rPr>
                <w:lang w:val="ru-RU"/>
              </w:rPr>
            </w:pPr>
            <w:r w:rsidRPr="00D7480D">
              <w:rPr>
                <w:lang w:val="ru-RU"/>
              </w:rPr>
              <w:t>животного и растительного мира, способность и</w:t>
            </w:r>
          </w:p>
          <w:p w:rsidR="00D7480D" w:rsidRPr="00D7480D" w:rsidRDefault="00D7480D" w:rsidP="00D7480D">
            <w:pPr>
              <w:autoSpaceDE w:val="0"/>
              <w:autoSpaceDN w:val="0"/>
              <w:adjustRightInd w:val="0"/>
              <w:rPr>
                <w:lang w:val="ru-RU"/>
              </w:rPr>
            </w:pPr>
            <w:r w:rsidRPr="00D7480D">
              <w:rPr>
                <w:lang w:val="ru-RU"/>
              </w:rPr>
              <w:t>потребность наслаждаться природой, не только</w:t>
            </w:r>
          </w:p>
          <w:p w:rsidR="00D7480D" w:rsidRPr="00D7480D" w:rsidRDefault="00D7480D" w:rsidP="00D7480D">
            <w:pPr>
              <w:autoSpaceDE w:val="0"/>
              <w:autoSpaceDN w:val="0"/>
              <w:adjustRightInd w:val="0"/>
              <w:rPr>
                <w:lang w:val="ru-RU"/>
              </w:rPr>
            </w:pPr>
            <w:r w:rsidRPr="00D7480D">
              <w:rPr>
                <w:lang w:val="ru-RU"/>
              </w:rPr>
              <w:t>не нанося ей ущерба, но и поддерживая ее</w:t>
            </w:r>
          </w:p>
          <w:p w:rsidR="00D7480D" w:rsidRPr="00D7480D" w:rsidRDefault="00D7480D" w:rsidP="00D7480D">
            <w:pPr>
              <w:autoSpaceDE w:val="0"/>
              <w:autoSpaceDN w:val="0"/>
              <w:adjustRightInd w:val="0"/>
            </w:pPr>
            <w:r w:rsidRPr="00D7480D">
              <w:t>жизненныесилы.</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 xml:space="preserve">Конкурс рисунков «Голубая планета </w:t>
            </w:r>
            <w:r w:rsidRPr="00D7480D">
              <w:rPr>
                <w:lang w:val="ru-RU"/>
              </w:rPr>
              <w:lastRenderedPageBreak/>
              <w:t>Земля» и др.</w:t>
            </w:r>
          </w:p>
          <w:p w:rsidR="00D7480D" w:rsidRPr="00D7480D" w:rsidRDefault="00D7480D" w:rsidP="00D7480D">
            <w:pPr>
              <w:autoSpaceDE w:val="0"/>
              <w:autoSpaceDN w:val="0"/>
              <w:adjustRightInd w:val="0"/>
              <w:rPr>
                <w:rFonts w:eastAsia="SymbolMT"/>
                <w:lang w:val="ru-RU"/>
              </w:rPr>
            </w:pPr>
          </w:p>
        </w:tc>
        <w:tc>
          <w:tcPr>
            <w:tcW w:w="5210" w:type="dxa"/>
          </w:tcPr>
          <w:p w:rsidR="00D7480D" w:rsidRPr="00D7480D" w:rsidRDefault="00D7480D" w:rsidP="00D7480D">
            <w:pPr>
              <w:autoSpaceDE w:val="0"/>
              <w:autoSpaceDN w:val="0"/>
              <w:adjustRightInd w:val="0"/>
              <w:rPr>
                <w:lang w:val="ru-RU"/>
              </w:rPr>
            </w:pPr>
            <w:r w:rsidRPr="00D7480D">
              <w:rPr>
                <w:lang w:val="ru-RU"/>
              </w:rPr>
              <w:lastRenderedPageBreak/>
              <w:t>Усвоение ценностного отношения к природе и</w:t>
            </w:r>
          </w:p>
          <w:p w:rsidR="00D7480D" w:rsidRPr="00D7480D" w:rsidRDefault="00D7480D" w:rsidP="00D7480D">
            <w:pPr>
              <w:autoSpaceDE w:val="0"/>
              <w:autoSpaceDN w:val="0"/>
              <w:adjustRightInd w:val="0"/>
              <w:rPr>
                <w:lang w:val="ru-RU"/>
              </w:rPr>
            </w:pPr>
            <w:r w:rsidRPr="00D7480D">
              <w:rPr>
                <w:lang w:val="ru-RU"/>
              </w:rPr>
              <w:lastRenderedPageBreak/>
              <w:t>всем формам жизни, развитие художественно-</w:t>
            </w:r>
          </w:p>
          <w:p w:rsidR="00D7480D" w:rsidRPr="00D7480D" w:rsidRDefault="00D7480D" w:rsidP="00D7480D">
            <w:pPr>
              <w:autoSpaceDE w:val="0"/>
              <w:autoSpaceDN w:val="0"/>
              <w:adjustRightInd w:val="0"/>
              <w:rPr>
                <w:lang w:val="ru-RU"/>
              </w:rPr>
            </w:pPr>
            <w:r w:rsidRPr="00D7480D">
              <w:rPr>
                <w:lang w:val="ru-RU"/>
              </w:rPr>
              <w:t>эстетического восприятия явлений природы,</w:t>
            </w:r>
          </w:p>
          <w:p w:rsidR="00D7480D" w:rsidRPr="00D7480D" w:rsidRDefault="00D7480D" w:rsidP="00D7480D">
            <w:pPr>
              <w:autoSpaceDE w:val="0"/>
              <w:autoSpaceDN w:val="0"/>
              <w:adjustRightInd w:val="0"/>
              <w:rPr>
                <w:lang w:val="ru-RU"/>
              </w:rPr>
            </w:pPr>
            <w:r w:rsidRPr="00D7480D">
              <w:rPr>
                <w:lang w:val="ru-RU"/>
              </w:rPr>
              <w:t>животного и растительного мира, способность и</w:t>
            </w:r>
          </w:p>
          <w:p w:rsidR="00D7480D" w:rsidRPr="00D7480D" w:rsidRDefault="00D7480D" w:rsidP="00D7480D">
            <w:pPr>
              <w:autoSpaceDE w:val="0"/>
              <w:autoSpaceDN w:val="0"/>
              <w:adjustRightInd w:val="0"/>
              <w:rPr>
                <w:lang w:val="ru-RU"/>
              </w:rPr>
            </w:pPr>
            <w:r w:rsidRPr="00D7480D">
              <w:rPr>
                <w:lang w:val="ru-RU"/>
              </w:rPr>
              <w:t>потребность наслаждаться природой, не только</w:t>
            </w:r>
          </w:p>
          <w:p w:rsidR="00D7480D" w:rsidRPr="00D7480D" w:rsidRDefault="00D7480D" w:rsidP="00D7480D">
            <w:pPr>
              <w:autoSpaceDE w:val="0"/>
              <w:autoSpaceDN w:val="0"/>
              <w:adjustRightInd w:val="0"/>
              <w:rPr>
                <w:lang w:val="ru-RU"/>
              </w:rPr>
            </w:pPr>
            <w:r w:rsidRPr="00D7480D">
              <w:rPr>
                <w:lang w:val="ru-RU"/>
              </w:rPr>
              <w:t>не нанося ей ущерба, но и поддерживая ее</w:t>
            </w:r>
          </w:p>
          <w:p w:rsidR="00D7480D" w:rsidRPr="00D7480D" w:rsidRDefault="00D7480D" w:rsidP="00D7480D">
            <w:pPr>
              <w:autoSpaceDE w:val="0"/>
              <w:autoSpaceDN w:val="0"/>
              <w:adjustRightInd w:val="0"/>
            </w:pPr>
            <w:r w:rsidRPr="00D7480D">
              <w:t>жизненныесилы.</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lastRenderedPageBreak/>
              <w:t>Конкурсы рассказов «О братьях наших</w:t>
            </w:r>
          </w:p>
          <w:p w:rsidR="00D7480D" w:rsidRPr="00D7480D" w:rsidRDefault="00D7480D" w:rsidP="00D7480D">
            <w:pPr>
              <w:autoSpaceDE w:val="0"/>
              <w:autoSpaceDN w:val="0"/>
              <w:adjustRightInd w:val="0"/>
              <w:rPr>
                <w:lang w:val="ru-RU"/>
              </w:rPr>
            </w:pPr>
            <w:r w:rsidRPr="00D7480D">
              <w:rPr>
                <w:lang w:val="ru-RU"/>
              </w:rPr>
              <w:t>меньших» и др.</w:t>
            </w:r>
          </w:p>
        </w:tc>
        <w:tc>
          <w:tcPr>
            <w:tcW w:w="5210" w:type="dxa"/>
          </w:tcPr>
          <w:p w:rsidR="00D7480D" w:rsidRPr="00D7480D" w:rsidRDefault="00D7480D" w:rsidP="00D7480D">
            <w:pPr>
              <w:autoSpaceDE w:val="0"/>
              <w:autoSpaceDN w:val="0"/>
              <w:adjustRightInd w:val="0"/>
              <w:rPr>
                <w:lang w:val="ru-RU"/>
              </w:rPr>
            </w:pPr>
            <w:r w:rsidRPr="00D7480D">
              <w:rPr>
                <w:lang w:val="ru-RU"/>
              </w:rPr>
              <w:t>Нетерпимое отношение к проявлениям</w:t>
            </w:r>
          </w:p>
          <w:p w:rsidR="00D7480D" w:rsidRPr="00D7480D" w:rsidRDefault="00D7480D" w:rsidP="00D7480D">
            <w:pPr>
              <w:autoSpaceDE w:val="0"/>
              <w:autoSpaceDN w:val="0"/>
              <w:adjustRightInd w:val="0"/>
              <w:rPr>
                <w:lang w:val="ru-RU"/>
              </w:rPr>
            </w:pPr>
            <w:r w:rsidRPr="00D7480D">
              <w:rPr>
                <w:lang w:val="ru-RU"/>
              </w:rPr>
              <w:t>жестокости к братьям нашим меньшим со стороны других людей.</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Выставка поделок  из природного материала</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художественно-эстетического</w:t>
            </w:r>
          </w:p>
          <w:p w:rsidR="00D7480D" w:rsidRPr="00D7480D" w:rsidRDefault="00D7480D" w:rsidP="00D7480D">
            <w:pPr>
              <w:autoSpaceDE w:val="0"/>
              <w:autoSpaceDN w:val="0"/>
              <w:adjustRightInd w:val="0"/>
              <w:rPr>
                <w:lang w:val="ru-RU"/>
              </w:rPr>
            </w:pPr>
            <w:r w:rsidRPr="00D7480D">
              <w:rPr>
                <w:lang w:val="ru-RU"/>
              </w:rPr>
              <w:t>восприятия явлений природы. Опыт</w:t>
            </w:r>
          </w:p>
          <w:p w:rsidR="00D7480D" w:rsidRPr="00D7480D" w:rsidRDefault="00D7480D" w:rsidP="00D7480D">
            <w:pPr>
              <w:autoSpaceDE w:val="0"/>
              <w:autoSpaceDN w:val="0"/>
              <w:adjustRightInd w:val="0"/>
              <w:rPr>
                <w:lang w:val="ru-RU"/>
              </w:rPr>
            </w:pPr>
            <w:r w:rsidRPr="00D7480D">
              <w:rPr>
                <w:lang w:val="ru-RU"/>
              </w:rPr>
              <w:t>собственного участия в коллективной работе.</w:t>
            </w:r>
          </w:p>
        </w:tc>
      </w:tr>
      <w:tr w:rsidR="00D7480D" w:rsidRPr="00D7480D" w:rsidTr="00950D97">
        <w:tc>
          <w:tcPr>
            <w:tcW w:w="4361" w:type="dxa"/>
          </w:tcPr>
          <w:p w:rsidR="00D7480D" w:rsidRPr="00D7480D" w:rsidRDefault="00D7480D" w:rsidP="00D7480D">
            <w:pPr>
              <w:autoSpaceDE w:val="0"/>
              <w:autoSpaceDN w:val="0"/>
              <w:adjustRightInd w:val="0"/>
            </w:pPr>
            <w:r w:rsidRPr="00D7480D">
              <w:t xml:space="preserve">Акциипомощиптицам («Кормушка») </w:t>
            </w:r>
          </w:p>
        </w:tc>
        <w:tc>
          <w:tcPr>
            <w:tcW w:w="5210" w:type="dxa"/>
          </w:tcPr>
          <w:p w:rsidR="00D7480D" w:rsidRPr="00D7480D" w:rsidRDefault="00D7480D" w:rsidP="00D7480D">
            <w:pPr>
              <w:autoSpaceDE w:val="0"/>
              <w:autoSpaceDN w:val="0"/>
              <w:adjustRightInd w:val="0"/>
              <w:rPr>
                <w:lang w:val="ru-RU"/>
              </w:rPr>
            </w:pPr>
            <w:r w:rsidRPr="00D7480D">
              <w:rPr>
                <w:lang w:val="ru-RU"/>
              </w:rPr>
              <w:t>Посильное участие в делах благотворительности,</w:t>
            </w:r>
          </w:p>
          <w:p w:rsidR="00D7480D" w:rsidRPr="00D7480D" w:rsidRDefault="00D7480D" w:rsidP="00D7480D">
            <w:pPr>
              <w:autoSpaceDE w:val="0"/>
              <w:autoSpaceDN w:val="0"/>
              <w:adjustRightInd w:val="0"/>
              <w:rPr>
                <w:lang w:val="ru-RU"/>
              </w:rPr>
            </w:pPr>
            <w:r w:rsidRPr="00D7480D">
              <w:rPr>
                <w:lang w:val="ru-RU"/>
              </w:rPr>
              <w:t>милосердия, в оказании помощи нуждающимся,</w:t>
            </w:r>
          </w:p>
          <w:p w:rsidR="00D7480D" w:rsidRPr="00D7480D" w:rsidRDefault="00D7480D" w:rsidP="00D7480D">
            <w:pPr>
              <w:autoSpaceDE w:val="0"/>
              <w:autoSpaceDN w:val="0"/>
              <w:adjustRightInd w:val="0"/>
            </w:pPr>
            <w:r w:rsidRPr="00D7480D">
              <w:t>пробуждениеэмпатии, чувствасопричастности.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Весенняя неделя добра,экологические субботники.</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потребности в совершении</w:t>
            </w:r>
          </w:p>
          <w:p w:rsidR="00D7480D" w:rsidRPr="00D7480D" w:rsidRDefault="00D7480D" w:rsidP="00D7480D">
            <w:pPr>
              <w:autoSpaceDE w:val="0"/>
              <w:autoSpaceDN w:val="0"/>
              <w:adjustRightInd w:val="0"/>
              <w:rPr>
                <w:lang w:val="ru-RU"/>
              </w:rPr>
            </w:pPr>
            <w:r w:rsidRPr="00D7480D">
              <w:rPr>
                <w:lang w:val="ru-RU"/>
              </w:rPr>
              <w:t>нравственных поступков.</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Проектная и исследовательская</w:t>
            </w:r>
          </w:p>
          <w:p w:rsidR="00D7480D" w:rsidRPr="00D7480D" w:rsidRDefault="00D7480D" w:rsidP="00D7480D">
            <w:pPr>
              <w:autoSpaceDE w:val="0"/>
              <w:autoSpaceDN w:val="0"/>
              <w:adjustRightInd w:val="0"/>
              <w:rPr>
                <w:lang w:val="ru-RU"/>
              </w:rPr>
            </w:pPr>
            <w:r w:rsidRPr="00D7480D">
              <w:rPr>
                <w:lang w:val="ru-RU"/>
              </w:rPr>
              <w:t>деятельность. Проведение школьной НПК</w:t>
            </w:r>
          </w:p>
          <w:p w:rsidR="00D7480D" w:rsidRPr="00950D97" w:rsidRDefault="00D7480D" w:rsidP="00D7480D">
            <w:pPr>
              <w:autoSpaceDE w:val="0"/>
              <w:autoSpaceDN w:val="0"/>
              <w:adjustRightInd w:val="0"/>
              <w:rPr>
                <w:lang w:val="ru-RU"/>
              </w:rPr>
            </w:pPr>
            <w:r w:rsidRPr="00950D97">
              <w:rPr>
                <w:lang w:val="ru-RU"/>
              </w:rPr>
              <w:t>«Я познаюмир».</w:t>
            </w:r>
          </w:p>
        </w:tc>
        <w:tc>
          <w:tcPr>
            <w:tcW w:w="5210" w:type="dxa"/>
          </w:tcPr>
          <w:p w:rsidR="00D7480D" w:rsidRPr="00D7480D" w:rsidRDefault="00D7480D" w:rsidP="00D7480D">
            <w:pPr>
              <w:autoSpaceDE w:val="0"/>
              <w:autoSpaceDN w:val="0"/>
              <w:adjustRightInd w:val="0"/>
              <w:rPr>
                <w:lang w:val="ru-RU"/>
              </w:rPr>
            </w:pPr>
            <w:r w:rsidRPr="00D7480D">
              <w:rPr>
                <w:lang w:val="ru-RU"/>
              </w:rPr>
              <w:t>Участие в создании и реализации коллективных</w:t>
            </w:r>
          </w:p>
          <w:p w:rsidR="00D7480D" w:rsidRPr="00D7480D" w:rsidRDefault="00D7480D" w:rsidP="00D7480D">
            <w:pPr>
              <w:autoSpaceDE w:val="0"/>
              <w:autoSpaceDN w:val="0"/>
              <w:adjustRightInd w:val="0"/>
              <w:rPr>
                <w:lang w:val="ru-RU"/>
              </w:rPr>
            </w:pPr>
            <w:r w:rsidRPr="00D7480D">
              <w:rPr>
                <w:lang w:val="ru-RU"/>
              </w:rPr>
              <w:t>природоохранных проектов. Проявление учащимися своих интеллектуальных</w:t>
            </w:r>
          </w:p>
          <w:p w:rsidR="00D7480D" w:rsidRPr="00D7480D" w:rsidRDefault="00D7480D" w:rsidP="00D7480D">
            <w:pPr>
              <w:autoSpaceDE w:val="0"/>
              <w:autoSpaceDN w:val="0"/>
              <w:adjustRightInd w:val="0"/>
            </w:pPr>
            <w:r w:rsidRPr="00D7480D">
              <w:t>возможностей.</w:t>
            </w:r>
          </w:p>
        </w:tc>
      </w:tr>
      <w:tr w:rsidR="00D7480D" w:rsidRPr="00D7480D" w:rsidTr="00950D97">
        <w:tc>
          <w:tcPr>
            <w:tcW w:w="4361" w:type="dxa"/>
          </w:tcPr>
          <w:p w:rsidR="00D7480D" w:rsidRPr="00D7480D" w:rsidRDefault="00D7480D" w:rsidP="00D7480D">
            <w:pPr>
              <w:widowControl w:val="0"/>
              <w:autoSpaceDE w:val="0"/>
              <w:autoSpaceDN w:val="0"/>
              <w:adjustRightInd w:val="0"/>
              <w:rPr>
                <w:rFonts w:eastAsia="Calibri"/>
                <w:lang w:eastAsia="ru-RU"/>
              </w:rPr>
            </w:pPr>
            <w:r w:rsidRPr="00D7480D">
              <w:t>Экскурсии.</w:t>
            </w:r>
          </w:p>
        </w:tc>
        <w:tc>
          <w:tcPr>
            <w:tcW w:w="5210" w:type="dxa"/>
          </w:tcPr>
          <w:p w:rsidR="00D7480D" w:rsidRPr="00D7480D" w:rsidRDefault="00D7480D" w:rsidP="00D7480D">
            <w:pPr>
              <w:autoSpaceDE w:val="0"/>
              <w:autoSpaceDN w:val="0"/>
              <w:adjustRightInd w:val="0"/>
              <w:rPr>
                <w:lang w:val="ru-RU"/>
              </w:rPr>
            </w:pPr>
            <w:r w:rsidRPr="00D7480D">
              <w:rPr>
                <w:lang w:val="ru-RU"/>
              </w:rPr>
              <w:t>Усвоение ценностного отношения к природе и</w:t>
            </w:r>
          </w:p>
          <w:p w:rsidR="00D7480D" w:rsidRPr="00D7480D" w:rsidRDefault="00D7480D" w:rsidP="00D7480D">
            <w:pPr>
              <w:autoSpaceDE w:val="0"/>
              <w:autoSpaceDN w:val="0"/>
              <w:adjustRightInd w:val="0"/>
            </w:pPr>
            <w:r w:rsidRPr="00D7480D">
              <w:rPr>
                <w:lang w:val="ru-RU"/>
              </w:rPr>
              <w:t xml:space="preserve">всем формам жизни. Глубокое проникновение в экологические проблемы, желание их решать, начиная с себя. </w:t>
            </w:r>
            <w:r w:rsidRPr="00D7480D">
              <w:t>Бережноегуманноеотношениековсемуживому.</w:t>
            </w:r>
          </w:p>
        </w:tc>
      </w:tr>
      <w:tr w:rsidR="00D7480D" w:rsidRPr="00D7480D" w:rsidTr="00950D97">
        <w:tc>
          <w:tcPr>
            <w:tcW w:w="4361" w:type="dxa"/>
          </w:tcPr>
          <w:p w:rsidR="00D7480D" w:rsidRPr="00D7480D" w:rsidRDefault="00D7480D" w:rsidP="00D7480D">
            <w:pPr>
              <w:autoSpaceDE w:val="0"/>
              <w:autoSpaceDN w:val="0"/>
              <w:adjustRightInd w:val="0"/>
            </w:pPr>
            <w:r w:rsidRPr="00D7480D">
              <w:t>Профилактическаяпрограмма</w:t>
            </w:r>
          </w:p>
          <w:p w:rsidR="00D7480D" w:rsidRPr="00D7480D" w:rsidRDefault="00D7480D" w:rsidP="00D7480D">
            <w:pPr>
              <w:autoSpaceDE w:val="0"/>
              <w:autoSpaceDN w:val="0"/>
              <w:adjustRightInd w:val="0"/>
            </w:pPr>
            <w:r w:rsidRPr="00D7480D">
              <w:t>«Полезнаяпривычка»</w:t>
            </w:r>
          </w:p>
          <w:p w:rsidR="00D7480D" w:rsidRPr="00D7480D" w:rsidRDefault="00D7480D" w:rsidP="00D7480D">
            <w:pPr>
              <w:widowControl w:val="0"/>
              <w:autoSpaceDE w:val="0"/>
              <w:autoSpaceDN w:val="0"/>
              <w:adjustRightInd w:val="0"/>
            </w:pP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знаний о ценности своего здоровья и здоровья других людей для самореализации каждой личности, и о том</w:t>
            </w:r>
          </w:p>
          <w:p w:rsidR="00D7480D" w:rsidRPr="00D7480D" w:rsidRDefault="00D7480D" w:rsidP="00D7480D">
            <w:pPr>
              <w:autoSpaceDE w:val="0"/>
              <w:autoSpaceDN w:val="0"/>
              <w:adjustRightInd w:val="0"/>
              <w:rPr>
                <w:lang w:val="ru-RU"/>
              </w:rPr>
            </w:pPr>
            <w:r w:rsidRPr="00D7480D">
              <w:rPr>
                <w:lang w:val="ru-RU"/>
              </w:rPr>
              <w:t>вреде, который можно нанести здоровью различными действиями.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Психолого-педагогические консультации для родителей уч-ся 5</w:t>
            </w:r>
          </w:p>
          <w:p w:rsidR="00D7480D" w:rsidRPr="00D7480D" w:rsidRDefault="00D7480D" w:rsidP="00D7480D">
            <w:pPr>
              <w:autoSpaceDE w:val="0"/>
              <w:autoSpaceDN w:val="0"/>
              <w:adjustRightInd w:val="0"/>
              <w:rPr>
                <w:lang w:val="ru-RU"/>
              </w:rPr>
            </w:pPr>
            <w:r w:rsidRPr="00D7480D">
              <w:rPr>
                <w:lang w:val="ru-RU"/>
              </w:rPr>
              <w:t>классов «Адаптация в среднем</w:t>
            </w:r>
          </w:p>
          <w:p w:rsidR="00D7480D" w:rsidRPr="00D7480D" w:rsidRDefault="00D7480D" w:rsidP="00D7480D">
            <w:pPr>
              <w:autoSpaceDE w:val="0"/>
              <w:autoSpaceDN w:val="0"/>
              <w:adjustRightInd w:val="0"/>
              <w:rPr>
                <w:lang w:val="ru-RU"/>
              </w:rPr>
            </w:pPr>
            <w:r w:rsidRPr="00D7480D">
              <w:rPr>
                <w:lang w:val="ru-RU"/>
              </w:rPr>
              <w:t>звене школы»</w:t>
            </w:r>
          </w:p>
          <w:p w:rsidR="00D7480D" w:rsidRPr="00D7480D" w:rsidRDefault="00D7480D" w:rsidP="00D7480D">
            <w:pPr>
              <w:widowControl w:val="0"/>
              <w:autoSpaceDE w:val="0"/>
              <w:autoSpaceDN w:val="0"/>
              <w:adjustRightInd w:val="0"/>
              <w:rPr>
                <w:lang w:val="ru-RU"/>
              </w:rPr>
            </w:pPr>
          </w:p>
        </w:tc>
        <w:tc>
          <w:tcPr>
            <w:tcW w:w="5210" w:type="dxa"/>
          </w:tcPr>
          <w:p w:rsidR="00D7480D" w:rsidRPr="00D7480D" w:rsidRDefault="00D7480D" w:rsidP="00D7480D">
            <w:pPr>
              <w:autoSpaceDE w:val="0"/>
              <w:autoSpaceDN w:val="0"/>
              <w:adjustRightInd w:val="0"/>
              <w:rPr>
                <w:lang w:val="ru-RU"/>
              </w:rPr>
            </w:pPr>
            <w:r w:rsidRPr="00D7480D">
              <w:rPr>
                <w:lang w:val="ru-RU"/>
              </w:rPr>
              <w:t>Повышение  психологическая компетенция в вопросах переживаемого детьми периода, представления об ответственности и совместном решении с ребенком</w:t>
            </w:r>
          </w:p>
          <w:p w:rsidR="00D7480D" w:rsidRPr="00D7480D" w:rsidRDefault="00D7480D" w:rsidP="00D7480D">
            <w:pPr>
              <w:autoSpaceDE w:val="0"/>
              <w:autoSpaceDN w:val="0"/>
              <w:adjustRightInd w:val="0"/>
            </w:pPr>
            <w:r w:rsidRPr="00D7480D">
              <w:t>проблемныхситуаций (датьрекомендации).</w:t>
            </w:r>
          </w:p>
        </w:tc>
      </w:tr>
      <w:tr w:rsidR="00D7480D" w:rsidRPr="00D7480D" w:rsidTr="00950D97">
        <w:tc>
          <w:tcPr>
            <w:tcW w:w="4361" w:type="dxa"/>
          </w:tcPr>
          <w:p w:rsidR="00D7480D" w:rsidRPr="00D7480D" w:rsidRDefault="00D7480D" w:rsidP="00D7480D">
            <w:pPr>
              <w:widowControl w:val="0"/>
              <w:autoSpaceDE w:val="0"/>
              <w:autoSpaceDN w:val="0"/>
              <w:adjustRightInd w:val="0"/>
              <w:rPr>
                <w:lang w:val="ru-RU"/>
              </w:rPr>
            </w:pPr>
            <w:r w:rsidRPr="00D7480D">
              <w:rPr>
                <w:lang w:val="ru-RU"/>
              </w:rPr>
              <w:t>Встречи с медицинскими работниками, посещение «Кабинета здоровья».</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знаний о необходимости соблюдения правил</w:t>
            </w:r>
          </w:p>
          <w:p w:rsidR="00D7480D" w:rsidRPr="00D7480D" w:rsidRDefault="00D7480D" w:rsidP="00D7480D">
            <w:pPr>
              <w:autoSpaceDE w:val="0"/>
              <w:autoSpaceDN w:val="0"/>
              <w:adjustRightInd w:val="0"/>
              <w:rPr>
                <w:lang w:val="ru-RU"/>
              </w:rPr>
            </w:pPr>
            <w:r w:rsidRPr="00D7480D">
              <w:rPr>
                <w:lang w:val="ru-RU"/>
              </w:rPr>
              <w:t>гигиены и здорового режима дня;</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Акции: «Быть здоровым здорово!» и др.</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положительного отношения к здоровому образу жизни, тренировка на выносливость, развитие творческих способностей</w:t>
            </w:r>
          </w:p>
        </w:tc>
      </w:tr>
      <w:tr w:rsidR="00D7480D" w:rsidRPr="00D7480D" w:rsidTr="00950D97">
        <w:tc>
          <w:tcPr>
            <w:tcW w:w="4361" w:type="dxa"/>
          </w:tcPr>
          <w:p w:rsidR="00D7480D" w:rsidRPr="00D7480D" w:rsidRDefault="00D7480D" w:rsidP="00D7480D">
            <w:pPr>
              <w:autoSpaceDE w:val="0"/>
              <w:autoSpaceDN w:val="0"/>
              <w:adjustRightInd w:val="0"/>
            </w:pPr>
            <w:r w:rsidRPr="00D7480D">
              <w:t>Экологическиедесанты</w:t>
            </w:r>
          </w:p>
          <w:p w:rsidR="00D7480D" w:rsidRPr="00D7480D" w:rsidRDefault="00D7480D" w:rsidP="00D7480D">
            <w:pPr>
              <w:widowControl w:val="0"/>
              <w:autoSpaceDE w:val="0"/>
              <w:autoSpaceDN w:val="0"/>
              <w:adjustRightInd w:val="0"/>
            </w:pP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негативного отношения к загрязнению природы, приобщение к социально-значимому труду</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Участие в проектной деятельности по ЗОЖ.</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творческого мышления, расширение кругозора о здоровом образе жизни.</w:t>
            </w:r>
          </w:p>
        </w:tc>
      </w:tr>
      <w:tr w:rsidR="00D7480D" w:rsidRPr="00D7480D" w:rsidTr="00950D97">
        <w:tc>
          <w:tcPr>
            <w:tcW w:w="4361" w:type="dxa"/>
          </w:tcPr>
          <w:p w:rsidR="00D7480D" w:rsidRPr="00D7480D" w:rsidRDefault="00D7480D" w:rsidP="00D7480D">
            <w:pPr>
              <w:autoSpaceDE w:val="0"/>
              <w:autoSpaceDN w:val="0"/>
              <w:adjustRightInd w:val="0"/>
            </w:pPr>
            <w:r w:rsidRPr="00D7480D">
              <w:t>Физкультминуткивовремя</w:t>
            </w:r>
          </w:p>
          <w:p w:rsidR="00D7480D" w:rsidRPr="00D7480D" w:rsidRDefault="00D7480D" w:rsidP="00D7480D">
            <w:pPr>
              <w:autoSpaceDE w:val="0"/>
              <w:autoSpaceDN w:val="0"/>
              <w:adjustRightInd w:val="0"/>
            </w:pPr>
            <w:r w:rsidRPr="00D7480D">
              <w:t>уроков</w:t>
            </w:r>
          </w:p>
        </w:tc>
        <w:tc>
          <w:tcPr>
            <w:tcW w:w="5210" w:type="dxa"/>
          </w:tcPr>
          <w:p w:rsidR="00D7480D" w:rsidRPr="00D7480D" w:rsidRDefault="00D7480D" w:rsidP="00D7480D">
            <w:pPr>
              <w:autoSpaceDE w:val="0"/>
              <w:autoSpaceDN w:val="0"/>
              <w:adjustRightInd w:val="0"/>
              <w:rPr>
                <w:lang w:val="ru-RU"/>
              </w:rPr>
            </w:pPr>
            <w:r w:rsidRPr="00D7480D">
              <w:rPr>
                <w:lang w:val="ru-RU"/>
              </w:rPr>
              <w:t>Отдых от учебных действий для лучшего восприятия дальнейшей информации.</w:t>
            </w:r>
          </w:p>
        </w:tc>
      </w:tr>
      <w:tr w:rsidR="00D7480D" w:rsidRPr="00D7480D" w:rsidTr="00950D97">
        <w:tc>
          <w:tcPr>
            <w:tcW w:w="4361" w:type="dxa"/>
          </w:tcPr>
          <w:p w:rsidR="00D7480D" w:rsidRPr="00D7480D" w:rsidRDefault="00D7480D" w:rsidP="00D7480D">
            <w:pPr>
              <w:autoSpaceDE w:val="0"/>
              <w:autoSpaceDN w:val="0"/>
              <w:adjustRightInd w:val="0"/>
            </w:pPr>
            <w:r w:rsidRPr="00D7480D">
              <w:lastRenderedPageBreak/>
              <w:t>Деньздоровья</w:t>
            </w:r>
          </w:p>
        </w:tc>
        <w:tc>
          <w:tcPr>
            <w:tcW w:w="5210" w:type="dxa"/>
          </w:tcPr>
          <w:p w:rsidR="00D7480D" w:rsidRPr="00D7480D" w:rsidRDefault="00D7480D" w:rsidP="00D7480D">
            <w:pPr>
              <w:autoSpaceDE w:val="0"/>
              <w:autoSpaceDN w:val="0"/>
              <w:adjustRightInd w:val="0"/>
              <w:rPr>
                <w:lang w:val="ru-RU"/>
              </w:rPr>
            </w:pPr>
            <w:r w:rsidRPr="00D7480D">
              <w:rPr>
                <w:lang w:val="ru-RU"/>
              </w:rPr>
              <w:t>Привлечение обучающихся и родителей к занятиям спортом.</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Школьные спартакиады, соревнования</w:t>
            </w:r>
          </w:p>
          <w:p w:rsidR="00D7480D" w:rsidRPr="00D7480D" w:rsidRDefault="00D7480D" w:rsidP="00D7480D">
            <w:pPr>
              <w:autoSpaceDE w:val="0"/>
              <w:autoSpaceDN w:val="0"/>
              <w:adjustRightInd w:val="0"/>
              <w:rPr>
                <w:lang w:val="ru-RU"/>
              </w:rPr>
            </w:pPr>
            <w:r w:rsidRPr="00D7480D">
              <w:rPr>
                <w:lang w:val="ru-RU"/>
              </w:rPr>
              <w:t>по основным видам спорта.</w:t>
            </w:r>
          </w:p>
        </w:tc>
        <w:tc>
          <w:tcPr>
            <w:tcW w:w="5210" w:type="dxa"/>
          </w:tcPr>
          <w:p w:rsidR="00D7480D" w:rsidRPr="00D7480D" w:rsidRDefault="00D7480D" w:rsidP="00D7480D">
            <w:pPr>
              <w:autoSpaceDE w:val="0"/>
              <w:autoSpaceDN w:val="0"/>
              <w:adjustRightInd w:val="0"/>
              <w:rPr>
                <w:lang w:val="ru-RU"/>
              </w:rPr>
            </w:pPr>
            <w:r w:rsidRPr="00D7480D">
              <w:rPr>
                <w:lang w:val="ru-RU"/>
              </w:rPr>
              <w:t>Укрепление здоровья, содействие гармоническому физическому развитию.</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Спортивные праздники:</w:t>
            </w:r>
          </w:p>
          <w:p w:rsidR="00D7480D" w:rsidRPr="00D7480D" w:rsidRDefault="00D7480D" w:rsidP="00D7480D">
            <w:pPr>
              <w:autoSpaceDE w:val="0"/>
              <w:autoSpaceDN w:val="0"/>
              <w:adjustRightInd w:val="0"/>
              <w:rPr>
                <w:lang w:val="ru-RU"/>
              </w:rPr>
            </w:pPr>
            <w:r w:rsidRPr="00D7480D">
              <w:rPr>
                <w:lang w:val="ru-RU"/>
              </w:rPr>
              <w:t>«Папа, мама и я здоровая</w:t>
            </w:r>
          </w:p>
          <w:p w:rsidR="00D7480D" w:rsidRPr="00D7480D" w:rsidRDefault="00D7480D" w:rsidP="00D7480D">
            <w:pPr>
              <w:autoSpaceDE w:val="0"/>
              <w:autoSpaceDN w:val="0"/>
              <w:adjustRightInd w:val="0"/>
              <w:rPr>
                <w:lang w:val="ru-RU"/>
              </w:rPr>
            </w:pPr>
            <w:r w:rsidRPr="00D7480D">
              <w:rPr>
                <w:lang w:val="ru-RU"/>
              </w:rPr>
              <w:t>семья», «Веселые старты»,</w:t>
            </w:r>
          </w:p>
          <w:p w:rsidR="00D7480D" w:rsidRPr="00D7480D" w:rsidRDefault="00D7480D" w:rsidP="00D7480D">
            <w:pPr>
              <w:autoSpaceDE w:val="0"/>
              <w:autoSpaceDN w:val="0"/>
              <w:adjustRightInd w:val="0"/>
              <w:rPr>
                <w:lang w:val="ru-RU"/>
              </w:rPr>
            </w:pPr>
            <w:r w:rsidRPr="00D7480D">
              <w:rPr>
                <w:lang w:val="ru-RU"/>
              </w:rPr>
              <w:t>«Сильные, смелые, ловкие»</w:t>
            </w:r>
          </w:p>
        </w:tc>
        <w:tc>
          <w:tcPr>
            <w:tcW w:w="5210" w:type="dxa"/>
          </w:tcPr>
          <w:p w:rsidR="00D7480D" w:rsidRPr="00D7480D" w:rsidRDefault="00D7480D" w:rsidP="00D7480D">
            <w:pPr>
              <w:autoSpaceDE w:val="0"/>
              <w:autoSpaceDN w:val="0"/>
              <w:adjustRightInd w:val="0"/>
            </w:pPr>
            <w:r w:rsidRPr="00D7480D">
              <w:rPr>
                <w:lang w:val="ru-RU"/>
              </w:rPr>
              <w:t xml:space="preserve">Воспитание потребности и умения самостоятельно заниматься физическими упражнениями, сознательно применять их в отдыхе. </w:t>
            </w:r>
            <w:r w:rsidRPr="00D7480D">
              <w:t>Укреплениездоровья, развитиетворческихспособностей.</w:t>
            </w:r>
          </w:p>
        </w:tc>
      </w:tr>
      <w:tr w:rsidR="00D7480D" w:rsidRPr="00D7480D" w:rsidTr="00950D97">
        <w:tc>
          <w:tcPr>
            <w:tcW w:w="4361" w:type="dxa"/>
          </w:tcPr>
          <w:p w:rsidR="00D7480D" w:rsidRPr="00D7480D" w:rsidRDefault="00D7480D" w:rsidP="00D7480D">
            <w:pPr>
              <w:autoSpaceDE w:val="0"/>
              <w:autoSpaceDN w:val="0"/>
              <w:adjustRightInd w:val="0"/>
            </w:pPr>
            <w:r w:rsidRPr="00D7480D">
              <w:t>Встречи с инспекторами</w:t>
            </w:r>
          </w:p>
          <w:p w:rsidR="00D7480D" w:rsidRPr="00D7480D" w:rsidRDefault="00D7480D" w:rsidP="00D7480D">
            <w:pPr>
              <w:autoSpaceDE w:val="0"/>
              <w:autoSpaceDN w:val="0"/>
              <w:adjustRightInd w:val="0"/>
            </w:pPr>
            <w:r w:rsidRPr="00D7480D">
              <w:t>ГИБДД</w:t>
            </w:r>
          </w:p>
        </w:tc>
        <w:tc>
          <w:tcPr>
            <w:tcW w:w="5210" w:type="dxa"/>
          </w:tcPr>
          <w:p w:rsidR="00D7480D" w:rsidRPr="00D7480D" w:rsidRDefault="00D7480D" w:rsidP="00D7480D">
            <w:pPr>
              <w:autoSpaceDE w:val="0"/>
              <w:autoSpaceDN w:val="0"/>
              <w:adjustRightInd w:val="0"/>
            </w:pPr>
            <w:r w:rsidRPr="00D7480D">
              <w:t>Обобщениезнанийпо ПДД</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Весёлые старты по ПДД</w:t>
            </w:r>
          </w:p>
          <w:p w:rsidR="00D7480D" w:rsidRPr="00D7480D" w:rsidRDefault="00D7480D" w:rsidP="00D7480D">
            <w:pPr>
              <w:autoSpaceDE w:val="0"/>
              <w:autoSpaceDN w:val="0"/>
              <w:adjustRightInd w:val="0"/>
              <w:rPr>
                <w:lang w:val="ru-RU"/>
              </w:rPr>
            </w:pPr>
            <w:r w:rsidRPr="00D7480D">
              <w:rPr>
                <w:lang w:val="ru-RU"/>
              </w:rPr>
              <w:t>«Азбука пешехода»</w:t>
            </w:r>
          </w:p>
        </w:tc>
        <w:tc>
          <w:tcPr>
            <w:tcW w:w="5210" w:type="dxa"/>
          </w:tcPr>
          <w:p w:rsidR="00D7480D" w:rsidRPr="00D7480D" w:rsidRDefault="00D7480D" w:rsidP="00D7480D">
            <w:pPr>
              <w:autoSpaceDE w:val="0"/>
              <w:autoSpaceDN w:val="0"/>
              <w:adjustRightInd w:val="0"/>
              <w:rPr>
                <w:lang w:val="ru-RU"/>
              </w:rPr>
            </w:pPr>
            <w:r w:rsidRPr="00D7480D">
              <w:rPr>
                <w:lang w:val="ru-RU"/>
              </w:rPr>
              <w:t>Создание условий для применения теоретических знаний по ПДД на практике</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Классные часы по соблюдению</w:t>
            </w:r>
          </w:p>
          <w:p w:rsidR="00D7480D" w:rsidRPr="00D7480D" w:rsidRDefault="00D7480D" w:rsidP="00D7480D">
            <w:pPr>
              <w:autoSpaceDE w:val="0"/>
              <w:autoSpaceDN w:val="0"/>
              <w:adjustRightInd w:val="0"/>
              <w:rPr>
                <w:lang w:val="ru-RU"/>
              </w:rPr>
            </w:pPr>
            <w:r w:rsidRPr="00D7480D">
              <w:rPr>
                <w:lang w:val="ru-RU"/>
              </w:rPr>
              <w:t>правил ПДД «Экстремальная ситуация»</w:t>
            </w:r>
          </w:p>
        </w:tc>
        <w:tc>
          <w:tcPr>
            <w:tcW w:w="5210" w:type="dxa"/>
          </w:tcPr>
          <w:p w:rsidR="00D7480D" w:rsidRPr="00D7480D" w:rsidRDefault="00D7480D" w:rsidP="00D7480D">
            <w:pPr>
              <w:autoSpaceDE w:val="0"/>
              <w:autoSpaceDN w:val="0"/>
              <w:adjustRightInd w:val="0"/>
              <w:rPr>
                <w:lang w:val="ru-RU"/>
              </w:rPr>
            </w:pPr>
            <w:r w:rsidRPr="00D7480D">
              <w:rPr>
                <w:lang w:val="ru-RU"/>
              </w:rPr>
              <w:t>Снизить вероятность детского травматизма на дорогах</w:t>
            </w:r>
          </w:p>
        </w:tc>
      </w:tr>
      <w:tr w:rsidR="00D7480D" w:rsidRPr="00D7480D" w:rsidTr="00950D97">
        <w:tc>
          <w:tcPr>
            <w:tcW w:w="4361" w:type="dxa"/>
          </w:tcPr>
          <w:p w:rsidR="00D7480D" w:rsidRPr="00D7480D" w:rsidRDefault="00D7480D" w:rsidP="00D7480D">
            <w:pPr>
              <w:autoSpaceDE w:val="0"/>
              <w:autoSpaceDN w:val="0"/>
              <w:adjustRightInd w:val="0"/>
            </w:pPr>
            <w:r w:rsidRPr="00D7480D">
              <w:t>Проект «Безопасныймаршрут</w:t>
            </w:r>
          </w:p>
          <w:p w:rsidR="00D7480D" w:rsidRPr="00D7480D" w:rsidRDefault="00D7480D" w:rsidP="00D7480D">
            <w:pPr>
              <w:autoSpaceDE w:val="0"/>
              <w:autoSpaceDN w:val="0"/>
              <w:adjustRightInd w:val="0"/>
            </w:pPr>
            <w:r w:rsidRPr="00D7480D">
              <w:t>домой»</w:t>
            </w:r>
          </w:p>
        </w:tc>
        <w:tc>
          <w:tcPr>
            <w:tcW w:w="5210" w:type="dxa"/>
          </w:tcPr>
          <w:p w:rsidR="00D7480D" w:rsidRPr="00D7480D" w:rsidRDefault="00D7480D" w:rsidP="00D7480D">
            <w:pPr>
              <w:autoSpaceDE w:val="0"/>
              <w:autoSpaceDN w:val="0"/>
              <w:adjustRightInd w:val="0"/>
              <w:rPr>
                <w:lang w:val="ru-RU"/>
              </w:rPr>
            </w:pPr>
            <w:r w:rsidRPr="00D7480D">
              <w:rPr>
                <w:lang w:val="ru-RU"/>
              </w:rPr>
              <w:t>Снизить вероятность детского травматизма на дорогах, создать наиболее благоприятный маршрут учащегося от дома до школы и обратно</w:t>
            </w:r>
          </w:p>
        </w:tc>
      </w:tr>
      <w:tr w:rsidR="00D7480D" w:rsidRPr="00D7480D" w:rsidTr="00950D97">
        <w:tc>
          <w:tcPr>
            <w:tcW w:w="9571" w:type="dxa"/>
            <w:gridSpan w:val="2"/>
          </w:tcPr>
          <w:p w:rsidR="00D7480D" w:rsidRPr="00D7480D" w:rsidRDefault="00D7480D" w:rsidP="00D7480D">
            <w:pPr>
              <w:autoSpaceDE w:val="0"/>
              <w:autoSpaceDN w:val="0"/>
              <w:adjustRightInd w:val="0"/>
              <w:rPr>
                <w:lang w:val="ru-RU"/>
              </w:rPr>
            </w:pPr>
          </w:p>
          <w:p w:rsidR="00D7480D" w:rsidRPr="00D7480D" w:rsidRDefault="00D7480D" w:rsidP="00D7480D">
            <w:pPr>
              <w:autoSpaceDE w:val="0"/>
              <w:autoSpaceDN w:val="0"/>
              <w:adjustRightInd w:val="0"/>
              <w:jc w:val="center"/>
              <w:rPr>
                <w:b/>
                <w:sz w:val="28"/>
                <w:szCs w:val="28"/>
              </w:rPr>
            </w:pPr>
            <w:r w:rsidRPr="00D7480D">
              <w:rPr>
                <w:b/>
                <w:sz w:val="28"/>
                <w:szCs w:val="28"/>
              </w:rPr>
              <w:t>6 класс</w:t>
            </w:r>
          </w:p>
          <w:p w:rsidR="00D7480D" w:rsidRPr="00D7480D" w:rsidRDefault="00D7480D" w:rsidP="00D7480D">
            <w:pPr>
              <w:autoSpaceDE w:val="0"/>
              <w:autoSpaceDN w:val="0"/>
              <w:adjustRightInd w:val="0"/>
            </w:pP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Участие в осеннем кроссе  и туристическом слёте.</w:t>
            </w:r>
          </w:p>
        </w:tc>
        <w:tc>
          <w:tcPr>
            <w:tcW w:w="5210" w:type="dxa"/>
          </w:tcPr>
          <w:p w:rsidR="00D7480D" w:rsidRPr="00D7480D" w:rsidRDefault="00D7480D" w:rsidP="00D7480D">
            <w:pPr>
              <w:autoSpaceDE w:val="0"/>
              <w:autoSpaceDN w:val="0"/>
              <w:adjustRightInd w:val="0"/>
              <w:rPr>
                <w:lang w:val="ru-RU"/>
              </w:rPr>
            </w:pPr>
            <w:r w:rsidRPr="00D7480D">
              <w:rPr>
                <w:lang w:val="ru-RU"/>
              </w:rPr>
              <w:t xml:space="preserve">Приобретают навыки </w:t>
            </w:r>
            <w:r w:rsidRPr="00D7480D">
              <w:rPr>
                <w:rFonts w:eastAsia="Calibri"/>
                <w:lang w:val="ru-RU" w:eastAsia="ru-RU"/>
              </w:rPr>
              <w:t>экологически грамотного поведения в школе, дома, в природной   среде.</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Классные часы о природе и экологии</w:t>
            </w:r>
          </w:p>
        </w:tc>
        <w:tc>
          <w:tcPr>
            <w:tcW w:w="5210" w:type="dxa"/>
          </w:tcPr>
          <w:p w:rsidR="00D7480D" w:rsidRPr="00D7480D" w:rsidRDefault="00D7480D" w:rsidP="00D7480D">
            <w:pPr>
              <w:autoSpaceDE w:val="0"/>
              <w:autoSpaceDN w:val="0"/>
              <w:adjustRightInd w:val="0"/>
              <w:rPr>
                <w:lang w:val="ru-RU"/>
              </w:rPr>
            </w:pPr>
            <w:r w:rsidRPr="00D7480D">
              <w:rPr>
                <w:lang w:val="ru-RU"/>
              </w:rPr>
              <w:t>Усвоение ценностного отношения к природе и</w:t>
            </w:r>
          </w:p>
          <w:p w:rsidR="00D7480D" w:rsidRPr="00D7480D" w:rsidRDefault="00D7480D" w:rsidP="00D7480D">
            <w:pPr>
              <w:autoSpaceDE w:val="0"/>
              <w:autoSpaceDN w:val="0"/>
              <w:adjustRightInd w:val="0"/>
              <w:rPr>
                <w:lang w:val="ru-RU"/>
              </w:rPr>
            </w:pPr>
            <w:r w:rsidRPr="00D7480D">
              <w:rPr>
                <w:lang w:val="ru-RU"/>
              </w:rPr>
              <w:t>всем формам жизни, развитие художественно-</w:t>
            </w:r>
          </w:p>
          <w:p w:rsidR="00D7480D" w:rsidRPr="00D7480D" w:rsidRDefault="00D7480D" w:rsidP="00D7480D">
            <w:pPr>
              <w:autoSpaceDE w:val="0"/>
              <w:autoSpaceDN w:val="0"/>
              <w:adjustRightInd w:val="0"/>
              <w:rPr>
                <w:lang w:val="ru-RU"/>
              </w:rPr>
            </w:pPr>
            <w:r w:rsidRPr="00D7480D">
              <w:rPr>
                <w:lang w:val="ru-RU"/>
              </w:rPr>
              <w:t>эстетического восприятия явлений природы,</w:t>
            </w:r>
          </w:p>
          <w:p w:rsidR="00D7480D" w:rsidRPr="00D7480D" w:rsidRDefault="00D7480D" w:rsidP="00D7480D">
            <w:pPr>
              <w:autoSpaceDE w:val="0"/>
              <w:autoSpaceDN w:val="0"/>
              <w:adjustRightInd w:val="0"/>
              <w:rPr>
                <w:lang w:val="ru-RU"/>
              </w:rPr>
            </w:pPr>
            <w:r w:rsidRPr="00D7480D">
              <w:rPr>
                <w:lang w:val="ru-RU"/>
              </w:rPr>
              <w:t>животного и растительного мира, способность и</w:t>
            </w:r>
          </w:p>
          <w:p w:rsidR="00D7480D" w:rsidRPr="00D7480D" w:rsidRDefault="00D7480D" w:rsidP="00D7480D">
            <w:pPr>
              <w:autoSpaceDE w:val="0"/>
              <w:autoSpaceDN w:val="0"/>
              <w:adjustRightInd w:val="0"/>
              <w:rPr>
                <w:lang w:val="ru-RU"/>
              </w:rPr>
            </w:pPr>
            <w:r w:rsidRPr="00D7480D">
              <w:rPr>
                <w:lang w:val="ru-RU"/>
              </w:rPr>
              <w:t>потребность наслаждаться природой, не только</w:t>
            </w:r>
          </w:p>
          <w:p w:rsidR="00D7480D" w:rsidRPr="00D7480D" w:rsidRDefault="00D7480D" w:rsidP="00D7480D">
            <w:pPr>
              <w:autoSpaceDE w:val="0"/>
              <w:autoSpaceDN w:val="0"/>
              <w:adjustRightInd w:val="0"/>
              <w:rPr>
                <w:lang w:val="ru-RU"/>
              </w:rPr>
            </w:pPr>
            <w:r w:rsidRPr="00D7480D">
              <w:rPr>
                <w:lang w:val="ru-RU"/>
              </w:rPr>
              <w:t>не нанося ей ущерба, но и поддерживая ее</w:t>
            </w:r>
          </w:p>
          <w:p w:rsidR="00D7480D" w:rsidRPr="00D7480D" w:rsidRDefault="00D7480D" w:rsidP="00D7480D">
            <w:pPr>
              <w:autoSpaceDE w:val="0"/>
              <w:autoSpaceDN w:val="0"/>
              <w:adjustRightInd w:val="0"/>
            </w:pPr>
            <w:r w:rsidRPr="00D7480D">
              <w:t>жизненныесилы</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Конкурс рисунков и фотографий «Голубая планета Земля» «Красота родного края»  и др.</w:t>
            </w:r>
          </w:p>
          <w:p w:rsidR="00D7480D" w:rsidRPr="00D7480D" w:rsidRDefault="00D7480D" w:rsidP="00D7480D">
            <w:pPr>
              <w:autoSpaceDE w:val="0"/>
              <w:autoSpaceDN w:val="0"/>
              <w:adjustRightInd w:val="0"/>
              <w:rPr>
                <w:rFonts w:eastAsia="SymbolMT"/>
                <w:lang w:val="ru-RU"/>
              </w:rPr>
            </w:pPr>
          </w:p>
        </w:tc>
        <w:tc>
          <w:tcPr>
            <w:tcW w:w="5210" w:type="dxa"/>
          </w:tcPr>
          <w:p w:rsidR="00D7480D" w:rsidRPr="00D7480D" w:rsidRDefault="00D7480D" w:rsidP="00D7480D">
            <w:pPr>
              <w:autoSpaceDE w:val="0"/>
              <w:autoSpaceDN w:val="0"/>
              <w:adjustRightInd w:val="0"/>
              <w:rPr>
                <w:lang w:val="ru-RU"/>
              </w:rPr>
            </w:pPr>
            <w:r w:rsidRPr="00D7480D">
              <w:rPr>
                <w:lang w:val="ru-RU"/>
              </w:rPr>
              <w:t>Усвоение ценностного отношения к природе и</w:t>
            </w:r>
          </w:p>
          <w:p w:rsidR="00D7480D" w:rsidRPr="00D7480D" w:rsidRDefault="00D7480D" w:rsidP="00D7480D">
            <w:pPr>
              <w:autoSpaceDE w:val="0"/>
              <w:autoSpaceDN w:val="0"/>
              <w:adjustRightInd w:val="0"/>
              <w:rPr>
                <w:lang w:val="ru-RU"/>
              </w:rPr>
            </w:pPr>
            <w:r w:rsidRPr="00D7480D">
              <w:rPr>
                <w:lang w:val="ru-RU"/>
              </w:rPr>
              <w:t>всем формам жизни, развитие художественно-</w:t>
            </w:r>
          </w:p>
          <w:p w:rsidR="00D7480D" w:rsidRPr="00D7480D" w:rsidRDefault="00D7480D" w:rsidP="00D7480D">
            <w:pPr>
              <w:autoSpaceDE w:val="0"/>
              <w:autoSpaceDN w:val="0"/>
              <w:adjustRightInd w:val="0"/>
              <w:rPr>
                <w:lang w:val="ru-RU"/>
              </w:rPr>
            </w:pPr>
            <w:r w:rsidRPr="00D7480D">
              <w:rPr>
                <w:lang w:val="ru-RU"/>
              </w:rPr>
              <w:t>эстетического восприятия явлений природы,</w:t>
            </w:r>
          </w:p>
          <w:p w:rsidR="00D7480D" w:rsidRPr="00D7480D" w:rsidRDefault="00D7480D" w:rsidP="00D7480D">
            <w:pPr>
              <w:autoSpaceDE w:val="0"/>
              <w:autoSpaceDN w:val="0"/>
              <w:adjustRightInd w:val="0"/>
              <w:rPr>
                <w:lang w:val="ru-RU"/>
              </w:rPr>
            </w:pPr>
            <w:r w:rsidRPr="00D7480D">
              <w:rPr>
                <w:lang w:val="ru-RU"/>
              </w:rPr>
              <w:t>животного и растительного мира, способность и</w:t>
            </w:r>
          </w:p>
          <w:p w:rsidR="00D7480D" w:rsidRPr="00D7480D" w:rsidRDefault="00D7480D" w:rsidP="00D7480D">
            <w:pPr>
              <w:autoSpaceDE w:val="0"/>
              <w:autoSpaceDN w:val="0"/>
              <w:adjustRightInd w:val="0"/>
              <w:rPr>
                <w:lang w:val="ru-RU"/>
              </w:rPr>
            </w:pPr>
            <w:r w:rsidRPr="00D7480D">
              <w:rPr>
                <w:lang w:val="ru-RU"/>
              </w:rPr>
              <w:t>потребность наслаждаться природой, не только</w:t>
            </w:r>
          </w:p>
          <w:p w:rsidR="00D7480D" w:rsidRPr="00D7480D" w:rsidRDefault="00D7480D" w:rsidP="00D7480D">
            <w:pPr>
              <w:autoSpaceDE w:val="0"/>
              <w:autoSpaceDN w:val="0"/>
              <w:adjustRightInd w:val="0"/>
              <w:rPr>
                <w:lang w:val="ru-RU"/>
              </w:rPr>
            </w:pPr>
            <w:r w:rsidRPr="00D7480D">
              <w:rPr>
                <w:lang w:val="ru-RU"/>
              </w:rPr>
              <w:t>не нанося ей ущерба, но и поддерживая ее</w:t>
            </w:r>
          </w:p>
          <w:p w:rsidR="00D7480D" w:rsidRPr="00D7480D" w:rsidRDefault="00D7480D" w:rsidP="00D7480D">
            <w:pPr>
              <w:autoSpaceDE w:val="0"/>
              <w:autoSpaceDN w:val="0"/>
              <w:adjustRightInd w:val="0"/>
            </w:pPr>
            <w:r w:rsidRPr="00D7480D">
              <w:t>жизненныесилы.</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Выставка поделок  из природного материала</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художественно-эстетического</w:t>
            </w:r>
          </w:p>
          <w:p w:rsidR="00D7480D" w:rsidRPr="00D7480D" w:rsidRDefault="00D7480D" w:rsidP="00D7480D">
            <w:pPr>
              <w:autoSpaceDE w:val="0"/>
              <w:autoSpaceDN w:val="0"/>
              <w:adjustRightInd w:val="0"/>
              <w:rPr>
                <w:lang w:val="ru-RU"/>
              </w:rPr>
            </w:pPr>
            <w:r w:rsidRPr="00D7480D">
              <w:rPr>
                <w:lang w:val="ru-RU"/>
              </w:rPr>
              <w:t>восприятия явлений природы. Опыт</w:t>
            </w:r>
          </w:p>
          <w:p w:rsidR="00D7480D" w:rsidRPr="00D7480D" w:rsidRDefault="00D7480D" w:rsidP="00D7480D">
            <w:pPr>
              <w:autoSpaceDE w:val="0"/>
              <w:autoSpaceDN w:val="0"/>
              <w:adjustRightInd w:val="0"/>
              <w:rPr>
                <w:lang w:val="ru-RU"/>
              </w:rPr>
            </w:pPr>
            <w:r w:rsidRPr="00D7480D">
              <w:rPr>
                <w:lang w:val="ru-RU"/>
              </w:rPr>
              <w:t>собственного участия в коллективной работе.</w:t>
            </w:r>
          </w:p>
        </w:tc>
      </w:tr>
      <w:tr w:rsidR="00D7480D" w:rsidRPr="00D7480D" w:rsidTr="00950D97">
        <w:tc>
          <w:tcPr>
            <w:tcW w:w="4361" w:type="dxa"/>
          </w:tcPr>
          <w:p w:rsidR="00D7480D" w:rsidRPr="00D7480D" w:rsidRDefault="00D7480D" w:rsidP="00D7480D">
            <w:pPr>
              <w:autoSpaceDE w:val="0"/>
              <w:autoSpaceDN w:val="0"/>
              <w:adjustRightInd w:val="0"/>
            </w:pPr>
            <w:r w:rsidRPr="00D7480D">
              <w:t xml:space="preserve">Акциипомощиптицам («Кормушка») </w:t>
            </w:r>
          </w:p>
        </w:tc>
        <w:tc>
          <w:tcPr>
            <w:tcW w:w="5210" w:type="dxa"/>
          </w:tcPr>
          <w:p w:rsidR="00D7480D" w:rsidRPr="00D7480D" w:rsidRDefault="00D7480D" w:rsidP="00D7480D">
            <w:pPr>
              <w:autoSpaceDE w:val="0"/>
              <w:autoSpaceDN w:val="0"/>
              <w:adjustRightInd w:val="0"/>
              <w:rPr>
                <w:lang w:val="ru-RU"/>
              </w:rPr>
            </w:pPr>
            <w:r w:rsidRPr="00D7480D">
              <w:rPr>
                <w:lang w:val="ru-RU"/>
              </w:rPr>
              <w:t>Посильное участие в делах благотворительности,</w:t>
            </w:r>
          </w:p>
          <w:p w:rsidR="00D7480D" w:rsidRPr="00D7480D" w:rsidRDefault="00D7480D" w:rsidP="00D7480D">
            <w:pPr>
              <w:autoSpaceDE w:val="0"/>
              <w:autoSpaceDN w:val="0"/>
              <w:adjustRightInd w:val="0"/>
              <w:rPr>
                <w:lang w:val="ru-RU"/>
              </w:rPr>
            </w:pPr>
            <w:r w:rsidRPr="00D7480D">
              <w:rPr>
                <w:lang w:val="ru-RU"/>
              </w:rPr>
              <w:t>милосердия, в оказании помощи нуждающимся,</w:t>
            </w:r>
          </w:p>
          <w:p w:rsidR="00D7480D" w:rsidRPr="00D7480D" w:rsidRDefault="00D7480D" w:rsidP="00D7480D">
            <w:pPr>
              <w:autoSpaceDE w:val="0"/>
              <w:autoSpaceDN w:val="0"/>
              <w:adjustRightInd w:val="0"/>
            </w:pPr>
            <w:r w:rsidRPr="00D7480D">
              <w:t>пробуждениеэмпатии, чувствасопричастности.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Весенняя неделя добра , экологические субботники.</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потребности в совершении</w:t>
            </w:r>
          </w:p>
          <w:p w:rsidR="00D7480D" w:rsidRPr="00D7480D" w:rsidRDefault="00D7480D" w:rsidP="00D7480D">
            <w:pPr>
              <w:autoSpaceDE w:val="0"/>
              <w:autoSpaceDN w:val="0"/>
              <w:adjustRightInd w:val="0"/>
              <w:rPr>
                <w:lang w:val="ru-RU"/>
              </w:rPr>
            </w:pPr>
            <w:r w:rsidRPr="00D7480D">
              <w:rPr>
                <w:lang w:val="ru-RU"/>
              </w:rPr>
              <w:t>нравственных поступков.</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Проектная и исследовательская</w:t>
            </w:r>
          </w:p>
          <w:p w:rsidR="00D7480D" w:rsidRPr="00D7480D" w:rsidRDefault="00D7480D" w:rsidP="00D7480D">
            <w:pPr>
              <w:autoSpaceDE w:val="0"/>
              <w:autoSpaceDN w:val="0"/>
              <w:adjustRightInd w:val="0"/>
              <w:rPr>
                <w:lang w:val="ru-RU"/>
              </w:rPr>
            </w:pPr>
            <w:r w:rsidRPr="00D7480D">
              <w:rPr>
                <w:lang w:val="ru-RU"/>
              </w:rPr>
              <w:t>деятельность. Проведение школьной НПК</w:t>
            </w:r>
          </w:p>
          <w:p w:rsidR="00D7480D" w:rsidRPr="00AD0E73" w:rsidRDefault="00D7480D" w:rsidP="00D7480D">
            <w:pPr>
              <w:autoSpaceDE w:val="0"/>
              <w:autoSpaceDN w:val="0"/>
              <w:adjustRightInd w:val="0"/>
              <w:rPr>
                <w:lang w:val="ru-RU"/>
              </w:rPr>
            </w:pPr>
            <w:r w:rsidRPr="00AD0E73">
              <w:rPr>
                <w:lang w:val="ru-RU"/>
              </w:rPr>
              <w:t>«Я познаю мир».</w:t>
            </w:r>
          </w:p>
        </w:tc>
        <w:tc>
          <w:tcPr>
            <w:tcW w:w="5210" w:type="dxa"/>
          </w:tcPr>
          <w:p w:rsidR="00D7480D" w:rsidRPr="00D7480D" w:rsidRDefault="00D7480D" w:rsidP="00D7480D">
            <w:pPr>
              <w:autoSpaceDE w:val="0"/>
              <w:autoSpaceDN w:val="0"/>
              <w:adjustRightInd w:val="0"/>
              <w:rPr>
                <w:lang w:val="ru-RU"/>
              </w:rPr>
            </w:pPr>
            <w:r w:rsidRPr="00D7480D">
              <w:rPr>
                <w:lang w:val="ru-RU"/>
              </w:rPr>
              <w:t>Участие в создании и реализации коллективных</w:t>
            </w:r>
          </w:p>
          <w:p w:rsidR="00D7480D" w:rsidRPr="00D7480D" w:rsidRDefault="00D7480D" w:rsidP="00D7480D">
            <w:pPr>
              <w:autoSpaceDE w:val="0"/>
              <w:autoSpaceDN w:val="0"/>
              <w:adjustRightInd w:val="0"/>
              <w:rPr>
                <w:lang w:val="ru-RU"/>
              </w:rPr>
            </w:pPr>
            <w:r w:rsidRPr="00D7480D">
              <w:rPr>
                <w:lang w:val="ru-RU"/>
              </w:rPr>
              <w:t>природоохранных проектов. Проявление учащимися своих интеллектуальных</w:t>
            </w:r>
          </w:p>
          <w:p w:rsidR="00D7480D" w:rsidRPr="00D7480D" w:rsidRDefault="00D7480D" w:rsidP="00D7480D">
            <w:pPr>
              <w:autoSpaceDE w:val="0"/>
              <w:autoSpaceDN w:val="0"/>
              <w:adjustRightInd w:val="0"/>
            </w:pPr>
            <w:r w:rsidRPr="00D7480D">
              <w:t>возможностей.</w:t>
            </w:r>
          </w:p>
        </w:tc>
      </w:tr>
      <w:tr w:rsidR="00D7480D" w:rsidRPr="00D7480D" w:rsidTr="00950D97">
        <w:tc>
          <w:tcPr>
            <w:tcW w:w="4361" w:type="dxa"/>
          </w:tcPr>
          <w:p w:rsidR="00D7480D" w:rsidRPr="00D7480D" w:rsidRDefault="00D7480D" w:rsidP="00D7480D">
            <w:pPr>
              <w:widowControl w:val="0"/>
              <w:autoSpaceDE w:val="0"/>
              <w:autoSpaceDN w:val="0"/>
              <w:adjustRightInd w:val="0"/>
              <w:rPr>
                <w:rFonts w:eastAsia="Calibri"/>
                <w:lang w:eastAsia="ru-RU"/>
              </w:rPr>
            </w:pPr>
            <w:r w:rsidRPr="00D7480D">
              <w:lastRenderedPageBreak/>
              <w:t>Экскурсии.</w:t>
            </w:r>
          </w:p>
        </w:tc>
        <w:tc>
          <w:tcPr>
            <w:tcW w:w="5210" w:type="dxa"/>
          </w:tcPr>
          <w:p w:rsidR="00D7480D" w:rsidRPr="00D7480D" w:rsidRDefault="00D7480D" w:rsidP="00D7480D">
            <w:pPr>
              <w:autoSpaceDE w:val="0"/>
              <w:autoSpaceDN w:val="0"/>
              <w:adjustRightInd w:val="0"/>
              <w:rPr>
                <w:lang w:val="ru-RU"/>
              </w:rPr>
            </w:pPr>
            <w:r w:rsidRPr="00D7480D">
              <w:rPr>
                <w:lang w:val="ru-RU"/>
              </w:rPr>
              <w:t>Усвоение ценностного отношения к природе и</w:t>
            </w:r>
          </w:p>
          <w:p w:rsidR="00D7480D" w:rsidRPr="00D7480D" w:rsidRDefault="00D7480D" w:rsidP="00D7480D">
            <w:pPr>
              <w:autoSpaceDE w:val="0"/>
              <w:autoSpaceDN w:val="0"/>
              <w:adjustRightInd w:val="0"/>
            </w:pPr>
            <w:r w:rsidRPr="00D7480D">
              <w:rPr>
                <w:lang w:val="ru-RU"/>
              </w:rPr>
              <w:t xml:space="preserve">всем формам жизни. Глубокое проникновение в экологические проблемы, желание их решать, начиная с себя. </w:t>
            </w:r>
            <w:r w:rsidRPr="00D7480D">
              <w:t>Бережноегуманноеотношениековсемуживому.</w:t>
            </w:r>
          </w:p>
        </w:tc>
      </w:tr>
      <w:tr w:rsidR="00D7480D" w:rsidRPr="00D7480D" w:rsidTr="00950D97">
        <w:tc>
          <w:tcPr>
            <w:tcW w:w="4361" w:type="dxa"/>
          </w:tcPr>
          <w:p w:rsidR="00D7480D" w:rsidRPr="00D7480D" w:rsidRDefault="00D7480D" w:rsidP="00D7480D">
            <w:pPr>
              <w:autoSpaceDE w:val="0"/>
              <w:autoSpaceDN w:val="0"/>
              <w:adjustRightInd w:val="0"/>
            </w:pPr>
            <w:r w:rsidRPr="00D7480D">
              <w:t>Профилактическаяпрограмма</w:t>
            </w:r>
          </w:p>
          <w:p w:rsidR="00D7480D" w:rsidRPr="00D7480D" w:rsidRDefault="00D7480D" w:rsidP="00D7480D">
            <w:pPr>
              <w:autoSpaceDE w:val="0"/>
              <w:autoSpaceDN w:val="0"/>
              <w:adjustRightInd w:val="0"/>
            </w:pPr>
            <w:r w:rsidRPr="00D7480D">
              <w:t>«Полезнаяпривычка»</w:t>
            </w:r>
          </w:p>
          <w:p w:rsidR="00D7480D" w:rsidRPr="00D7480D" w:rsidRDefault="00D7480D" w:rsidP="00D7480D">
            <w:pPr>
              <w:widowControl w:val="0"/>
              <w:autoSpaceDE w:val="0"/>
              <w:autoSpaceDN w:val="0"/>
              <w:adjustRightInd w:val="0"/>
            </w:pP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знаний о ценности своего здоровья и здоровья других людей для самореализации каждой личности, и о том</w:t>
            </w:r>
          </w:p>
          <w:p w:rsidR="00D7480D" w:rsidRPr="00D7480D" w:rsidRDefault="00D7480D" w:rsidP="00D7480D">
            <w:pPr>
              <w:autoSpaceDE w:val="0"/>
              <w:autoSpaceDN w:val="0"/>
              <w:adjustRightInd w:val="0"/>
              <w:rPr>
                <w:lang w:val="ru-RU"/>
              </w:rPr>
            </w:pPr>
            <w:r w:rsidRPr="00D7480D">
              <w:rPr>
                <w:lang w:val="ru-RU"/>
              </w:rPr>
              <w:t>вреде, который можно нанести здоровью различными действиями.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Психолого-педагогический</w:t>
            </w:r>
          </w:p>
          <w:p w:rsidR="00D7480D" w:rsidRPr="00D7480D" w:rsidRDefault="00D7480D" w:rsidP="00D7480D">
            <w:pPr>
              <w:autoSpaceDE w:val="0"/>
              <w:autoSpaceDN w:val="0"/>
              <w:adjustRightInd w:val="0"/>
            </w:pPr>
            <w:r w:rsidRPr="00D7480D">
              <w:rPr>
                <w:lang w:val="ru-RU"/>
              </w:rPr>
              <w:t xml:space="preserve">лекторий для родителей  «Компьютер в жизни подростка. </w:t>
            </w:r>
            <w:r w:rsidRPr="00D7480D">
              <w:t>Другиливраг?»</w:t>
            </w:r>
          </w:p>
          <w:p w:rsidR="00D7480D" w:rsidRPr="00D7480D" w:rsidRDefault="00D7480D" w:rsidP="00D7480D">
            <w:pPr>
              <w:autoSpaceDE w:val="0"/>
              <w:autoSpaceDN w:val="0"/>
              <w:adjustRightInd w:val="0"/>
              <w:rPr>
                <w:rFonts w:ascii="TimesNewRomanPSMT" w:hAnsi="TimesNewRomanPSMT" w:cs="TimesNewRomanPSMT"/>
              </w:rPr>
            </w:pPr>
          </w:p>
          <w:p w:rsidR="00D7480D" w:rsidRPr="00D7480D" w:rsidRDefault="00D7480D" w:rsidP="00D7480D">
            <w:pPr>
              <w:autoSpaceDE w:val="0"/>
              <w:autoSpaceDN w:val="0"/>
              <w:adjustRightInd w:val="0"/>
            </w:pPr>
          </w:p>
        </w:tc>
        <w:tc>
          <w:tcPr>
            <w:tcW w:w="5210" w:type="dxa"/>
          </w:tcPr>
          <w:p w:rsidR="00D7480D" w:rsidRPr="00D7480D" w:rsidRDefault="00D7480D" w:rsidP="00D7480D">
            <w:pPr>
              <w:autoSpaceDE w:val="0"/>
              <w:autoSpaceDN w:val="0"/>
              <w:adjustRightInd w:val="0"/>
              <w:rPr>
                <w:lang w:val="ru-RU"/>
              </w:rPr>
            </w:pPr>
            <w:r w:rsidRPr="00D7480D">
              <w:rPr>
                <w:lang w:val="ru-RU"/>
              </w:rPr>
              <w:t>Повышение  психологическая компетенция в вопросах переживаемого детьми периода, представления об ответственности и совместном решении с ребенком</w:t>
            </w:r>
          </w:p>
          <w:p w:rsidR="00D7480D" w:rsidRPr="00D7480D" w:rsidRDefault="00D7480D" w:rsidP="00D7480D">
            <w:pPr>
              <w:autoSpaceDE w:val="0"/>
              <w:autoSpaceDN w:val="0"/>
              <w:adjustRightInd w:val="0"/>
            </w:pPr>
            <w:r w:rsidRPr="00D7480D">
              <w:t>проблемныхситуаций (датьрекомендации).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Акции: «Будем жить!» и др.</w:t>
            </w:r>
          </w:p>
          <w:p w:rsidR="00D7480D" w:rsidRPr="00D7480D" w:rsidRDefault="00D7480D" w:rsidP="00D7480D">
            <w:pPr>
              <w:widowControl w:val="0"/>
              <w:autoSpaceDE w:val="0"/>
              <w:autoSpaceDN w:val="0"/>
              <w:adjustRightInd w:val="0"/>
              <w:rPr>
                <w:lang w:val="ru-RU"/>
              </w:rPr>
            </w:pP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негативного отношения к табакокурению, пропаганда здорового и безопасного образа жизни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Акции: «Быть здоровым  здорово!» и др.</w:t>
            </w:r>
          </w:p>
          <w:p w:rsidR="00D7480D" w:rsidRPr="00D7480D" w:rsidRDefault="00D7480D" w:rsidP="00D7480D">
            <w:pPr>
              <w:widowControl w:val="0"/>
              <w:autoSpaceDE w:val="0"/>
              <w:autoSpaceDN w:val="0"/>
              <w:adjustRightInd w:val="0"/>
              <w:rPr>
                <w:lang w:val="ru-RU"/>
              </w:rPr>
            </w:pP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положительного отношения к здоровому образу жизни, тренировка на выносливость, развитие творческих способностей</w:t>
            </w:r>
          </w:p>
        </w:tc>
      </w:tr>
      <w:tr w:rsidR="00D7480D" w:rsidRPr="00D7480D" w:rsidTr="00950D97">
        <w:tc>
          <w:tcPr>
            <w:tcW w:w="4361" w:type="dxa"/>
          </w:tcPr>
          <w:p w:rsidR="00D7480D" w:rsidRPr="00D7480D" w:rsidRDefault="00D7480D" w:rsidP="00D7480D">
            <w:pPr>
              <w:widowControl w:val="0"/>
              <w:autoSpaceDE w:val="0"/>
              <w:autoSpaceDN w:val="0"/>
              <w:adjustRightInd w:val="0"/>
            </w:pPr>
            <w:r w:rsidRPr="00D7480D">
              <w:t>Экологическиедесанты</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негативного отношения к загрязнению природы, приобщение к социально-значимому труду</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Участие в проектной деятельности по ЗОЖ.</w:t>
            </w:r>
          </w:p>
          <w:p w:rsidR="00D7480D" w:rsidRPr="00D7480D" w:rsidRDefault="00D7480D" w:rsidP="00D7480D">
            <w:pPr>
              <w:widowControl w:val="0"/>
              <w:autoSpaceDE w:val="0"/>
              <w:autoSpaceDN w:val="0"/>
              <w:adjustRightInd w:val="0"/>
              <w:rPr>
                <w:lang w:val="ru-RU"/>
              </w:rPr>
            </w:pPr>
          </w:p>
        </w:tc>
        <w:tc>
          <w:tcPr>
            <w:tcW w:w="5210" w:type="dxa"/>
          </w:tcPr>
          <w:p w:rsidR="00D7480D" w:rsidRPr="00D7480D" w:rsidRDefault="00D7480D" w:rsidP="00D7480D">
            <w:pPr>
              <w:autoSpaceDE w:val="0"/>
              <w:autoSpaceDN w:val="0"/>
              <w:adjustRightInd w:val="0"/>
              <w:rPr>
                <w:lang w:val="ru-RU"/>
              </w:rPr>
            </w:pPr>
            <w:r w:rsidRPr="00D7480D">
              <w:rPr>
                <w:lang w:val="ru-RU"/>
              </w:rPr>
              <w:t>Развитие творческого мышления, расширение кругозора о здоровом образе жизни.</w:t>
            </w:r>
          </w:p>
        </w:tc>
      </w:tr>
      <w:tr w:rsidR="00D7480D" w:rsidRPr="00D7480D" w:rsidTr="00950D97">
        <w:tc>
          <w:tcPr>
            <w:tcW w:w="4361" w:type="dxa"/>
          </w:tcPr>
          <w:p w:rsidR="00D7480D" w:rsidRPr="00D7480D" w:rsidRDefault="00D7480D" w:rsidP="00D7480D">
            <w:pPr>
              <w:widowControl w:val="0"/>
              <w:autoSpaceDE w:val="0"/>
              <w:autoSpaceDN w:val="0"/>
              <w:adjustRightInd w:val="0"/>
              <w:rPr>
                <w:lang w:val="ru-RU"/>
              </w:rPr>
            </w:pPr>
            <w:r w:rsidRPr="00D7480D">
              <w:rPr>
                <w:lang w:val="ru-RU"/>
              </w:rPr>
              <w:t>Встречи с медицинскими работниками, посещение «Кабинета здоровья».</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знаний о необходимости соблюдения правил</w:t>
            </w:r>
          </w:p>
          <w:p w:rsidR="00D7480D" w:rsidRPr="00D7480D" w:rsidRDefault="00D7480D" w:rsidP="00D7480D">
            <w:pPr>
              <w:autoSpaceDE w:val="0"/>
              <w:autoSpaceDN w:val="0"/>
              <w:adjustRightInd w:val="0"/>
              <w:rPr>
                <w:lang w:val="ru-RU"/>
              </w:rPr>
            </w:pPr>
            <w:r w:rsidRPr="00D7480D">
              <w:rPr>
                <w:lang w:val="ru-RU"/>
              </w:rPr>
              <w:t>гигиены и здорового режима дня.</w:t>
            </w:r>
          </w:p>
        </w:tc>
      </w:tr>
      <w:tr w:rsidR="00D7480D" w:rsidRPr="00D7480D" w:rsidTr="00950D97">
        <w:tc>
          <w:tcPr>
            <w:tcW w:w="4361" w:type="dxa"/>
          </w:tcPr>
          <w:p w:rsidR="00D7480D" w:rsidRPr="00D7480D" w:rsidRDefault="00D7480D" w:rsidP="00D7480D">
            <w:pPr>
              <w:autoSpaceDE w:val="0"/>
              <w:autoSpaceDN w:val="0"/>
              <w:adjustRightInd w:val="0"/>
            </w:pPr>
            <w:r w:rsidRPr="00D7480D">
              <w:t>Физкультминуткивовремя</w:t>
            </w:r>
          </w:p>
          <w:p w:rsidR="00D7480D" w:rsidRPr="00D7480D" w:rsidRDefault="00D7480D" w:rsidP="00D7480D">
            <w:pPr>
              <w:autoSpaceDE w:val="0"/>
              <w:autoSpaceDN w:val="0"/>
              <w:adjustRightInd w:val="0"/>
            </w:pPr>
            <w:r w:rsidRPr="00D7480D">
              <w:t>уроков</w:t>
            </w:r>
          </w:p>
        </w:tc>
        <w:tc>
          <w:tcPr>
            <w:tcW w:w="5210" w:type="dxa"/>
          </w:tcPr>
          <w:p w:rsidR="00D7480D" w:rsidRPr="00D7480D" w:rsidRDefault="00D7480D" w:rsidP="00D7480D">
            <w:pPr>
              <w:autoSpaceDE w:val="0"/>
              <w:autoSpaceDN w:val="0"/>
              <w:adjustRightInd w:val="0"/>
              <w:rPr>
                <w:lang w:val="ru-RU"/>
              </w:rPr>
            </w:pPr>
            <w:r w:rsidRPr="00D7480D">
              <w:rPr>
                <w:lang w:val="ru-RU"/>
              </w:rPr>
              <w:t>Отдых от учебных действий для лучшего восприятия дальнейшей информации.</w:t>
            </w:r>
          </w:p>
        </w:tc>
      </w:tr>
      <w:tr w:rsidR="00D7480D" w:rsidRPr="00D7480D" w:rsidTr="00950D97">
        <w:tc>
          <w:tcPr>
            <w:tcW w:w="4361" w:type="dxa"/>
          </w:tcPr>
          <w:p w:rsidR="00D7480D" w:rsidRPr="00D7480D" w:rsidRDefault="00D7480D" w:rsidP="00D7480D">
            <w:pPr>
              <w:autoSpaceDE w:val="0"/>
              <w:autoSpaceDN w:val="0"/>
              <w:adjustRightInd w:val="0"/>
            </w:pPr>
            <w:r w:rsidRPr="00D7480D">
              <w:t>Деньздоровья</w:t>
            </w:r>
          </w:p>
        </w:tc>
        <w:tc>
          <w:tcPr>
            <w:tcW w:w="5210" w:type="dxa"/>
          </w:tcPr>
          <w:p w:rsidR="00D7480D" w:rsidRPr="00D7480D" w:rsidRDefault="00D7480D" w:rsidP="00D7480D">
            <w:pPr>
              <w:autoSpaceDE w:val="0"/>
              <w:autoSpaceDN w:val="0"/>
              <w:adjustRightInd w:val="0"/>
              <w:rPr>
                <w:lang w:val="ru-RU"/>
              </w:rPr>
            </w:pPr>
            <w:r w:rsidRPr="00D7480D">
              <w:rPr>
                <w:lang w:val="ru-RU"/>
              </w:rPr>
              <w:t>Привлечение обучающихся и родителей к занятиям спортом.</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Школьные спартакиады, соревнования</w:t>
            </w:r>
          </w:p>
          <w:p w:rsidR="00D7480D" w:rsidRPr="00D7480D" w:rsidRDefault="00D7480D" w:rsidP="00D7480D">
            <w:pPr>
              <w:autoSpaceDE w:val="0"/>
              <w:autoSpaceDN w:val="0"/>
              <w:adjustRightInd w:val="0"/>
              <w:rPr>
                <w:lang w:val="ru-RU"/>
              </w:rPr>
            </w:pPr>
            <w:r w:rsidRPr="00D7480D">
              <w:rPr>
                <w:lang w:val="ru-RU"/>
              </w:rPr>
              <w:t>по основным видам спорта.</w:t>
            </w:r>
          </w:p>
        </w:tc>
        <w:tc>
          <w:tcPr>
            <w:tcW w:w="5210" w:type="dxa"/>
          </w:tcPr>
          <w:p w:rsidR="00D7480D" w:rsidRPr="00D7480D" w:rsidRDefault="00D7480D" w:rsidP="00D7480D">
            <w:pPr>
              <w:autoSpaceDE w:val="0"/>
              <w:autoSpaceDN w:val="0"/>
              <w:adjustRightInd w:val="0"/>
              <w:rPr>
                <w:lang w:val="ru-RU"/>
              </w:rPr>
            </w:pPr>
            <w:r w:rsidRPr="00D7480D">
              <w:rPr>
                <w:lang w:val="ru-RU"/>
              </w:rPr>
              <w:t>Укрепление здоровья, содействие гармоническому физическому развитию.</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Спортивные праздники:</w:t>
            </w:r>
          </w:p>
          <w:p w:rsidR="00D7480D" w:rsidRPr="00D7480D" w:rsidRDefault="00D7480D" w:rsidP="00D7480D">
            <w:pPr>
              <w:autoSpaceDE w:val="0"/>
              <w:autoSpaceDN w:val="0"/>
              <w:adjustRightInd w:val="0"/>
              <w:rPr>
                <w:lang w:val="ru-RU"/>
              </w:rPr>
            </w:pPr>
            <w:r w:rsidRPr="00D7480D">
              <w:rPr>
                <w:lang w:val="ru-RU"/>
              </w:rPr>
              <w:t>«Папа, мама и я здоровая</w:t>
            </w:r>
          </w:p>
          <w:p w:rsidR="00D7480D" w:rsidRPr="00D7480D" w:rsidRDefault="00D7480D" w:rsidP="00D7480D">
            <w:pPr>
              <w:autoSpaceDE w:val="0"/>
              <w:autoSpaceDN w:val="0"/>
              <w:adjustRightInd w:val="0"/>
            </w:pPr>
            <w:r w:rsidRPr="00D7480D">
              <w:t>семья», «Веселыестарты»</w:t>
            </w:r>
          </w:p>
          <w:p w:rsidR="00D7480D" w:rsidRPr="00D7480D" w:rsidRDefault="00D7480D" w:rsidP="00D7480D">
            <w:pPr>
              <w:autoSpaceDE w:val="0"/>
              <w:autoSpaceDN w:val="0"/>
              <w:adjustRightInd w:val="0"/>
            </w:pPr>
          </w:p>
        </w:tc>
        <w:tc>
          <w:tcPr>
            <w:tcW w:w="5210" w:type="dxa"/>
          </w:tcPr>
          <w:p w:rsidR="00D7480D" w:rsidRPr="00D7480D" w:rsidRDefault="00D7480D" w:rsidP="00D7480D">
            <w:pPr>
              <w:autoSpaceDE w:val="0"/>
              <w:autoSpaceDN w:val="0"/>
              <w:adjustRightInd w:val="0"/>
            </w:pPr>
            <w:r w:rsidRPr="00D7480D">
              <w:rPr>
                <w:lang w:val="ru-RU"/>
              </w:rPr>
              <w:t xml:space="preserve">Воспитание потребности и умения самостоятельно заниматься физическими упражнениями, сознательно применять их в отдыхе. </w:t>
            </w:r>
            <w:r w:rsidRPr="00D7480D">
              <w:t>Укреплениездоровья, развитиетворческихспособностей.</w:t>
            </w:r>
          </w:p>
        </w:tc>
      </w:tr>
      <w:tr w:rsidR="00D7480D" w:rsidRPr="00D7480D" w:rsidTr="00950D97">
        <w:tc>
          <w:tcPr>
            <w:tcW w:w="4361" w:type="dxa"/>
          </w:tcPr>
          <w:p w:rsidR="00D7480D" w:rsidRPr="00D7480D" w:rsidRDefault="00D7480D" w:rsidP="00D7480D">
            <w:pPr>
              <w:autoSpaceDE w:val="0"/>
              <w:autoSpaceDN w:val="0"/>
              <w:adjustRightInd w:val="0"/>
            </w:pPr>
            <w:r w:rsidRPr="00D7480D">
              <w:t>Встречи с инспекторами</w:t>
            </w:r>
          </w:p>
          <w:p w:rsidR="00D7480D" w:rsidRPr="00D7480D" w:rsidRDefault="00D7480D" w:rsidP="00D7480D">
            <w:pPr>
              <w:autoSpaceDE w:val="0"/>
              <w:autoSpaceDN w:val="0"/>
              <w:adjustRightInd w:val="0"/>
            </w:pPr>
            <w:r w:rsidRPr="00D7480D">
              <w:t xml:space="preserve"> ГИБДД</w:t>
            </w:r>
          </w:p>
        </w:tc>
        <w:tc>
          <w:tcPr>
            <w:tcW w:w="5210" w:type="dxa"/>
          </w:tcPr>
          <w:p w:rsidR="00D7480D" w:rsidRPr="00D7480D" w:rsidRDefault="00D7480D" w:rsidP="00D7480D">
            <w:pPr>
              <w:autoSpaceDE w:val="0"/>
              <w:autoSpaceDN w:val="0"/>
              <w:adjustRightInd w:val="0"/>
            </w:pPr>
            <w:r w:rsidRPr="00D7480D">
              <w:t>Обобщениезнанийпо ПДД</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Весёлые старты по ПДД</w:t>
            </w:r>
          </w:p>
          <w:p w:rsidR="00D7480D" w:rsidRPr="00D7480D" w:rsidRDefault="00D7480D" w:rsidP="00D7480D">
            <w:pPr>
              <w:autoSpaceDE w:val="0"/>
              <w:autoSpaceDN w:val="0"/>
              <w:adjustRightInd w:val="0"/>
              <w:rPr>
                <w:lang w:val="ru-RU"/>
              </w:rPr>
            </w:pPr>
            <w:r w:rsidRPr="00D7480D">
              <w:rPr>
                <w:lang w:val="ru-RU"/>
              </w:rPr>
              <w:t>«Азбука пешехода»</w:t>
            </w:r>
          </w:p>
        </w:tc>
        <w:tc>
          <w:tcPr>
            <w:tcW w:w="5210" w:type="dxa"/>
          </w:tcPr>
          <w:p w:rsidR="00D7480D" w:rsidRPr="00D7480D" w:rsidRDefault="00D7480D" w:rsidP="00D7480D">
            <w:pPr>
              <w:autoSpaceDE w:val="0"/>
              <w:autoSpaceDN w:val="0"/>
              <w:adjustRightInd w:val="0"/>
              <w:rPr>
                <w:lang w:val="ru-RU"/>
              </w:rPr>
            </w:pPr>
            <w:r w:rsidRPr="00D7480D">
              <w:rPr>
                <w:lang w:val="ru-RU"/>
              </w:rPr>
              <w:t>Создание условий для применения теоретических знаний по ПДД на практике</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Классные часы по соблюдению</w:t>
            </w:r>
          </w:p>
          <w:p w:rsidR="00D7480D" w:rsidRPr="00D7480D" w:rsidRDefault="00D7480D" w:rsidP="00D7480D">
            <w:pPr>
              <w:autoSpaceDE w:val="0"/>
              <w:autoSpaceDN w:val="0"/>
              <w:adjustRightInd w:val="0"/>
              <w:rPr>
                <w:lang w:val="ru-RU"/>
              </w:rPr>
            </w:pPr>
            <w:r w:rsidRPr="00D7480D">
              <w:rPr>
                <w:lang w:val="ru-RU"/>
              </w:rPr>
              <w:t>правил ПДД «Экстремальная ситуация»</w:t>
            </w:r>
          </w:p>
        </w:tc>
        <w:tc>
          <w:tcPr>
            <w:tcW w:w="5210" w:type="dxa"/>
          </w:tcPr>
          <w:p w:rsidR="00D7480D" w:rsidRPr="00D7480D" w:rsidRDefault="00D7480D" w:rsidP="00D7480D">
            <w:pPr>
              <w:autoSpaceDE w:val="0"/>
              <w:autoSpaceDN w:val="0"/>
              <w:adjustRightInd w:val="0"/>
              <w:rPr>
                <w:lang w:val="ru-RU"/>
              </w:rPr>
            </w:pPr>
            <w:r w:rsidRPr="00D7480D">
              <w:rPr>
                <w:lang w:val="ru-RU"/>
              </w:rPr>
              <w:t>Снизить вероятность детского травматизма на дорогах</w:t>
            </w:r>
          </w:p>
        </w:tc>
      </w:tr>
      <w:tr w:rsidR="00D7480D" w:rsidRPr="00D7480D" w:rsidTr="00950D97">
        <w:tc>
          <w:tcPr>
            <w:tcW w:w="4361" w:type="dxa"/>
          </w:tcPr>
          <w:p w:rsidR="00D7480D" w:rsidRPr="00D7480D" w:rsidRDefault="00D7480D" w:rsidP="00D7480D">
            <w:pPr>
              <w:autoSpaceDE w:val="0"/>
              <w:autoSpaceDN w:val="0"/>
              <w:adjustRightInd w:val="0"/>
            </w:pPr>
            <w:r w:rsidRPr="00D7480D">
              <w:t>Проект «Безопасныймаршрут</w:t>
            </w:r>
          </w:p>
          <w:p w:rsidR="00D7480D" w:rsidRPr="00D7480D" w:rsidRDefault="00D7480D" w:rsidP="00D7480D">
            <w:pPr>
              <w:autoSpaceDE w:val="0"/>
              <w:autoSpaceDN w:val="0"/>
              <w:adjustRightInd w:val="0"/>
            </w:pPr>
            <w:r w:rsidRPr="00D7480D">
              <w:t>домой»</w:t>
            </w:r>
          </w:p>
        </w:tc>
        <w:tc>
          <w:tcPr>
            <w:tcW w:w="5210" w:type="dxa"/>
          </w:tcPr>
          <w:p w:rsidR="00D7480D" w:rsidRPr="00D7480D" w:rsidRDefault="00D7480D" w:rsidP="00D7480D">
            <w:pPr>
              <w:autoSpaceDE w:val="0"/>
              <w:autoSpaceDN w:val="0"/>
              <w:adjustRightInd w:val="0"/>
              <w:rPr>
                <w:lang w:val="ru-RU"/>
              </w:rPr>
            </w:pPr>
            <w:r w:rsidRPr="00D7480D">
              <w:rPr>
                <w:lang w:val="ru-RU"/>
              </w:rPr>
              <w:t xml:space="preserve">Снизить вероятность детского травматизма на дорогах, создать наиболее благоприятный маршрут учащегося от дома до школы и </w:t>
            </w:r>
            <w:r w:rsidRPr="00D7480D">
              <w:rPr>
                <w:lang w:val="ru-RU"/>
              </w:rPr>
              <w:lastRenderedPageBreak/>
              <w:t>обратно</w:t>
            </w:r>
          </w:p>
        </w:tc>
      </w:tr>
      <w:tr w:rsidR="00D7480D" w:rsidRPr="00D7480D" w:rsidTr="00950D97">
        <w:tc>
          <w:tcPr>
            <w:tcW w:w="9571" w:type="dxa"/>
            <w:gridSpan w:val="2"/>
          </w:tcPr>
          <w:p w:rsidR="00D7480D" w:rsidRPr="00D7480D" w:rsidRDefault="00D7480D" w:rsidP="00D7480D">
            <w:pPr>
              <w:autoSpaceDE w:val="0"/>
              <w:autoSpaceDN w:val="0"/>
              <w:adjustRightInd w:val="0"/>
              <w:rPr>
                <w:lang w:val="ru-RU"/>
              </w:rPr>
            </w:pPr>
          </w:p>
          <w:p w:rsidR="00D7480D" w:rsidRPr="00D7480D" w:rsidRDefault="00D7480D" w:rsidP="00D7480D">
            <w:pPr>
              <w:autoSpaceDE w:val="0"/>
              <w:autoSpaceDN w:val="0"/>
              <w:adjustRightInd w:val="0"/>
              <w:jc w:val="center"/>
              <w:rPr>
                <w:b/>
                <w:sz w:val="28"/>
                <w:szCs w:val="28"/>
              </w:rPr>
            </w:pPr>
            <w:r w:rsidRPr="00D7480D">
              <w:rPr>
                <w:b/>
                <w:sz w:val="28"/>
                <w:szCs w:val="28"/>
              </w:rPr>
              <w:t>7 класс</w:t>
            </w:r>
          </w:p>
          <w:p w:rsidR="00D7480D" w:rsidRPr="00D7480D" w:rsidRDefault="00D7480D" w:rsidP="00D7480D">
            <w:pPr>
              <w:autoSpaceDE w:val="0"/>
              <w:autoSpaceDN w:val="0"/>
              <w:adjustRightInd w:val="0"/>
            </w:pP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Участие в осеннем кроссе , профильном лагере и туристическом слёте.</w:t>
            </w:r>
          </w:p>
        </w:tc>
        <w:tc>
          <w:tcPr>
            <w:tcW w:w="5210" w:type="dxa"/>
          </w:tcPr>
          <w:p w:rsidR="00D7480D" w:rsidRPr="00D7480D" w:rsidRDefault="00D7480D" w:rsidP="00D7480D">
            <w:pPr>
              <w:autoSpaceDE w:val="0"/>
              <w:autoSpaceDN w:val="0"/>
              <w:adjustRightInd w:val="0"/>
              <w:rPr>
                <w:lang w:val="ru-RU"/>
              </w:rPr>
            </w:pPr>
            <w:r w:rsidRPr="00D7480D">
              <w:rPr>
                <w:lang w:val="ru-RU"/>
              </w:rPr>
              <w:t xml:space="preserve">Приобретают навыки </w:t>
            </w:r>
            <w:r w:rsidRPr="00D7480D">
              <w:rPr>
                <w:rFonts w:eastAsia="Calibri"/>
                <w:lang w:val="ru-RU" w:eastAsia="ru-RU"/>
              </w:rPr>
              <w:t>экологически грамотного поведения в школе, дома, в природной   среде.</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Классные часы о природе и экологии</w:t>
            </w:r>
          </w:p>
        </w:tc>
        <w:tc>
          <w:tcPr>
            <w:tcW w:w="5210" w:type="dxa"/>
          </w:tcPr>
          <w:p w:rsidR="00D7480D" w:rsidRPr="00D7480D" w:rsidRDefault="00D7480D" w:rsidP="00D7480D">
            <w:pPr>
              <w:autoSpaceDE w:val="0"/>
              <w:autoSpaceDN w:val="0"/>
              <w:adjustRightInd w:val="0"/>
              <w:rPr>
                <w:lang w:val="ru-RU"/>
              </w:rPr>
            </w:pPr>
            <w:r w:rsidRPr="00D7480D">
              <w:rPr>
                <w:lang w:val="ru-RU"/>
              </w:rPr>
              <w:t>Усвоение ценностного отношения к природе и</w:t>
            </w:r>
          </w:p>
          <w:p w:rsidR="00D7480D" w:rsidRPr="00D7480D" w:rsidRDefault="00D7480D" w:rsidP="00D7480D">
            <w:pPr>
              <w:autoSpaceDE w:val="0"/>
              <w:autoSpaceDN w:val="0"/>
              <w:adjustRightInd w:val="0"/>
              <w:rPr>
                <w:lang w:val="ru-RU"/>
              </w:rPr>
            </w:pPr>
            <w:r w:rsidRPr="00D7480D">
              <w:rPr>
                <w:lang w:val="ru-RU"/>
              </w:rPr>
              <w:t>всем формам жизни, развитие художественно-</w:t>
            </w:r>
          </w:p>
          <w:p w:rsidR="00D7480D" w:rsidRPr="00D7480D" w:rsidRDefault="00D7480D" w:rsidP="00D7480D">
            <w:pPr>
              <w:autoSpaceDE w:val="0"/>
              <w:autoSpaceDN w:val="0"/>
              <w:adjustRightInd w:val="0"/>
              <w:rPr>
                <w:lang w:val="ru-RU"/>
              </w:rPr>
            </w:pPr>
            <w:r w:rsidRPr="00D7480D">
              <w:rPr>
                <w:lang w:val="ru-RU"/>
              </w:rPr>
              <w:t>эстетического восприятия явлений природы,</w:t>
            </w:r>
          </w:p>
          <w:p w:rsidR="00D7480D" w:rsidRPr="00D7480D" w:rsidRDefault="00D7480D" w:rsidP="00D7480D">
            <w:pPr>
              <w:autoSpaceDE w:val="0"/>
              <w:autoSpaceDN w:val="0"/>
              <w:adjustRightInd w:val="0"/>
              <w:rPr>
                <w:lang w:val="ru-RU"/>
              </w:rPr>
            </w:pPr>
            <w:r w:rsidRPr="00D7480D">
              <w:rPr>
                <w:lang w:val="ru-RU"/>
              </w:rPr>
              <w:t>животного и растительного мира, способность и</w:t>
            </w:r>
          </w:p>
          <w:p w:rsidR="00D7480D" w:rsidRPr="00D7480D" w:rsidRDefault="00D7480D" w:rsidP="00D7480D">
            <w:pPr>
              <w:autoSpaceDE w:val="0"/>
              <w:autoSpaceDN w:val="0"/>
              <w:adjustRightInd w:val="0"/>
              <w:rPr>
                <w:lang w:val="ru-RU"/>
              </w:rPr>
            </w:pPr>
            <w:r w:rsidRPr="00D7480D">
              <w:rPr>
                <w:lang w:val="ru-RU"/>
              </w:rPr>
              <w:t>потребность наслаждаться природой, не только</w:t>
            </w:r>
          </w:p>
          <w:p w:rsidR="00D7480D" w:rsidRPr="00D7480D" w:rsidRDefault="00D7480D" w:rsidP="00D7480D">
            <w:pPr>
              <w:autoSpaceDE w:val="0"/>
              <w:autoSpaceDN w:val="0"/>
              <w:adjustRightInd w:val="0"/>
              <w:rPr>
                <w:lang w:val="ru-RU"/>
              </w:rPr>
            </w:pPr>
            <w:r w:rsidRPr="00D7480D">
              <w:rPr>
                <w:lang w:val="ru-RU"/>
              </w:rPr>
              <w:t>не нанося ей ущерба, но и поддерживая ее</w:t>
            </w:r>
          </w:p>
          <w:p w:rsidR="00D7480D" w:rsidRPr="00D7480D" w:rsidRDefault="00D7480D" w:rsidP="00D7480D">
            <w:pPr>
              <w:autoSpaceDE w:val="0"/>
              <w:autoSpaceDN w:val="0"/>
              <w:adjustRightInd w:val="0"/>
            </w:pPr>
            <w:r w:rsidRPr="00D7480D">
              <w:t>жизненныесилы</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Выставка поделок  из природного материала</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художественно-эстетического</w:t>
            </w:r>
          </w:p>
          <w:p w:rsidR="00D7480D" w:rsidRPr="00D7480D" w:rsidRDefault="00D7480D" w:rsidP="00D7480D">
            <w:pPr>
              <w:autoSpaceDE w:val="0"/>
              <w:autoSpaceDN w:val="0"/>
              <w:adjustRightInd w:val="0"/>
              <w:rPr>
                <w:lang w:val="ru-RU"/>
              </w:rPr>
            </w:pPr>
            <w:r w:rsidRPr="00D7480D">
              <w:rPr>
                <w:lang w:val="ru-RU"/>
              </w:rPr>
              <w:t>восприятия явлений природы. Опыт</w:t>
            </w:r>
          </w:p>
          <w:p w:rsidR="00D7480D" w:rsidRPr="00D7480D" w:rsidRDefault="00D7480D" w:rsidP="00D7480D">
            <w:pPr>
              <w:autoSpaceDE w:val="0"/>
              <w:autoSpaceDN w:val="0"/>
              <w:adjustRightInd w:val="0"/>
              <w:rPr>
                <w:lang w:val="ru-RU"/>
              </w:rPr>
            </w:pPr>
            <w:r w:rsidRPr="00D7480D">
              <w:rPr>
                <w:lang w:val="ru-RU"/>
              </w:rPr>
              <w:t>собственного участия в коллективной работе.</w:t>
            </w:r>
          </w:p>
        </w:tc>
      </w:tr>
      <w:tr w:rsidR="00D7480D" w:rsidRPr="00D7480D" w:rsidTr="00950D97">
        <w:tc>
          <w:tcPr>
            <w:tcW w:w="4361" w:type="dxa"/>
          </w:tcPr>
          <w:p w:rsidR="00D7480D" w:rsidRPr="00D7480D" w:rsidRDefault="00D7480D" w:rsidP="00D7480D">
            <w:pPr>
              <w:autoSpaceDE w:val="0"/>
              <w:autoSpaceDN w:val="0"/>
              <w:adjustRightInd w:val="0"/>
            </w:pPr>
            <w:r w:rsidRPr="00D7480D">
              <w:t xml:space="preserve">Акциипомощиптицам («Кормушка») </w:t>
            </w:r>
          </w:p>
        </w:tc>
        <w:tc>
          <w:tcPr>
            <w:tcW w:w="5210" w:type="dxa"/>
          </w:tcPr>
          <w:p w:rsidR="00D7480D" w:rsidRPr="00D7480D" w:rsidRDefault="00D7480D" w:rsidP="00D7480D">
            <w:pPr>
              <w:autoSpaceDE w:val="0"/>
              <w:autoSpaceDN w:val="0"/>
              <w:adjustRightInd w:val="0"/>
              <w:rPr>
                <w:lang w:val="ru-RU"/>
              </w:rPr>
            </w:pPr>
            <w:r w:rsidRPr="00D7480D">
              <w:rPr>
                <w:lang w:val="ru-RU"/>
              </w:rPr>
              <w:t>Посильное участие в делах благотворительности,</w:t>
            </w:r>
          </w:p>
          <w:p w:rsidR="00D7480D" w:rsidRPr="00D7480D" w:rsidRDefault="00D7480D" w:rsidP="00D7480D">
            <w:pPr>
              <w:autoSpaceDE w:val="0"/>
              <w:autoSpaceDN w:val="0"/>
              <w:adjustRightInd w:val="0"/>
              <w:rPr>
                <w:lang w:val="ru-RU"/>
              </w:rPr>
            </w:pPr>
            <w:r w:rsidRPr="00D7480D">
              <w:rPr>
                <w:lang w:val="ru-RU"/>
              </w:rPr>
              <w:t>милосердия, в оказании помощи нуждающимся,</w:t>
            </w:r>
          </w:p>
          <w:p w:rsidR="00D7480D" w:rsidRPr="00D7480D" w:rsidRDefault="00D7480D" w:rsidP="00D7480D">
            <w:pPr>
              <w:autoSpaceDE w:val="0"/>
              <w:autoSpaceDN w:val="0"/>
              <w:adjustRightInd w:val="0"/>
            </w:pPr>
            <w:r w:rsidRPr="00D7480D">
              <w:t>пробуждениеэмпатии, чувствасопричастности.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Весенняя неделя добра, экологические субботники.</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потребности в совершении</w:t>
            </w:r>
          </w:p>
          <w:p w:rsidR="00D7480D" w:rsidRPr="00D7480D" w:rsidRDefault="00D7480D" w:rsidP="00D7480D">
            <w:pPr>
              <w:autoSpaceDE w:val="0"/>
              <w:autoSpaceDN w:val="0"/>
              <w:adjustRightInd w:val="0"/>
              <w:rPr>
                <w:lang w:val="ru-RU"/>
              </w:rPr>
            </w:pPr>
            <w:r w:rsidRPr="00D7480D">
              <w:rPr>
                <w:lang w:val="ru-RU"/>
              </w:rPr>
              <w:t>нравственных поступков.</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Проектная и исследовательская</w:t>
            </w:r>
          </w:p>
          <w:p w:rsidR="00D7480D" w:rsidRPr="00D7480D" w:rsidRDefault="00D7480D" w:rsidP="00D7480D">
            <w:pPr>
              <w:autoSpaceDE w:val="0"/>
              <w:autoSpaceDN w:val="0"/>
              <w:adjustRightInd w:val="0"/>
              <w:rPr>
                <w:lang w:val="ru-RU"/>
              </w:rPr>
            </w:pPr>
            <w:r w:rsidRPr="00D7480D">
              <w:rPr>
                <w:lang w:val="ru-RU"/>
              </w:rPr>
              <w:t>деятельность. Проведение школьной НПК</w:t>
            </w:r>
          </w:p>
          <w:p w:rsidR="00D7480D" w:rsidRPr="00AD0E73" w:rsidRDefault="00D7480D" w:rsidP="00D7480D">
            <w:pPr>
              <w:autoSpaceDE w:val="0"/>
              <w:autoSpaceDN w:val="0"/>
              <w:adjustRightInd w:val="0"/>
              <w:rPr>
                <w:lang w:val="ru-RU"/>
              </w:rPr>
            </w:pPr>
            <w:r w:rsidRPr="00AD0E73">
              <w:rPr>
                <w:lang w:val="ru-RU"/>
              </w:rPr>
              <w:t>«Я познаю мир».</w:t>
            </w:r>
          </w:p>
        </w:tc>
        <w:tc>
          <w:tcPr>
            <w:tcW w:w="5210" w:type="dxa"/>
          </w:tcPr>
          <w:p w:rsidR="00D7480D" w:rsidRPr="00D7480D" w:rsidRDefault="00D7480D" w:rsidP="00D7480D">
            <w:pPr>
              <w:autoSpaceDE w:val="0"/>
              <w:autoSpaceDN w:val="0"/>
              <w:adjustRightInd w:val="0"/>
              <w:rPr>
                <w:lang w:val="ru-RU"/>
              </w:rPr>
            </w:pPr>
            <w:r w:rsidRPr="00D7480D">
              <w:rPr>
                <w:lang w:val="ru-RU"/>
              </w:rPr>
              <w:t>Участие в создании и реализации коллективных</w:t>
            </w:r>
          </w:p>
          <w:p w:rsidR="00D7480D" w:rsidRPr="00D7480D" w:rsidRDefault="00D7480D" w:rsidP="00D7480D">
            <w:pPr>
              <w:autoSpaceDE w:val="0"/>
              <w:autoSpaceDN w:val="0"/>
              <w:adjustRightInd w:val="0"/>
              <w:rPr>
                <w:lang w:val="ru-RU"/>
              </w:rPr>
            </w:pPr>
            <w:r w:rsidRPr="00D7480D">
              <w:rPr>
                <w:lang w:val="ru-RU"/>
              </w:rPr>
              <w:t>природоохранных проектов. Проявление учащимися своих интеллектуальных</w:t>
            </w:r>
          </w:p>
          <w:p w:rsidR="00D7480D" w:rsidRPr="00D7480D" w:rsidRDefault="00D7480D" w:rsidP="00D7480D">
            <w:pPr>
              <w:autoSpaceDE w:val="0"/>
              <w:autoSpaceDN w:val="0"/>
              <w:adjustRightInd w:val="0"/>
            </w:pPr>
            <w:r w:rsidRPr="00D7480D">
              <w:t>возможностей.</w:t>
            </w:r>
          </w:p>
        </w:tc>
      </w:tr>
      <w:tr w:rsidR="00D7480D" w:rsidRPr="00D7480D" w:rsidTr="00950D97">
        <w:tc>
          <w:tcPr>
            <w:tcW w:w="4361" w:type="dxa"/>
          </w:tcPr>
          <w:p w:rsidR="00D7480D" w:rsidRPr="00D7480D" w:rsidRDefault="00D7480D" w:rsidP="00D7480D">
            <w:pPr>
              <w:widowControl w:val="0"/>
              <w:autoSpaceDE w:val="0"/>
              <w:autoSpaceDN w:val="0"/>
              <w:adjustRightInd w:val="0"/>
              <w:rPr>
                <w:rFonts w:eastAsia="Calibri"/>
                <w:lang w:eastAsia="ru-RU"/>
              </w:rPr>
            </w:pPr>
            <w:r w:rsidRPr="00D7480D">
              <w:t>Экскурсии.</w:t>
            </w:r>
          </w:p>
        </w:tc>
        <w:tc>
          <w:tcPr>
            <w:tcW w:w="5210" w:type="dxa"/>
          </w:tcPr>
          <w:p w:rsidR="00D7480D" w:rsidRPr="00D7480D" w:rsidRDefault="00D7480D" w:rsidP="00D7480D">
            <w:pPr>
              <w:autoSpaceDE w:val="0"/>
              <w:autoSpaceDN w:val="0"/>
              <w:adjustRightInd w:val="0"/>
              <w:rPr>
                <w:lang w:val="ru-RU"/>
              </w:rPr>
            </w:pPr>
            <w:r w:rsidRPr="00D7480D">
              <w:rPr>
                <w:lang w:val="ru-RU"/>
              </w:rPr>
              <w:t>Усвоение ценностного отношения к природе и</w:t>
            </w:r>
          </w:p>
          <w:p w:rsidR="00D7480D" w:rsidRPr="00D7480D" w:rsidRDefault="00D7480D" w:rsidP="00D7480D">
            <w:pPr>
              <w:autoSpaceDE w:val="0"/>
              <w:autoSpaceDN w:val="0"/>
              <w:adjustRightInd w:val="0"/>
            </w:pPr>
            <w:r w:rsidRPr="00D7480D">
              <w:rPr>
                <w:lang w:val="ru-RU"/>
              </w:rPr>
              <w:t xml:space="preserve">всем формам жизни. Глубокое проникновение в экологические проблемы, желание их решать, начиная с себя. </w:t>
            </w:r>
            <w:r w:rsidRPr="00D7480D">
              <w:t>Бережноегуманноеотношениековсемуживому.</w:t>
            </w:r>
          </w:p>
        </w:tc>
      </w:tr>
      <w:tr w:rsidR="00D7480D" w:rsidRPr="00D7480D" w:rsidTr="00950D97">
        <w:tc>
          <w:tcPr>
            <w:tcW w:w="4361" w:type="dxa"/>
          </w:tcPr>
          <w:p w:rsidR="00D7480D" w:rsidRPr="00D7480D" w:rsidRDefault="00D7480D" w:rsidP="00D7480D">
            <w:pPr>
              <w:widowControl w:val="0"/>
              <w:autoSpaceDE w:val="0"/>
              <w:autoSpaceDN w:val="0"/>
              <w:adjustRightInd w:val="0"/>
              <w:rPr>
                <w:lang w:val="ru-RU"/>
              </w:rPr>
            </w:pPr>
            <w:r w:rsidRPr="00D7480D">
              <w:rPr>
                <w:lang w:val="ru-RU"/>
              </w:rPr>
              <w:t>Акция  «Добрые руки человеческой помощи»</w:t>
            </w:r>
          </w:p>
          <w:p w:rsidR="00D7480D" w:rsidRPr="00D7480D" w:rsidRDefault="00D7480D" w:rsidP="00D7480D">
            <w:pPr>
              <w:widowControl w:val="0"/>
              <w:autoSpaceDE w:val="0"/>
              <w:autoSpaceDN w:val="0"/>
              <w:adjustRightInd w:val="0"/>
              <w:rPr>
                <w:rFonts w:ascii="TimesNewRomanPSMT" w:hAnsi="TimesNewRomanPSMT" w:cs="TimesNewRomanPSMT"/>
                <w:lang w:val="ru-RU"/>
              </w:rPr>
            </w:pPr>
          </w:p>
        </w:tc>
        <w:tc>
          <w:tcPr>
            <w:tcW w:w="5210" w:type="dxa"/>
          </w:tcPr>
          <w:p w:rsidR="00D7480D" w:rsidRPr="00D7480D" w:rsidRDefault="00D7480D" w:rsidP="00D7480D">
            <w:pPr>
              <w:autoSpaceDE w:val="0"/>
              <w:autoSpaceDN w:val="0"/>
              <w:adjustRightInd w:val="0"/>
              <w:rPr>
                <w:lang w:val="ru-RU"/>
              </w:rPr>
            </w:pPr>
            <w:r w:rsidRPr="00D7480D">
              <w:rPr>
                <w:lang w:val="ru-RU"/>
              </w:rPr>
              <w:t>Нетерпимое отношение к проявлениям</w:t>
            </w:r>
          </w:p>
          <w:p w:rsidR="00D7480D" w:rsidRPr="00D7480D" w:rsidRDefault="00D7480D" w:rsidP="00D7480D">
            <w:pPr>
              <w:autoSpaceDE w:val="0"/>
              <w:autoSpaceDN w:val="0"/>
              <w:adjustRightInd w:val="0"/>
              <w:rPr>
                <w:lang w:val="ru-RU"/>
              </w:rPr>
            </w:pPr>
            <w:r w:rsidRPr="00D7480D">
              <w:rPr>
                <w:lang w:val="ru-RU"/>
              </w:rPr>
              <w:t>жестокости к братьям нашим меньшим со</w:t>
            </w:r>
          </w:p>
          <w:p w:rsidR="00D7480D" w:rsidRPr="00D7480D" w:rsidRDefault="00D7480D" w:rsidP="00D7480D">
            <w:pPr>
              <w:widowControl w:val="0"/>
              <w:autoSpaceDE w:val="0"/>
              <w:autoSpaceDN w:val="0"/>
              <w:adjustRightInd w:val="0"/>
              <w:rPr>
                <w:rFonts w:eastAsia="Calibri"/>
                <w:lang w:eastAsia="ru-RU"/>
              </w:rPr>
            </w:pPr>
            <w:r w:rsidRPr="00D7480D">
              <w:t>стороныдругихлюдей</w:t>
            </w:r>
            <w:r w:rsidRPr="00D7480D">
              <w:rPr>
                <w:rFonts w:ascii="TimesNewRomanPSMT" w:hAnsi="TimesNewRomanPSMT" w:cs="TimesNewRomanPSMT"/>
              </w:rPr>
              <w:t>.</w:t>
            </w:r>
          </w:p>
        </w:tc>
      </w:tr>
      <w:tr w:rsidR="00D7480D" w:rsidRPr="00D7480D" w:rsidTr="00950D97">
        <w:tc>
          <w:tcPr>
            <w:tcW w:w="4361" w:type="dxa"/>
          </w:tcPr>
          <w:p w:rsidR="00D7480D" w:rsidRPr="00D7480D" w:rsidRDefault="00D7480D" w:rsidP="00D7480D">
            <w:pPr>
              <w:autoSpaceDE w:val="0"/>
              <w:autoSpaceDN w:val="0"/>
              <w:adjustRightInd w:val="0"/>
            </w:pPr>
            <w:r w:rsidRPr="00D7480D">
              <w:t>Физкультминуткивовремя</w:t>
            </w:r>
          </w:p>
          <w:p w:rsidR="00D7480D" w:rsidRPr="00D7480D" w:rsidRDefault="00D7480D" w:rsidP="00D7480D">
            <w:pPr>
              <w:autoSpaceDE w:val="0"/>
              <w:autoSpaceDN w:val="0"/>
              <w:adjustRightInd w:val="0"/>
            </w:pPr>
            <w:r w:rsidRPr="00D7480D">
              <w:t>уроков</w:t>
            </w:r>
          </w:p>
        </w:tc>
        <w:tc>
          <w:tcPr>
            <w:tcW w:w="5210" w:type="dxa"/>
          </w:tcPr>
          <w:p w:rsidR="00D7480D" w:rsidRPr="00D7480D" w:rsidRDefault="00D7480D" w:rsidP="00D7480D">
            <w:pPr>
              <w:autoSpaceDE w:val="0"/>
              <w:autoSpaceDN w:val="0"/>
              <w:adjustRightInd w:val="0"/>
              <w:rPr>
                <w:lang w:val="ru-RU"/>
              </w:rPr>
            </w:pPr>
            <w:r w:rsidRPr="00D7480D">
              <w:rPr>
                <w:lang w:val="ru-RU"/>
              </w:rPr>
              <w:t>Отдых от учебных действий для лучшего восприятия дальнейшей информации.</w:t>
            </w:r>
          </w:p>
        </w:tc>
      </w:tr>
      <w:tr w:rsidR="00D7480D" w:rsidRPr="00D7480D" w:rsidTr="00950D97">
        <w:tc>
          <w:tcPr>
            <w:tcW w:w="4361" w:type="dxa"/>
          </w:tcPr>
          <w:p w:rsidR="00D7480D" w:rsidRPr="00D7480D" w:rsidRDefault="00D7480D" w:rsidP="00D7480D">
            <w:pPr>
              <w:autoSpaceDE w:val="0"/>
              <w:autoSpaceDN w:val="0"/>
              <w:adjustRightInd w:val="0"/>
            </w:pPr>
            <w:r w:rsidRPr="00D7480D">
              <w:t>Деньздоровья</w:t>
            </w:r>
          </w:p>
        </w:tc>
        <w:tc>
          <w:tcPr>
            <w:tcW w:w="5210" w:type="dxa"/>
          </w:tcPr>
          <w:p w:rsidR="00D7480D" w:rsidRPr="00D7480D" w:rsidRDefault="00D7480D" w:rsidP="00D7480D">
            <w:pPr>
              <w:autoSpaceDE w:val="0"/>
              <w:autoSpaceDN w:val="0"/>
              <w:adjustRightInd w:val="0"/>
              <w:rPr>
                <w:lang w:val="ru-RU"/>
              </w:rPr>
            </w:pPr>
            <w:r w:rsidRPr="00D7480D">
              <w:rPr>
                <w:lang w:val="ru-RU"/>
              </w:rPr>
              <w:t>Привлечение обучающихся и родителей к занятиям спортом.</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Школьные спартакиады, соревнования</w:t>
            </w:r>
          </w:p>
          <w:p w:rsidR="00D7480D" w:rsidRPr="00D7480D" w:rsidRDefault="00D7480D" w:rsidP="00D7480D">
            <w:pPr>
              <w:autoSpaceDE w:val="0"/>
              <w:autoSpaceDN w:val="0"/>
              <w:adjustRightInd w:val="0"/>
              <w:rPr>
                <w:lang w:val="ru-RU"/>
              </w:rPr>
            </w:pPr>
            <w:r w:rsidRPr="00D7480D">
              <w:rPr>
                <w:lang w:val="ru-RU"/>
              </w:rPr>
              <w:t>по основным видам спорта.</w:t>
            </w:r>
          </w:p>
        </w:tc>
        <w:tc>
          <w:tcPr>
            <w:tcW w:w="5210" w:type="dxa"/>
          </w:tcPr>
          <w:p w:rsidR="00D7480D" w:rsidRPr="00D7480D" w:rsidRDefault="00D7480D" w:rsidP="00D7480D">
            <w:pPr>
              <w:autoSpaceDE w:val="0"/>
              <w:autoSpaceDN w:val="0"/>
              <w:adjustRightInd w:val="0"/>
              <w:rPr>
                <w:lang w:val="ru-RU"/>
              </w:rPr>
            </w:pPr>
            <w:r w:rsidRPr="00D7480D">
              <w:rPr>
                <w:lang w:val="ru-RU"/>
              </w:rPr>
              <w:t>Укрепление здоровья, содействие гармоническому физическому развитию.</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Спортивные праздники:</w:t>
            </w:r>
          </w:p>
          <w:p w:rsidR="00D7480D" w:rsidRPr="00D7480D" w:rsidRDefault="00D7480D" w:rsidP="00D7480D">
            <w:pPr>
              <w:autoSpaceDE w:val="0"/>
              <w:autoSpaceDN w:val="0"/>
              <w:adjustRightInd w:val="0"/>
              <w:rPr>
                <w:lang w:val="ru-RU"/>
              </w:rPr>
            </w:pPr>
            <w:r w:rsidRPr="00D7480D">
              <w:rPr>
                <w:lang w:val="ru-RU"/>
              </w:rPr>
              <w:t>«Папа, мама и я здоровая</w:t>
            </w:r>
          </w:p>
          <w:p w:rsidR="00D7480D" w:rsidRPr="00D7480D" w:rsidRDefault="00D7480D" w:rsidP="00D7480D">
            <w:pPr>
              <w:autoSpaceDE w:val="0"/>
              <w:autoSpaceDN w:val="0"/>
              <w:adjustRightInd w:val="0"/>
            </w:pPr>
            <w:r w:rsidRPr="00D7480D">
              <w:t>семья», «Веселыестарты»</w:t>
            </w:r>
          </w:p>
          <w:p w:rsidR="00D7480D" w:rsidRPr="00D7480D" w:rsidRDefault="00D7480D" w:rsidP="00D7480D">
            <w:pPr>
              <w:autoSpaceDE w:val="0"/>
              <w:autoSpaceDN w:val="0"/>
              <w:adjustRightInd w:val="0"/>
            </w:pPr>
          </w:p>
        </w:tc>
        <w:tc>
          <w:tcPr>
            <w:tcW w:w="5210" w:type="dxa"/>
          </w:tcPr>
          <w:p w:rsidR="00D7480D" w:rsidRPr="00D7480D" w:rsidRDefault="00D7480D" w:rsidP="00D7480D">
            <w:pPr>
              <w:autoSpaceDE w:val="0"/>
              <w:autoSpaceDN w:val="0"/>
              <w:adjustRightInd w:val="0"/>
            </w:pPr>
            <w:r w:rsidRPr="00D7480D">
              <w:rPr>
                <w:lang w:val="ru-RU"/>
              </w:rPr>
              <w:t xml:space="preserve">Воспитание потребности и умения самостоятельно заниматься физическими упражнениями, сознательно применять их в отдыхе. </w:t>
            </w:r>
            <w:r w:rsidRPr="00D7480D">
              <w:t>Укреплениездоровья, развитиетворческихспособностей.</w:t>
            </w:r>
          </w:p>
        </w:tc>
      </w:tr>
      <w:tr w:rsidR="00D7480D" w:rsidRPr="00D7480D" w:rsidTr="00950D97">
        <w:tc>
          <w:tcPr>
            <w:tcW w:w="4361" w:type="dxa"/>
          </w:tcPr>
          <w:p w:rsidR="00D7480D" w:rsidRPr="00D7480D" w:rsidRDefault="00D7480D" w:rsidP="00D7480D">
            <w:pPr>
              <w:autoSpaceDE w:val="0"/>
              <w:autoSpaceDN w:val="0"/>
              <w:adjustRightInd w:val="0"/>
            </w:pPr>
            <w:r w:rsidRPr="00D7480D">
              <w:t>Встречи с инспекторами</w:t>
            </w:r>
          </w:p>
          <w:p w:rsidR="00D7480D" w:rsidRPr="00D7480D" w:rsidRDefault="00D7480D" w:rsidP="00D7480D">
            <w:pPr>
              <w:autoSpaceDE w:val="0"/>
              <w:autoSpaceDN w:val="0"/>
              <w:adjustRightInd w:val="0"/>
            </w:pPr>
            <w:r w:rsidRPr="00D7480D">
              <w:t>ГИБДД</w:t>
            </w:r>
          </w:p>
        </w:tc>
        <w:tc>
          <w:tcPr>
            <w:tcW w:w="5210" w:type="dxa"/>
          </w:tcPr>
          <w:p w:rsidR="00D7480D" w:rsidRPr="00D7480D" w:rsidRDefault="00D7480D" w:rsidP="00D7480D">
            <w:pPr>
              <w:autoSpaceDE w:val="0"/>
              <w:autoSpaceDN w:val="0"/>
              <w:adjustRightInd w:val="0"/>
            </w:pPr>
            <w:r w:rsidRPr="00D7480D">
              <w:t>Обобщениезнанийпо ПДД</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Весёлые старты по ПДД</w:t>
            </w:r>
          </w:p>
          <w:p w:rsidR="00D7480D" w:rsidRPr="00D7480D" w:rsidRDefault="00D7480D" w:rsidP="00D7480D">
            <w:pPr>
              <w:autoSpaceDE w:val="0"/>
              <w:autoSpaceDN w:val="0"/>
              <w:adjustRightInd w:val="0"/>
              <w:rPr>
                <w:lang w:val="ru-RU"/>
              </w:rPr>
            </w:pPr>
            <w:r w:rsidRPr="00D7480D">
              <w:rPr>
                <w:lang w:val="ru-RU"/>
              </w:rPr>
              <w:t>«Азбука пешехода»</w:t>
            </w:r>
          </w:p>
        </w:tc>
        <w:tc>
          <w:tcPr>
            <w:tcW w:w="5210" w:type="dxa"/>
          </w:tcPr>
          <w:p w:rsidR="00D7480D" w:rsidRPr="00D7480D" w:rsidRDefault="00D7480D" w:rsidP="00D7480D">
            <w:pPr>
              <w:autoSpaceDE w:val="0"/>
              <w:autoSpaceDN w:val="0"/>
              <w:adjustRightInd w:val="0"/>
              <w:rPr>
                <w:lang w:val="ru-RU"/>
              </w:rPr>
            </w:pPr>
            <w:r w:rsidRPr="00D7480D">
              <w:rPr>
                <w:lang w:val="ru-RU"/>
              </w:rPr>
              <w:t>Создание условий для применения теоретических знаний по ПДД на практике</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Классные часы по соблюдению</w:t>
            </w:r>
          </w:p>
          <w:p w:rsidR="00D7480D" w:rsidRPr="00D7480D" w:rsidRDefault="00D7480D" w:rsidP="00D7480D">
            <w:pPr>
              <w:autoSpaceDE w:val="0"/>
              <w:autoSpaceDN w:val="0"/>
              <w:adjustRightInd w:val="0"/>
              <w:rPr>
                <w:lang w:val="ru-RU"/>
              </w:rPr>
            </w:pPr>
            <w:r w:rsidRPr="00D7480D">
              <w:rPr>
                <w:lang w:val="ru-RU"/>
              </w:rPr>
              <w:t>правил ПДД «Экстремальная ситуация»</w:t>
            </w:r>
          </w:p>
        </w:tc>
        <w:tc>
          <w:tcPr>
            <w:tcW w:w="5210" w:type="dxa"/>
          </w:tcPr>
          <w:p w:rsidR="00D7480D" w:rsidRPr="00D7480D" w:rsidRDefault="00D7480D" w:rsidP="00D7480D">
            <w:pPr>
              <w:autoSpaceDE w:val="0"/>
              <w:autoSpaceDN w:val="0"/>
              <w:adjustRightInd w:val="0"/>
              <w:rPr>
                <w:lang w:val="ru-RU"/>
              </w:rPr>
            </w:pPr>
            <w:r w:rsidRPr="00D7480D">
              <w:rPr>
                <w:lang w:val="ru-RU"/>
              </w:rPr>
              <w:t>Снизить вероятность детского травматизма на дорогах</w:t>
            </w:r>
          </w:p>
        </w:tc>
      </w:tr>
      <w:tr w:rsidR="00D7480D" w:rsidRPr="00D7480D" w:rsidTr="00950D97">
        <w:tc>
          <w:tcPr>
            <w:tcW w:w="4361" w:type="dxa"/>
          </w:tcPr>
          <w:p w:rsidR="00D7480D" w:rsidRPr="00D7480D" w:rsidRDefault="00D7480D" w:rsidP="00D7480D">
            <w:pPr>
              <w:autoSpaceDE w:val="0"/>
              <w:autoSpaceDN w:val="0"/>
              <w:adjustRightInd w:val="0"/>
            </w:pPr>
            <w:r w:rsidRPr="00D7480D">
              <w:lastRenderedPageBreak/>
              <w:t>Проект «Безопасныймаршрут</w:t>
            </w:r>
          </w:p>
          <w:p w:rsidR="00D7480D" w:rsidRPr="00D7480D" w:rsidRDefault="00D7480D" w:rsidP="00D7480D">
            <w:pPr>
              <w:autoSpaceDE w:val="0"/>
              <w:autoSpaceDN w:val="0"/>
              <w:adjustRightInd w:val="0"/>
            </w:pPr>
            <w:r w:rsidRPr="00D7480D">
              <w:t>домой»</w:t>
            </w:r>
          </w:p>
        </w:tc>
        <w:tc>
          <w:tcPr>
            <w:tcW w:w="5210" w:type="dxa"/>
          </w:tcPr>
          <w:p w:rsidR="00D7480D" w:rsidRPr="00D7480D" w:rsidRDefault="00D7480D" w:rsidP="00D7480D">
            <w:pPr>
              <w:autoSpaceDE w:val="0"/>
              <w:autoSpaceDN w:val="0"/>
              <w:adjustRightInd w:val="0"/>
              <w:rPr>
                <w:lang w:val="ru-RU"/>
              </w:rPr>
            </w:pPr>
            <w:r w:rsidRPr="00D7480D">
              <w:rPr>
                <w:lang w:val="ru-RU"/>
              </w:rPr>
              <w:t>Снизить вероятность детского травматизма на дорогах, создать наиболее благоприятный маршрут учащегося от дома до школы и обратно</w:t>
            </w:r>
          </w:p>
        </w:tc>
      </w:tr>
      <w:tr w:rsidR="00D7480D" w:rsidRPr="00D7480D" w:rsidTr="00950D97">
        <w:tc>
          <w:tcPr>
            <w:tcW w:w="9571" w:type="dxa"/>
            <w:gridSpan w:val="2"/>
            <w:tcBorders>
              <w:right w:val="nil"/>
            </w:tcBorders>
          </w:tcPr>
          <w:p w:rsidR="00D7480D" w:rsidRPr="00D7480D" w:rsidRDefault="00D7480D" w:rsidP="00D7480D">
            <w:pPr>
              <w:autoSpaceDE w:val="0"/>
              <w:autoSpaceDN w:val="0"/>
              <w:adjustRightInd w:val="0"/>
              <w:rPr>
                <w:lang w:val="ru-RU"/>
              </w:rPr>
            </w:pPr>
          </w:p>
          <w:p w:rsidR="00D7480D" w:rsidRPr="00D7480D" w:rsidRDefault="00D7480D" w:rsidP="00D7480D">
            <w:pPr>
              <w:autoSpaceDE w:val="0"/>
              <w:autoSpaceDN w:val="0"/>
              <w:adjustRightInd w:val="0"/>
              <w:jc w:val="center"/>
              <w:rPr>
                <w:b/>
                <w:sz w:val="28"/>
                <w:szCs w:val="28"/>
              </w:rPr>
            </w:pPr>
            <w:r w:rsidRPr="00D7480D">
              <w:rPr>
                <w:b/>
                <w:sz w:val="28"/>
                <w:szCs w:val="28"/>
              </w:rPr>
              <w:t>8 класс</w:t>
            </w:r>
          </w:p>
          <w:p w:rsidR="00D7480D" w:rsidRPr="00D7480D" w:rsidRDefault="00D7480D" w:rsidP="00D7480D">
            <w:pPr>
              <w:autoSpaceDE w:val="0"/>
              <w:autoSpaceDN w:val="0"/>
              <w:adjustRightInd w:val="0"/>
            </w:pP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Участие в осеннем кроссе , профильном лагере и туристическом слёте.</w:t>
            </w:r>
          </w:p>
        </w:tc>
        <w:tc>
          <w:tcPr>
            <w:tcW w:w="5210" w:type="dxa"/>
            <w:tcBorders>
              <w:right w:val="nil"/>
            </w:tcBorders>
          </w:tcPr>
          <w:p w:rsidR="00D7480D" w:rsidRPr="00D7480D" w:rsidRDefault="00D7480D" w:rsidP="00D7480D">
            <w:pPr>
              <w:autoSpaceDE w:val="0"/>
              <w:autoSpaceDN w:val="0"/>
              <w:adjustRightInd w:val="0"/>
              <w:rPr>
                <w:lang w:val="ru-RU"/>
              </w:rPr>
            </w:pPr>
            <w:r w:rsidRPr="00D7480D">
              <w:rPr>
                <w:lang w:val="ru-RU"/>
              </w:rPr>
              <w:t xml:space="preserve">Приобретают навыки </w:t>
            </w:r>
            <w:r w:rsidRPr="00D7480D">
              <w:rPr>
                <w:rFonts w:eastAsia="Calibri"/>
                <w:lang w:val="ru-RU" w:eastAsia="ru-RU"/>
              </w:rPr>
              <w:t>экологически грамотного поведения в школе, дома, в природной   среде.</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Классные часы о природе и экологии</w:t>
            </w:r>
          </w:p>
        </w:tc>
        <w:tc>
          <w:tcPr>
            <w:tcW w:w="5210" w:type="dxa"/>
          </w:tcPr>
          <w:p w:rsidR="00D7480D" w:rsidRPr="00D7480D" w:rsidRDefault="00D7480D" w:rsidP="00D7480D">
            <w:pPr>
              <w:autoSpaceDE w:val="0"/>
              <w:autoSpaceDN w:val="0"/>
              <w:adjustRightInd w:val="0"/>
              <w:rPr>
                <w:lang w:val="ru-RU"/>
              </w:rPr>
            </w:pPr>
            <w:r w:rsidRPr="00D7480D">
              <w:rPr>
                <w:lang w:val="ru-RU"/>
              </w:rPr>
              <w:t>Усвоение ценностного отношения к природе и</w:t>
            </w:r>
          </w:p>
          <w:p w:rsidR="00D7480D" w:rsidRPr="00D7480D" w:rsidRDefault="00D7480D" w:rsidP="00D7480D">
            <w:pPr>
              <w:autoSpaceDE w:val="0"/>
              <w:autoSpaceDN w:val="0"/>
              <w:adjustRightInd w:val="0"/>
              <w:rPr>
                <w:lang w:val="ru-RU"/>
              </w:rPr>
            </w:pPr>
            <w:r w:rsidRPr="00D7480D">
              <w:rPr>
                <w:lang w:val="ru-RU"/>
              </w:rPr>
              <w:t>всем формам жизни, развитие художественно-</w:t>
            </w:r>
          </w:p>
          <w:p w:rsidR="00D7480D" w:rsidRPr="00D7480D" w:rsidRDefault="00D7480D" w:rsidP="00D7480D">
            <w:pPr>
              <w:autoSpaceDE w:val="0"/>
              <w:autoSpaceDN w:val="0"/>
              <w:adjustRightInd w:val="0"/>
              <w:rPr>
                <w:lang w:val="ru-RU"/>
              </w:rPr>
            </w:pPr>
            <w:r w:rsidRPr="00D7480D">
              <w:rPr>
                <w:lang w:val="ru-RU"/>
              </w:rPr>
              <w:t>эстетического восприятия явлений природы,</w:t>
            </w:r>
          </w:p>
          <w:p w:rsidR="00D7480D" w:rsidRPr="00D7480D" w:rsidRDefault="00D7480D" w:rsidP="00D7480D">
            <w:pPr>
              <w:autoSpaceDE w:val="0"/>
              <w:autoSpaceDN w:val="0"/>
              <w:adjustRightInd w:val="0"/>
              <w:rPr>
                <w:lang w:val="ru-RU"/>
              </w:rPr>
            </w:pPr>
            <w:r w:rsidRPr="00D7480D">
              <w:rPr>
                <w:lang w:val="ru-RU"/>
              </w:rPr>
              <w:t>животного и растительного мира, способность и</w:t>
            </w:r>
          </w:p>
          <w:p w:rsidR="00D7480D" w:rsidRPr="00D7480D" w:rsidRDefault="00D7480D" w:rsidP="00D7480D">
            <w:pPr>
              <w:autoSpaceDE w:val="0"/>
              <w:autoSpaceDN w:val="0"/>
              <w:adjustRightInd w:val="0"/>
              <w:rPr>
                <w:lang w:val="ru-RU"/>
              </w:rPr>
            </w:pPr>
            <w:r w:rsidRPr="00D7480D">
              <w:rPr>
                <w:lang w:val="ru-RU"/>
              </w:rPr>
              <w:t>потребность наслаждаться природой, не только</w:t>
            </w:r>
          </w:p>
          <w:p w:rsidR="00D7480D" w:rsidRPr="00D7480D" w:rsidRDefault="00D7480D" w:rsidP="00D7480D">
            <w:pPr>
              <w:autoSpaceDE w:val="0"/>
              <w:autoSpaceDN w:val="0"/>
              <w:adjustRightInd w:val="0"/>
              <w:rPr>
                <w:lang w:val="ru-RU"/>
              </w:rPr>
            </w:pPr>
            <w:r w:rsidRPr="00D7480D">
              <w:rPr>
                <w:lang w:val="ru-RU"/>
              </w:rPr>
              <w:t>не нанося ей ущерба, но и поддерживая ее</w:t>
            </w:r>
          </w:p>
          <w:p w:rsidR="00D7480D" w:rsidRPr="00D7480D" w:rsidRDefault="00D7480D" w:rsidP="00D7480D">
            <w:pPr>
              <w:autoSpaceDE w:val="0"/>
              <w:autoSpaceDN w:val="0"/>
              <w:adjustRightInd w:val="0"/>
            </w:pPr>
            <w:r w:rsidRPr="00D7480D">
              <w:t>жизненныесилы</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Выставка поделок  из природного материала</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художественно-эстетического</w:t>
            </w:r>
          </w:p>
          <w:p w:rsidR="00D7480D" w:rsidRPr="00D7480D" w:rsidRDefault="00D7480D" w:rsidP="00D7480D">
            <w:pPr>
              <w:autoSpaceDE w:val="0"/>
              <w:autoSpaceDN w:val="0"/>
              <w:adjustRightInd w:val="0"/>
              <w:rPr>
                <w:lang w:val="ru-RU"/>
              </w:rPr>
            </w:pPr>
            <w:r w:rsidRPr="00D7480D">
              <w:rPr>
                <w:lang w:val="ru-RU"/>
              </w:rPr>
              <w:t>восприятия явлений природы. Опыт</w:t>
            </w:r>
          </w:p>
          <w:p w:rsidR="00D7480D" w:rsidRPr="00D7480D" w:rsidRDefault="00D7480D" w:rsidP="00D7480D">
            <w:pPr>
              <w:autoSpaceDE w:val="0"/>
              <w:autoSpaceDN w:val="0"/>
              <w:adjustRightInd w:val="0"/>
              <w:rPr>
                <w:lang w:val="ru-RU"/>
              </w:rPr>
            </w:pPr>
            <w:r w:rsidRPr="00D7480D">
              <w:rPr>
                <w:lang w:val="ru-RU"/>
              </w:rPr>
              <w:t>собственного участия в коллективной работе.</w:t>
            </w:r>
          </w:p>
        </w:tc>
      </w:tr>
      <w:tr w:rsidR="00D7480D" w:rsidRPr="00D7480D" w:rsidTr="00950D97">
        <w:tc>
          <w:tcPr>
            <w:tcW w:w="4361" w:type="dxa"/>
          </w:tcPr>
          <w:p w:rsidR="00D7480D" w:rsidRPr="00D7480D" w:rsidRDefault="00D7480D" w:rsidP="00D7480D">
            <w:pPr>
              <w:autoSpaceDE w:val="0"/>
              <w:autoSpaceDN w:val="0"/>
              <w:adjustRightInd w:val="0"/>
            </w:pPr>
            <w:r w:rsidRPr="00D7480D">
              <w:t xml:space="preserve">Акциипомощиптицам («Кормушка») </w:t>
            </w:r>
          </w:p>
        </w:tc>
        <w:tc>
          <w:tcPr>
            <w:tcW w:w="5210" w:type="dxa"/>
          </w:tcPr>
          <w:p w:rsidR="00D7480D" w:rsidRPr="00D7480D" w:rsidRDefault="00D7480D" w:rsidP="00D7480D">
            <w:pPr>
              <w:autoSpaceDE w:val="0"/>
              <w:autoSpaceDN w:val="0"/>
              <w:adjustRightInd w:val="0"/>
              <w:rPr>
                <w:lang w:val="ru-RU"/>
              </w:rPr>
            </w:pPr>
            <w:r w:rsidRPr="00D7480D">
              <w:rPr>
                <w:lang w:val="ru-RU"/>
              </w:rPr>
              <w:t>Посильное участие в делах благотворительности,</w:t>
            </w:r>
          </w:p>
          <w:p w:rsidR="00D7480D" w:rsidRPr="00D7480D" w:rsidRDefault="00D7480D" w:rsidP="00D7480D">
            <w:pPr>
              <w:autoSpaceDE w:val="0"/>
              <w:autoSpaceDN w:val="0"/>
              <w:adjustRightInd w:val="0"/>
              <w:rPr>
                <w:lang w:val="ru-RU"/>
              </w:rPr>
            </w:pPr>
            <w:r w:rsidRPr="00D7480D">
              <w:rPr>
                <w:lang w:val="ru-RU"/>
              </w:rPr>
              <w:t>милосердия, в оказании помощи нуждающимся,</w:t>
            </w:r>
          </w:p>
          <w:p w:rsidR="00D7480D" w:rsidRPr="00D7480D" w:rsidRDefault="00D7480D" w:rsidP="00D7480D">
            <w:pPr>
              <w:autoSpaceDE w:val="0"/>
              <w:autoSpaceDN w:val="0"/>
              <w:adjustRightInd w:val="0"/>
            </w:pPr>
            <w:r w:rsidRPr="00D7480D">
              <w:t>пробуждениеэмпатии, чувствасопричастности.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Весенняя неделя добра, экологические субботники.</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потребности в совершении</w:t>
            </w:r>
          </w:p>
          <w:p w:rsidR="00D7480D" w:rsidRPr="00D7480D" w:rsidRDefault="00D7480D" w:rsidP="00D7480D">
            <w:pPr>
              <w:autoSpaceDE w:val="0"/>
              <w:autoSpaceDN w:val="0"/>
              <w:adjustRightInd w:val="0"/>
              <w:rPr>
                <w:lang w:val="ru-RU"/>
              </w:rPr>
            </w:pPr>
            <w:r w:rsidRPr="00D7480D">
              <w:rPr>
                <w:lang w:val="ru-RU"/>
              </w:rPr>
              <w:t>нравственных поступков.</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Проектная и исследовательская</w:t>
            </w:r>
          </w:p>
          <w:p w:rsidR="00D7480D" w:rsidRPr="00D7480D" w:rsidRDefault="00D7480D" w:rsidP="00D7480D">
            <w:pPr>
              <w:autoSpaceDE w:val="0"/>
              <w:autoSpaceDN w:val="0"/>
              <w:adjustRightInd w:val="0"/>
              <w:rPr>
                <w:lang w:val="ru-RU"/>
              </w:rPr>
            </w:pPr>
            <w:r w:rsidRPr="00D7480D">
              <w:rPr>
                <w:lang w:val="ru-RU"/>
              </w:rPr>
              <w:t>деятельность. Проведение школьной НПК</w:t>
            </w:r>
          </w:p>
          <w:p w:rsidR="00D7480D" w:rsidRPr="00AD0E73" w:rsidRDefault="00D7480D" w:rsidP="00D7480D">
            <w:pPr>
              <w:autoSpaceDE w:val="0"/>
              <w:autoSpaceDN w:val="0"/>
              <w:adjustRightInd w:val="0"/>
              <w:rPr>
                <w:lang w:val="ru-RU"/>
              </w:rPr>
            </w:pPr>
            <w:r w:rsidRPr="00AD0E73">
              <w:rPr>
                <w:lang w:val="ru-RU"/>
              </w:rPr>
              <w:t>«Я познаю мир».</w:t>
            </w:r>
          </w:p>
        </w:tc>
        <w:tc>
          <w:tcPr>
            <w:tcW w:w="5210" w:type="dxa"/>
          </w:tcPr>
          <w:p w:rsidR="00D7480D" w:rsidRPr="00D7480D" w:rsidRDefault="00D7480D" w:rsidP="00D7480D">
            <w:pPr>
              <w:autoSpaceDE w:val="0"/>
              <w:autoSpaceDN w:val="0"/>
              <w:adjustRightInd w:val="0"/>
              <w:rPr>
                <w:lang w:val="ru-RU"/>
              </w:rPr>
            </w:pPr>
            <w:r w:rsidRPr="00D7480D">
              <w:rPr>
                <w:lang w:val="ru-RU"/>
              </w:rPr>
              <w:t>Участие в создании и реализации коллективных</w:t>
            </w:r>
          </w:p>
          <w:p w:rsidR="00D7480D" w:rsidRPr="00D7480D" w:rsidRDefault="00D7480D" w:rsidP="00D7480D">
            <w:pPr>
              <w:autoSpaceDE w:val="0"/>
              <w:autoSpaceDN w:val="0"/>
              <w:adjustRightInd w:val="0"/>
              <w:rPr>
                <w:lang w:val="ru-RU"/>
              </w:rPr>
            </w:pPr>
            <w:r w:rsidRPr="00D7480D">
              <w:rPr>
                <w:lang w:val="ru-RU"/>
              </w:rPr>
              <w:t>природоохранных проектов. Проявление учащимися своих интеллектуальных</w:t>
            </w:r>
          </w:p>
          <w:p w:rsidR="00D7480D" w:rsidRPr="00D7480D" w:rsidRDefault="00D7480D" w:rsidP="00D7480D">
            <w:pPr>
              <w:autoSpaceDE w:val="0"/>
              <w:autoSpaceDN w:val="0"/>
              <w:adjustRightInd w:val="0"/>
            </w:pPr>
            <w:r w:rsidRPr="00D7480D">
              <w:t>возможностей.</w:t>
            </w:r>
          </w:p>
        </w:tc>
      </w:tr>
      <w:tr w:rsidR="00D7480D" w:rsidRPr="00D7480D" w:rsidTr="00950D97">
        <w:tc>
          <w:tcPr>
            <w:tcW w:w="4361" w:type="dxa"/>
          </w:tcPr>
          <w:p w:rsidR="00D7480D" w:rsidRPr="00D7480D" w:rsidRDefault="00D7480D" w:rsidP="00D7480D">
            <w:pPr>
              <w:widowControl w:val="0"/>
              <w:autoSpaceDE w:val="0"/>
              <w:autoSpaceDN w:val="0"/>
              <w:adjustRightInd w:val="0"/>
              <w:rPr>
                <w:rFonts w:eastAsia="Calibri"/>
                <w:lang w:eastAsia="ru-RU"/>
              </w:rPr>
            </w:pPr>
            <w:r w:rsidRPr="00D7480D">
              <w:t>Экскурсии.</w:t>
            </w:r>
          </w:p>
        </w:tc>
        <w:tc>
          <w:tcPr>
            <w:tcW w:w="5210" w:type="dxa"/>
          </w:tcPr>
          <w:p w:rsidR="00D7480D" w:rsidRPr="00D7480D" w:rsidRDefault="00D7480D" w:rsidP="00D7480D">
            <w:pPr>
              <w:autoSpaceDE w:val="0"/>
              <w:autoSpaceDN w:val="0"/>
              <w:adjustRightInd w:val="0"/>
              <w:rPr>
                <w:lang w:val="ru-RU"/>
              </w:rPr>
            </w:pPr>
            <w:r w:rsidRPr="00D7480D">
              <w:rPr>
                <w:lang w:val="ru-RU"/>
              </w:rPr>
              <w:t>Усвоение ценностного отношения к природе и</w:t>
            </w:r>
          </w:p>
          <w:p w:rsidR="00D7480D" w:rsidRPr="00D7480D" w:rsidRDefault="00D7480D" w:rsidP="00D7480D">
            <w:pPr>
              <w:autoSpaceDE w:val="0"/>
              <w:autoSpaceDN w:val="0"/>
              <w:adjustRightInd w:val="0"/>
            </w:pPr>
            <w:r w:rsidRPr="00D7480D">
              <w:rPr>
                <w:lang w:val="ru-RU"/>
              </w:rPr>
              <w:t xml:space="preserve">всем формам жизни. Глубокое проникновение в экологические проблемы, желание их решать, начиная с себя. </w:t>
            </w:r>
            <w:r w:rsidRPr="00D7480D">
              <w:t>Бережноегуманноеотношениековсемуживому.</w:t>
            </w:r>
          </w:p>
        </w:tc>
      </w:tr>
      <w:tr w:rsidR="00D7480D" w:rsidRPr="00D7480D" w:rsidTr="00950D97">
        <w:tc>
          <w:tcPr>
            <w:tcW w:w="4361" w:type="dxa"/>
          </w:tcPr>
          <w:p w:rsidR="00D7480D" w:rsidRPr="00D7480D" w:rsidRDefault="00D7480D" w:rsidP="00D7480D">
            <w:pPr>
              <w:autoSpaceDE w:val="0"/>
              <w:autoSpaceDN w:val="0"/>
              <w:adjustRightInd w:val="0"/>
            </w:pPr>
            <w:r w:rsidRPr="00D7480D">
              <w:t>Профилактическаяпрограмма</w:t>
            </w:r>
          </w:p>
          <w:p w:rsidR="00D7480D" w:rsidRPr="00D7480D" w:rsidRDefault="00D7480D" w:rsidP="00D7480D">
            <w:pPr>
              <w:autoSpaceDE w:val="0"/>
              <w:autoSpaceDN w:val="0"/>
              <w:adjustRightInd w:val="0"/>
            </w:pPr>
            <w:r w:rsidRPr="00D7480D">
              <w:t>«Полезнаяпривычка»</w:t>
            </w:r>
          </w:p>
          <w:p w:rsidR="00D7480D" w:rsidRPr="00D7480D" w:rsidRDefault="00D7480D" w:rsidP="00D7480D">
            <w:pPr>
              <w:widowControl w:val="0"/>
              <w:autoSpaceDE w:val="0"/>
              <w:autoSpaceDN w:val="0"/>
              <w:adjustRightInd w:val="0"/>
            </w:pP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знаний о ценности своего здоровья и здоровья других людей для самореализации каждой личности, и о том</w:t>
            </w:r>
          </w:p>
          <w:p w:rsidR="00D7480D" w:rsidRPr="00D7480D" w:rsidRDefault="00D7480D" w:rsidP="00D7480D">
            <w:pPr>
              <w:autoSpaceDE w:val="0"/>
              <w:autoSpaceDN w:val="0"/>
              <w:adjustRightInd w:val="0"/>
              <w:rPr>
                <w:lang w:val="ru-RU"/>
              </w:rPr>
            </w:pPr>
            <w:r w:rsidRPr="00D7480D">
              <w:rPr>
                <w:lang w:val="ru-RU"/>
              </w:rPr>
              <w:t>вреде, который можно нанести здоровью различными действиями.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Психолого-педагогические консультации  для родителей  «Здоровье тела и души»</w:t>
            </w:r>
          </w:p>
          <w:p w:rsidR="00D7480D" w:rsidRPr="00D7480D" w:rsidRDefault="00D7480D" w:rsidP="00D7480D">
            <w:pPr>
              <w:autoSpaceDE w:val="0"/>
              <w:autoSpaceDN w:val="0"/>
              <w:adjustRightInd w:val="0"/>
              <w:rPr>
                <w:rFonts w:ascii="TimesNewRomanPSMT" w:hAnsi="TimesNewRomanPSMT" w:cs="TimesNewRomanPSMT"/>
                <w:lang w:val="ru-RU"/>
              </w:rPr>
            </w:pPr>
          </w:p>
          <w:p w:rsidR="00D7480D" w:rsidRPr="00D7480D" w:rsidRDefault="00D7480D" w:rsidP="00D7480D">
            <w:pPr>
              <w:autoSpaceDE w:val="0"/>
              <w:autoSpaceDN w:val="0"/>
              <w:adjustRightInd w:val="0"/>
              <w:rPr>
                <w:lang w:val="ru-RU"/>
              </w:rPr>
            </w:pPr>
          </w:p>
        </w:tc>
        <w:tc>
          <w:tcPr>
            <w:tcW w:w="5210" w:type="dxa"/>
          </w:tcPr>
          <w:p w:rsidR="00D7480D" w:rsidRPr="00D7480D" w:rsidRDefault="00D7480D" w:rsidP="00D7480D">
            <w:pPr>
              <w:autoSpaceDE w:val="0"/>
              <w:autoSpaceDN w:val="0"/>
              <w:adjustRightInd w:val="0"/>
              <w:rPr>
                <w:lang w:val="ru-RU"/>
              </w:rPr>
            </w:pPr>
            <w:r w:rsidRPr="00D7480D">
              <w:rPr>
                <w:lang w:val="ru-RU"/>
              </w:rPr>
              <w:t>Повышение  психологическая компетенция в вопросах переживаемого детьми периода, представления об ответственности и совместном решении с ребенком</w:t>
            </w:r>
          </w:p>
          <w:p w:rsidR="00D7480D" w:rsidRPr="00D7480D" w:rsidRDefault="00D7480D" w:rsidP="00D7480D">
            <w:pPr>
              <w:autoSpaceDE w:val="0"/>
              <w:autoSpaceDN w:val="0"/>
              <w:adjustRightInd w:val="0"/>
            </w:pPr>
            <w:r w:rsidRPr="00D7480D">
              <w:t>проблемныхситуаций (датьрекомендации).</w:t>
            </w:r>
          </w:p>
        </w:tc>
      </w:tr>
      <w:tr w:rsidR="00D7480D" w:rsidRPr="00D7480D" w:rsidTr="00950D97">
        <w:tc>
          <w:tcPr>
            <w:tcW w:w="4361" w:type="dxa"/>
          </w:tcPr>
          <w:p w:rsidR="00D7480D" w:rsidRPr="00D7480D" w:rsidRDefault="00D7480D" w:rsidP="00D7480D">
            <w:pPr>
              <w:autoSpaceDE w:val="0"/>
              <w:autoSpaceDN w:val="0"/>
              <w:adjustRightInd w:val="0"/>
            </w:pPr>
            <w:r w:rsidRPr="00D7480D">
              <w:t>Акции: «Будемжить»</w:t>
            </w:r>
          </w:p>
          <w:p w:rsidR="00D7480D" w:rsidRPr="00D7480D" w:rsidRDefault="00D7480D" w:rsidP="00D7480D">
            <w:pPr>
              <w:widowControl w:val="0"/>
              <w:autoSpaceDE w:val="0"/>
              <w:autoSpaceDN w:val="0"/>
              <w:adjustRightInd w:val="0"/>
            </w:pP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негативного отношения к алкогольным напиткам, пропаганда здорового и безопасного образа жизни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Акции: «Крутой маршрут</w:t>
            </w:r>
          </w:p>
          <w:p w:rsidR="00D7480D" w:rsidRPr="00D7480D" w:rsidRDefault="00D7480D" w:rsidP="00D7480D">
            <w:pPr>
              <w:widowControl w:val="0"/>
              <w:autoSpaceDE w:val="0"/>
              <w:autoSpaceDN w:val="0"/>
              <w:adjustRightInd w:val="0"/>
              <w:rPr>
                <w:lang w:val="ru-RU"/>
              </w:rPr>
            </w:pPr>
            <w:r w:rsidRPr="00D7480D">
              <w:rPr>
                <w:lang w:val="ru-RU"/>
              </w:rPr>
              <w:t>здоровья» и др.</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положительного отношения к здоровому образу жизни, тренировка на выносливость, развитие творческих способностей</w:t>
            </w:r>
          </w:p>
        </w:tc>
      </w:tr>
      <w:tr w:rsidR="00D7480D" w:rsidRPr="00D7480D" w:rsidTr="00950D97">
        <w:tc>
          <w:tcPr>
            <w:tcW w:w="4361" w:type="dxa"/>
          </w:tcPr>
          <w:p w:rsidR="00D7480D" w:rsidRPr="00D7480D" w:rsidRDefault="00D7480D" w:rsidP="00D7480D">
            <w:pPr>
              <w:widowControl w:val="0"/>
              <w:autoSpaceDE w:val="0"/>
              <w:autoSpaceDN w:val="0"/>
              <w:adjustRightInd w:val="0"/>
            </w:pPr>
            <w:r w:rsidRPr="00D7480D">
              <w:lastRenderedPageBreak/>
              <w:t>Экологическиедесанты, волонтерскоедвижение</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негативного отношения к загрязнению природы, приобщение к социально-значимому труду</w:t>
            </w:r>
          </w:p>
        </w:tc>
      </w:tr>
      <w:tr w:rsidR="00D7480D" w:rsidRPr="00D7480D" w:rsidTr="00950D97">
        <w:tc>
          <w:tcPr>
            <w:tcW w:w="4361" w:type="dxa"/>
          </w:tcPr>
          <w:p w:rsidR="00D7480D" w:rsidRPr="00D7480D" w:rsidRDefault="00D7480D" w:rsidP="00D7480D">
            <w:pPr>
              <w:autoSpaceDE w:val="0"/>
              <w:autoSpaceDN w:val="0"/>
              <w:adjustRightInd w:val="0"/>
            </w:pPr>
            <w:r w:rsidRPr="00D7480D">
              <w:t>Участие в проектной</w:t>
            </w:r>
          </w:p>
          <w:p w:rsidR="00D7480D" w:rsidRPr="00D7480D" w:rsidRDefault="00D7480D" w:rsidP="00D7480D">
            <w:pPr>
              <w:widowControl w:val="0"/>
              <w:autoSpaceDE w:val="0"/>
              <w:autoSpaceDN w:val="0"/>
              <w:adjustRightInd w:val="0"/>
            </w:pPr>
            <w:r w:rsidRPr="00D7480D">
              <w:t>деятельности</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творческого мышления, расширение кругозора о здоровом образе жизни.</w:t>
            </w:r>
          </w:p>
        </w:tc>
      </w:tr>
      <w:tr w:rsidR="00D7480D" w:rsidRPr="00D7480D" w:rsidTr="00950D97">
        <w:tc>
          <w:tcPr>
            <w:tcW w:w="4361" w:type="dxa"/>
          </w:tcPr>
          <w:p w:rsidR="00D7480D" w:rsidRPr="00D7480D" w:rsidRDefault="00D7480D" w:rsidP="00D7480D">
            <w:pPr>
              <w:widowControl w:val="0"/>
              <w:autoSpaceDE w:val="0"/>
              <w:autoSpaceDN w:val="0"/>
              <w:adjustRightInd w:val="0"/>
              <w:rPr>
                <w:lang w:val="ru-RU"/>
              </w:rPr>
            </w:pPr>
            <w:r w:rsidRPr="00D7480D">
              <w:rPr>
                <w:lang w:val="ru-RU"/>
              </w:rPr>
              <w:t>Встречи с медицинскими работниками, посещение «Кабинета здоровья».</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знаний о необходимости соблюдения правил</w:t>
            </w:r>
          </w:p>
          <w:p w:rsidR="00D7480D" w:rsidRPr="00D7480D" w:rsidRDefault="00D7480D" w:rsidP="00D7480D">
            <w:pPr>
              <w:autoSpaceDE w:val="0"/>
              <w:autoSpaceDN w:val="0"/>
              <w:adjustRightInd w:val="0"/>
              <w:rPr>
                <w:lang w:val="ru-RU"/>
              </w:rPr>
            </w:pPr>
            <w:r w:rsidRPr="00D7480D">
              <w:rPr>
                <w:lang w:val="ru-RU"/>
              </w:rPr>
              <w:t>гигиены и здорового режима дня.</w:t>
            </w:r>
          </w:p>
        </w:tc>
      </w:tr>
      <w:tr w:rsidR="00D7480D" w:rsidRPr="00D7480D" w:rsidTr="00950D97">
        <w:tc>
          <w:tcPr>
            <w:tcW w:w="4361" w:type="dxa"/>
          </w:tcPr>
          <w:p w:rsidR="00D7480D" w:rsidRPr="00D7480D" w:rsidRDefault="00D7480D" w:rsidP="00D7480D">
            <w:pPr>
              <w:autoSpaceDE w:val="0"/>
              <w:autoSpaceDN w:val="0"/>
              <w:adjustRightInd w:val="0"/>
            </w:pPr>
            <w:r w:rsidRPr="00D7480D">
              <w:t>Встречи с инспекторами</w:t>
            </w:r>
          </w:p>
          <w:p w:rsidR="00D7480D" w:rsidRPr="00D7480D" w:rsidRDefault="00D7480D" w:rsidP="00D7480D">
            <w:pPr>
              <w:autoSpaceDE w:val="0"/>
              <w:autoSpaceDN w:val="0"/>
              <w:adjustRightInd w:val="0"/>
            </w:pPr>
            <w:r w:rsidRPr="00D7480D">
              <w:t>ГИБДД</w:t>
            </w:r>
          </w:p>
        </w:tc>
        <w:tc>
          <w:tcPr>
            <w:tcW w:w="5210" w:type="dxa"/>
          </w:tcPr>
          <w:p w:rsidR="00D7480D" w:rsidRPr="00D7480D" w:rsidRDefault="00D7480D" w:rsidP="00D7480D">
            <w:pPr>
              <w:autoSpaceDE w:val="0"/>
              <w:autoSpaceDN w:val="0"/>
              <w:adjustRightInd w:val="0"/>
            </w:pPr>
            <w:r w:rsidRPr="00D7480D">
              <w:t>Обобщениезнанийпо ПДД</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Весёлые старты по ПДД</w:t>
            </w:r>
          </w:p>
          <w:p w:rsidR="00D7480D" w:rsidRPr="00D7480D" w:rsidRDefault="00D7480D" w:rsidP="00D7480D">
            <w:pPr>
              <w:autoSpaceDE w:val="0"/>
              <w:autoSpaceDN w:val="0"/>
              <w:adjustRightInd w:val="0"/>
              <w:rPr>
                <w:lang w:val="ru-RU"/>
              </w:rPr>
            </w:pPr>
            <w:r w:rsidRPr="00D7480D">
              <w:rPr>
                <w:lang w:val="ru-RU"/>
              </w:rPr>
              <w:t>«Азбука пешехода»</w:t>
            </w:r>
          </w:p>
        </w:tc>
        <w:tc>
          <w:tcPr>
            <w:tcW w:w="5210" w:type="dxa"/>
          </w:tcPr>
          <w:p w:rsidR="00D7480D" w:rsidRPr="00D7480D" w:rsidRDefault="00D7480D" w:rsidP="00D7480D">
            <w:pPr>
              <w:autoSpaceDE w:val="0"/>
              <w:autoSpaceDN w:val="0"/>
              <w:adjustRightInd w:val="0"/>
              <w:rPr>
                <w:lang w:val="ru-RU"/>
              </w:rPr>
            </w:pPr>
            <w:r w:rsidRPr="00D7480D">
              <w:rPr>
                <w:lang w:val="ru-RU"/>
              </w:rPr>
              <w:t>Создание условий для применения теоретических знаний по ПДД на практике</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Классные часы по соблюдению</w:t>
            </w:r>
          </w:p>
          <w:p w:rsidR="00D7480D" w:rsidRPr="00D7480D" w:rsidRDefault="00D7480D" w:rsidP="00D7480D">
            <w:pPr>
              <w:autoSpaceDE w:val="0"/>
              <w:autoSpaceDN w:val="0"/>
              <w:adjustRightInd w:val="0"/>
              <w:rPr>
                <w:lang w:val="ru-RU"/>
              </w:rPr>
            </w:pPr>
            <w:r w:rsidRPr="00D7480D">
              <w:rPr>
                <w:lang w:val="ru-RU"/>
              </w:rPr>
              <w:t>правил ПДД «Экстремальная ситуация»</w:t>
            </w:r>
          </w:p>
        </w:tc>
        <w:tc>
          <w:tcPr>
            <w:tcW w:w="5210" w:type="dxa"/>
          </w:tcPr>
          <w:p w:rsidR="00D7480D" w:rsidRPr="00D7480D" w:rsidRDefault="00D7480D" w:rsidP="00D7480D">
            <w:pPr>
              <w:autoSpaceDE w:val="0"/>
              <w:autoSpaceDN w:val="0"/>
              <w:adjustRightInd w:val="0"/>
              <w:rPr>
                <w:lang w:val="ru-RU"/>
              </w:rPr>
            </w:pPr>
            <w:r w:rsidRPr="00D7480D">
              <w:rPr>
                <w:lang w:val="ru-RU"/>
              </w:rPr>
              <w:t>Снизить вероятность детского травматизма на дорогах</w:t>
            </w:r>
          </w:p>
        </w:tc>
      </w:tr>
      <w:tr w:rsidR="00D7480D" w:rsidRPr="00D7480D" w:rsidTr="00950D97">
        <w:tc>
          <w:tcPr>
            <w:tcW w:w="4361" w:type="dxa"/>
          </w:tcPr>
          <w:p w:rsidR="00D7480D" w:rsidRPr="00D7480D" w:rsidRDefault="00D7480D" w:rsidP="00D7480D">
            <w:pPr>
              <w:autoSpaceDE w:val="0"/>
              <w:autoSpaceDN w:val="0"/>
              <w:adjustRightInd w:val="0"/>
            </w:pPr>
            <w:r w:rsidRPr="00D7480D">
              <w:t>Проект «Безопасныймаршрут</w:t>
            </w:r>
          </w:p>
          <w:p w:rsidR="00D7480D" w:rsidRPr="00D7480D" w:rsidRDefault="00D7480D" w:rsidP="00D7480D">
            <w:pPr>
              <w:autoSpaceDE w:val="0"/>
              <w:autoSpaceDN w:val="0"/>
              <w:adjustRightInd w:val="0"/>
            </w:pPr>
            <w:r w:rsidRPr="00D7480D">
              <w:t>домой»</w:t>
            </w:r>
          </w:p>
        </w:tc>
        <w:tc>
          <w:tcPr>
            <w:tcW w:w="5210" w:type="dxa"/>
          </w:tcPr>
          <w:p w:rsidR="00D7480D" w:rsidRPr="00D7480D" w:rsidRDefault="00D7480D" w:rsidP="00D7480D">
            <w:pPr>
              <w:autoSpaceDE w:val="0"/>
              <w:autoSpaceDN w:val="0"/>
              <w:adjustRightInd w:val="0"/>
              <w:rPr>
                <w:lang w:val="ru-RU"/>
              </w:rPr>
            </w:pPr>
            <w:r w:rsidRPr="00D7480D">
              <w:rPr>
                <w:lang w:val="ru-RU"/>
              </w:rPr>
              <w:t>Снизить вероятность детского травматизма на дорогах, создать наиболее благоприятный маршрут учащегося от дома до школы и обратно</w:t>
            </w:r>
          </w:p>
        </w:tc>
      </w:tr>
      <w:tr w:rsidR="00D7480D" w:rsidRPr="00D7480D" w:rsidTr="00950D97">
        <w:tc>
          <w:tcPr>
            <w:tcW w:w="9571" w:type="dxa"/>
            <w:gridSpan w:val="2"/>
          </w:tcPr>
          <w:p w:rsidR="00D7480D" w:rsidRPr="00D7480D" w:rsidRDefault="00D7480D" w:rsidP="00D7480D">
            <w:pPr>
              <w:autoSpaceDE w:val="0"/>
              <w:autoSpaceDN w:val="0"/>
              <w:adjustRightInd w:val="0"/>
              <w:rPr>
                <w:lang w:val="ru-RU"/>
              </w:rPr>
            </w:pPr>
          </w:p>
          <w:p w:rsidR="00D7480D" w:rsidRPr="00D7480D" w:rsidRDefault="00D7480D" w:rsidP="00D7480D">
            <w:pPr>
              <w:autoSpaceDE w:val="0"/>
              <w:autoSpaceDN w:val="0"/>
              <w:adjustRightInd w:val="0"/>
              <w:jc w:val="center"/>
              <w:rPr>
                <w:b/>
                <w:sz w:val="28"/>
                <w:szCs w:val="28"/>
              </w:rPr>
            </w:pPr>
            <w:r w:rsidRPr="00D7480D">
              <w:rPr>
                <w:b/>
                <w:sz w:val="28"/>
                <w:szCs w:val="28"/>
              </w:rPr>
              <w:t>9 класс</w:t>
            </w:r>
          </w:p>
          <w:p w:rsidR="00D7480D" w:rsidRPr="00D7480D" w:rsidRDefault="00D7480D" w:rsidP="00D7480D">
            <w:pPr>
              <w:autoSpaceDE w:val="0"/>
              <w:autoSpaceDN w:val="0"/>
              <w:adjustRightInd w:val="0"/>
            </w:pP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Участие в осеннем кроссе, турслете</w:t>
            </w:r>
          </w:p>
        </w:tc>
        <w:tc>
          <w:tcPr>
            <w:tcW w:w="5210" w:type="dxa"/>
          </w:tcPr>
          <w:p w:rsidR="00D7480D" w:rsidRPr="00D7480D" w:rsidRDefault="00D7480D" w:rsidP="00D7480D">
            <w:pPr>
              <w:autoSpaceDE w:val="0"/>
              <w:autoSpaceDN w:val="0"/>
              <w:adjustRightInd w:val="0"/>
              <w:rPr>
                <w:lang w:val="ru-RU"/>
              </w:rPr>
            </w:pPr>
            <w:r w:rsidRPr="00D7480D">
              <w:rPr>
                <w:lang w:val="ru-RU"/>
              </w:rPr>
              <w:t xml:space="preserve">Приобретают навыки </w:t>
            </w:r>
            <w:r w:rsidRPr="00D7480D">
              <w:rPr>
                <w:rFonts w:eastAsia="Calibri"/>
                <w:lang w:val="ru-RU" w:eastAsia="ru-RU"/>
              </w:rPr>
              <w:t>экологически грамотного поведения в школе, дома, в природной   среде.</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Классные часы о природе и экологии</w:t>
            </w:r>
          </w:p>
        </w:tc>
        <w:tc>
          <w:tcPr>
            <w:tcW w:w="5210" w:type="dxa"/>
          </w:tcPr>
          <w:p w:rsidR="00D7480D" w:rsidRPr="00D7480D" w:rsidRDefault="00D7480D" w:rsidP="00D7480D">
            <w:pPr>
              <w:autoSpaceDE w:val="0"/>
              <w:autoSpaceDN w:val="0"/>
              <w:adjustRightInd w:val="0"/>
              <w:rPr>
                <w:lang w:val="ru-RU"/>
              </w:rPr>
            </w:pPr>
            <w:r w:rsidRPr="00D7480D">
              <w:rPr>
                <w:lang w:val="ru-RU"/>
              </w:rPr>
              <w:t>Усвоение ценностного отношения к природе и</w:t>
            </w:r>
          </w:p>
          <w:p w:rsidR="00D7480D" w:rsidRPr="00D7480D" w:rsidRDefault="00D7480D" w:rsidP="00D7480D">
            <w:pPr>
              <w:autoSpaceDE w:val="0"/>
              <w:autoSpaceDN w:val="0"/>
              <w:adjustRightInd w:val="0"/>
              <w:rPr>
                <w:lang w:val="ru-RU"/>
              </w:rPr>
            </w:pPr>
            <w:r w:rsidRPr="00D7480D">
              <w:rPr>
                <w:lang w:val="ru-RU"/>
              </w:rPr>
              <w:t>всем формам жизни, развитие художественно-</w:t>
            </w:r>
          </w:p>
          <w:p w:rsidR="00D7480D" w:rsidRPr="00D7480D" w:rsidRDefault="00D7480D" w:rsidP="00D7480D">
            <w:pPr>
              <w:autoSpaceDE w:val="0"/>
              <w:autoSpaceDN w:val="0"/>
              <w:adjustRightInd w:val="0"/>
              <w:rPr>
                <w:lang w:val="ru-RU"/>
              </w:rPr>
            </w:pPr>
            <w:r w:rsidRPr="00D7480D">
              <w:rPr>
                <w:lang w:val="ru-RU"/>
              </w:rPr>
              <w:t>эстетического восприятия явлений природы,</w:t>
            </w:r>
          </w:p>
          <w:p w:rsidR="00D7480D" w:rsidRPr="00D7480D" w:rsidRDefault="00D7480D" w:rsidP="00D7480D">
            <w:pPr>
              <w:autoSpaceDE w:val="0"/>
              <w:autoSpaceDN w:val="0"/>
              <w:adjustRightInd w:val="0"/>
              <w:rPr>
                <w:lang w:val="ru-RU"/>
              </w:rPr>
            </w:pPr>
            <w:r w:rsidRPr="00D7480D">
              <w:rPr>
                <w:lang w:val="ru-RU"/>
              </w:rPr>
              <w:t>животного и растительного мира, способность и</w:t>
            </w:r>
          </w:p>
          <w:p w:rsidR="00D7480D" w:rsidRPr="00D7480D" w:rsidRDefault="00D7480D" w:rsidP="00D7480D">
            <w:pPr>
              <w:autoSpaceDE w:val="0"/>
              <w:autoSpaceDN w:val="0"/>
              <w:adjustRightInd w:val="0"/>
              <w:rPr>
                <w:lang w:val="ru-RU"/>
              </w:rPr>
            </w:pPr>
            <w:r w:rsidRPr="00D7480D">
              <w:rPr>
                <w:lang w:val="ru-RU"/>
              </w:rPr>
              <w:t>потребность наслаждаться природой, не только</w:t>
            </w:r>
          </w:p>
          <w:p w:rsidR="00D7480D" w:rsidRPr="00D7480D" w:rsidRDefault="00D7480D" w:rsidP="00D7480D">
            <w:pPr>
              <w:autoSpaceDE w:val="0"/>
              <w:autoSpaceDN w:val="0"/>
              <w:adjustRightInd w:val="0"/>
              <w:rPr>
                <w:lang w:val="ru-RU"/>
              </w:rPr>
            </w:pPr>
            <w:r w:rsidRPr="00D7480D">
              <w:rPr>
                <w:lang w:val="ru-RU"/>
              </w:rPr>
              <w:t>не нанося ей ущерба, но и поддерживая ее</w:t>
            </w:r>
          </w:p>
          <w:p w:rsidR="00D7480D" w:rsidRPr="00D7480D" w:rsidRDefault="00D7480D" w:rsidP="00D7480D">
            <w:pPr>
              <w:autoSpaceDE w:val="0"/>
              <w:autoSpaceDN w:val="0"/>
              <w:adjustRightInd w:val="0"/>
            </w:pPr>
            <w:r w:rsidRPr="00D7480D">
              <w:t>жизненныесилы</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Выставка поделок  из природного материала</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художественно-эстетического</w:t>
            </w:r>
          </w:p>
          <w:p w:rsidR="00D7480D" w:rsidRPr="00D7480D" w:rsidRDefault="00D7480D" w:rsidP="00D7480D">
            <w:pPr>
              <w:autoSpaceDE w:val="0"/>
              <w:autoSpaceDN w:val="0"/>
              <w:adjustRightInd w:val="0"/>
              <w:rPr>
                <w:lang w:val="ru-RU"/>
              </w:rPr>
            </w:pPr>
            <w:r w:rsidRPr="00D7480D">
              <w:rPr>
                <w:lang w:val="ru-RU"/>
              </w:rPr>
              <w:t>восприятия явлений природы. Опыт</w:t>
            </w:r>
          </w:p>
          <w:p w:rsidR="00D7480D" w:rsidRPr="00D7480D" w:rsidRDefault="00D7480D" w:rsidP="00D7480D">
            <w:pPr>
              <w:autoSpaceDE w:val="0"/>
              <w:autoSpaceDN w:val="0"/>
              <w:adjustRightInd w:val="0"/>
              <w:rPr>
                <w:lang w:val="ru-RU"/>
              </w:rPr>
            </w:pPr>
            <w:r w:rsidRPr="00D7480D">
              <w:rPr>
                <w:lang w:val="ru-RU"/>
              </w:rPr>
              <w:t>собственного участия в коллективной работе.</w:t>
            </w:r>
          </w:p>
        </w:tc>
      </w:tr>
      <w:tr w:rsidR="00D7480D" w:rsidRPr="00D7480D" w:rsidTr="00950D97">
        <w:tc>
          <w:tcPr>
            <w:tcW w:w="4361" w:type="dxa"/>
          </w:tcPr>
          <w:p w:rsidR="00D7480D" w:rsidRPr="00D7480D" w:rsidRDefault="00D7480D" w:rsidP="00D7480D">
            <w:pPr>
              <w:autoSpaceDE w:val="0"/>
              <w:autoSpaceDN w:val="0"/>
              <w:adjustRightInd w:val="0"/>
            </w:pPr>
            <w:r w:rsidRPr="00D7480D">
              <w:t xml:space="preserve">Акциипомощиптицам («Кормушка») </w:t>
            </w:r>
          </w:p>
        </w:tc>
        <w:tc>
          <w:tcPr>
            <w:tcW w:w="5210" w:type="dxa"/>
          </w:tcPr>
          <w:p w:rsidR="00D7480D" w:rsidRPr="00D7480D" w:rsidRDefault="00D7480D" w:rsidP="00D7480D">
            <w:pPr>
              <w:autoSpaceDE w:val="0"/>
              <w:autoSpaceDN w:val="0"/>
              <w:adjustRightInd w:val="0"/>
              <w:rPr>
                <w:lang w:val="ru-RU"/>
              </w:rPr>
            </w:pPr>
            <w:r w:rsidRPr="00D7480D">
              <w:rPr>
                <w:lang w:val="ru-RU"/>
              </w:rPr>
              <w:t>Посильное участие в делах благотворительности,</w:t>
            </w:r>
          </w:p>
          <w:p w:rsidR="00D7480D" w:rsidRPr="00D7480D" w:rsidRDefault="00D7480D" w:rsidP="00D7480D">
            <w:pPr>
              <w:autoSpaceDE w:val="0"/>
              <w:autoSpaceDN w:val="0"/>
              <w:adjustRightInd w:val="0"/>
              <w:rPr>
                <w:lang w:val="ru-RU"/>
              </w:rPr>
            </w:pPr>
            <w:r w:rsidRPr="00D7480D">
              <w:rPr>
                <w:lang w:val="ru-RU"/>
              </w:rPr>
              <w:t>милосердия, в оказании помощи нуждающимся,</w:t>
            </w:r>
          </w:p>
          <w:p w:rsidR="00D7480D" w:rsidRPr="00D7480D" w:rsidRDefault="00D7480D" w:rsidP="00D7480D">
            <w:pPr>
              <w:autoSpaceDE w:val="0"/>
              <w:autoSpaceDN w:val="0"/>
              <w:adjustRightInd w:val="0"/>
            </w:pPr>
            <w:r w:rsidRPr="00D7480D">
              <w:t>пробуждениеэмпатии, чувствасопричастности.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Весенняя неделя добра, экологические субботники.</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потребности в совершении</w:t>
            </w:r>
          </w:p>
          <w:p w:rsidR="00D7480D" w:rsidRPr="00D7480D" w:rsidRDefault="00D7480D" w:rsidP="00D7480D">
            <w:pPr>
              <w:autoSpaceDE w:val="0"/>
              <w:autoSpaceDN w:val="0"/>
              <w:adjustRightInd w:val="0"/>
              <w:rPr>
                <w:lang w:val="ru-RU"/>
              </w:rPr>
            </w:pPr>
            <w:r w:rsidRPr="00D7480D">
              <w:rPr>
                <w:lang w:val="ru-RU"/>
              </w:rPr>
              <w:t>нравственных поступков.</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Проектная и исследовательская</w:t>
            </w:r>
          </w:p>
          <w:p w:rsidR="00D7480D" w:rsidRPr="00D7480D" w:rsidRDefault="00D7480D" w:rsidP="00D7480D">
            <w:pPr>
              <w:autoSpaceDE w:val="0"/>
              <w:autoSpaceDN w:val="0"/>
              <w:adjustRightInd w:val="0"/>
              <w:rPr>
                <w:lang w:val="ru-RU"/>
              </w:rPr>
            </w:pPr>
            <w:r w:rsidRPr="00D7480D">
              <w:rPr>
                <w:lang w:val="ru-RU"/>
              </w:rPr>
              <w:t>деятельность. Проведение школьной НПК</w:t>
            </w:r>
          </w:p>
          <w:p w:rsidR="00D7480D" w:rsidRPr="00AD0E73" w:rsidRDefault="00D7480D" w:rsidP="00D7480D">
            <w:pPr>
              <w:autoSpaceDE w:val="0"/>
              <w:autoSpaceDN w:val="0"/>
              <w:adjustRightInd w:val="0"/>
              <w:rPr>
                <w:lang w:val="ru-RU"/>
              </w:rPr>
            </w:pPr>
            <w:r w:rsidRPr="00AD0E73">
              <w:rPr>
                <w:lang w:val="ru-RU"/>
              </w:rPr>
              <w:t>«Я познаю мир».</w:t>
            </w:r>
          </w:p>
        </w:tc>
        <w:tc>
          <w:tcPr>
            <w:tcW w:w="5210" w:type="dxa"/>
          </w:tcPr>
          <w:p w:rsidR="00D7480D" w:rsidRPr="00D7480D" w:rsidRDefault="00D7480D" w:rsidP="00D7480D">
            <w:pPr>
              <w:autoSpaceDE w:val="0"/>
              <w:autoSpaceDN w:val="0"/>
              <w:adjustRightInd w:val="0"/>
              <w:rPr>
                <w:lang w:val="ru-RU"/>
              </w:rPr>
            </w:pPr>
            <w:r w:rsidRPr="00D7480D">
              <w:rPr>
                <w:lang w:val="ru-RU"/>
              </w:rPr>
              <w:t>Участие в создании и реализации коллективных</w:t>
            </w:r>
          </w:p>
          <w:p w:rsidR="00D7480D" w:rsidRPr="00D7480D" w:rsidRDefault="00D7480D" w:rsidP="00D7480D">
            <w:pPr>
              <w:autoSpaceDE w:val="0"/>
              <w:autoSpaceDN w:val="0"/>
              <w:adjustRightInd w:val="0"/>
              <w:rPr>
                <w:lang w:val="ru-RU"/>
              </w:rPr>
            </w:pPr>
            <w:r w:rsidRPr="00D7480D">
              <w:rPr>
                <w:lang w:val="ru-RU"/>
              </w:rPr>
              <w:t>природоохранных проектов. Проявление учащимися своих интеллектуальных</w:t>
            </w:r>
          </w:p>
          <w:p w:rsidR="00D7480D" w:rsidRPr="00D7480D" w:rsidRDefault="00D7480D" w:rsidP="00D7480D">
            <w:pPr>
              <w:autoSpaceDE w:val="0"/>
              <w:autoSpaceDN w:val="0"/>
              <w:adjustRightInd w:val="0"/>
            </w:pPr>
            <w:r w:rsidRPr="00D7480D">
              <w:t>возможностей.</w:t>
            </w:r>
          </w:p>
        </w:tc>
      </w:tr>
      <w:tr w:rsidR="00D7480D" w:rsidRPr="00D7480D" w:rsidTr="00950D97">
        <w:tc>
          <w:tcPr>
            <w:tcW w:w="4361" w:type="dxa"/>
          </w:tcPr>
          <w:p w:rsidR="00D7480D" w:rsidRPr="00D7480D" w:rsidRDefault="00D7480D" w:rsidP="00D7480D">
            <w:pPr>
              <w:widowControl w:val="0"/>
              <w:autoSpaceDE w:val="0"/>
              <w:autoSpaceDN w:val="0"/>
              <w:adjustRightInd w:val="0"/>
              <w:rPr>
                <w:rFonts w:eastAsia="Calibri"/>
                <w:lang w:eastAsia="ru-RU"/>
              </w:rPr>
            </w:pPr>
            <w:r w:rsidRPr="00D7480D">
              <w:t>Экскурсии.</w:t>
            </w:r>
          </w:p>
        </w:tc>
        <w:tc>
          <w:tcPr>
            <w:tcW w:w="5210" w:type="dxa"/>
          </w:tcPr>
          <w:p w:rsidR="00D7480D" w:rsidRPr="00D7480D" w:rsidRDefault="00D7480D" w:rsidP="00D7480D">
            <w:pPr>
              <w:autoSpaceDE w:val="0"/>
              <w:autoSpaceDN w:val="0"/>
              <w:adjustRightInd w:val="0"/>
              <w:rPr>
                <w:lang w:val="ru-RU"/>
              </w:rPr>
            </w:pPr>
            <w:r w:rsidRPr="00D7480D">
              <w:rPr>
                <w:lang w:val="ru-RU"/>
              </w:rPr>
              <w:t>Усвоение ценностного отношения к природе и</w:t>
            </w:r>
          </w:p>
          <w:p w:rsidR="00D7480D" w:rsidRPr="00D7480D" w:rsidRDefault="00D7480D" w:rsidP="00D7480D">
            <w:pPr>
              <w:autoSpaceDE w:val="0"/>
              <w:autoSpaceDN w:val="0"/>
              <w:adjustRightInd w:val="0"/>
            </w:pPr>
            <w:r w:rsidRPr="00D7480D">
              <w:rPr>
                <w:lang w:val="ru-RU"/>
              </w:rPr>
              <w:t xml:space="preserve">всем формам жизни. Глубокое проникновение в экологические проблемы, желание их решать, начиная с себя. </w:t>
            </w:r>
            <w:r w:rsidRPr="00D7480D">
              <w:t>Бережноегуманноеотношениековсемуживому.</w:t>
            </w:r>
          </w:p>
        </w:tc>
      </w:tr>
      <w:tr w:rsidR="00D7480D" w:rsidRPr="00D7480D" w:rsidTr="00950D97">
        <w:tc>
          <w:tcPr>
            <w:tcW w:w="4361" w:type="dxa"/>
          </w:tcPr>
          <w:p w:rsidR="00D7480D" w:rsidRPr="00D7480D" w:rsidRDefault="00D7480D" w:rsidP="00D7480D">
            <w:pPr>
              <w:autoSpaceDE w:val="0"/>
              <w:autoSpaceDN w:val="0"/>
              <w:adjustRightInd w:val="0"/>
            </w:pPr>
            <w:r w:rsidRPr="00D7480D">
              <w:t>Созданиеэкологическихпроектов</w:t>
            </w:r>
          </w:p>
        </w:tc>
        <w:tc>
          <w:tcPr>
            <w:tcW w:w="5210" w:type="dxa"/>
          </w:tcPr>
          <w:p w:rsidR="00D7480D" w:rsidRPr="00D7480D" w:rsidRDefault="00D7480D" w:rsidP="00D7480D">
            <w:pPr>
              <w:autoSpaceDE w:val="0"/>
              <w:autoSpaceDN w:val="0"/>
              <w:adjustRightInd w:val="0"/>
              <w:rPr>
                <w:lang w:val="ru-RU"/>
              </w:rPr>
            </w:pPr>
            <w:r w:rsidRPr="00D7480D">
              <w:rPr>
                <w:lang w:val="ru-RU"/>
              </w:rPr>
              <w:t>Экологическое воспитание, воспитание любви к родному краю.</w:t>
            </w:r>
          </w:p>
          <w:p w:rsidR="00D7480D" w:rsidRPr="00D7480D" w:rsidRDefault="00D7480D" w:rsidP="00D7480D">
            <w:pPr>
              <w:autoSpaceDE w:val="0"/>
              <w:autoSpaceDN w:val="0"/>
              <w:adjustRightInd w:val="0"/>
              <w:rPr>
                <w:lang w:val="ru-RU"/>
              </w:rPr>
            </w:pPr>
          </w:p>
        </w:tc>
      </w:tr>
      <w:tr w:rsidR="00D7480D" w:rsidRPr="00D7480D" w:rsidTr="00950D97">
        <w:tc>
          <w:tcPr>
            <w:tcW w:w="4361" w:type="dxa"/>
          </w:tcPr>
          <w:p w:rsidR="00D7480D" w:rsidRPr="00D7480D" w:rsidRDefault="00D7480D" w:rsidP="00D7480D">
            <w:pPr>
              <w:autoSpaceDE w:val="0"/>
              <w:autoSpaceDN w:val="0"/>
              <w:adjustRightInd w:val="0"/>
            </w:pPr>
            <w:r w:rsidRPr="00D7480D">
              <w:lastRenderedPageBreak/>
              <w:t>Профилактическаяпрограмма</w:t>
            </w:r>
          </w:p>
          <w:p w:rsidR="00D7480D" w:rsidRPr="00D7480D" w:rsidRDefault="00D7480D" w:rsidP="00D7480D">
            <w:pPr>
              <w:autoSpaceDE w:val="0"/>
              <w:autoSpaceDN w:val="0"/>
              <w:adjustRightInd w:val="0"/>
            </w:pPr>
            <w:r w:rsidRPr="00D7480D">
              <w:t>«Полезнаяпривычка»</w:t>
            </w:r>
          </w:p>
          <w:p w:rsidR="00D7480D" w:rsidRPr="00D7480D" w:rsidRDefault="00D7480D" w:rsidP="00D7480D">
            <w:pPr>
              <w:widowControl w:val="0"/>
              <w:autoSpaceDE w:val="0"/>
              <w:autoSpaceDN w:val="0"/>
              <w:adjustRightInd w:val="0"/>
            </w:pP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знаний о ценности своего здоровья и здоровья других людей для самореализации каждой личности, и о том</w:t>
            </w:r>
          </w:p>
          <w:p w:rsidR="00D7480D" w:rsidRPr="00D7480D" w:rsidRDefault="00D7480D" w:rsidP="00D7480D">
            <w:pPr>
              <w:autoSpaceDE w:val="0"/>
              <w:autoSpaceDN w:val="0"/>
              <w:adjustRightInd w:val="0"/>
              <w:rPr>
                <w:lang w:val="ru-RU"/>
              </w:rPr>
            </w:pPr>
            <w:r w:rsidRPr="00D7480D">
              <w:rPr>
                <w:lang w:val="ru-RU"/>
              </w:rPr>
              <w:t>вреде, который можно нанести здоровью различными действиями.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Психолого-педагогическиекнсультации для родителей  «ГИА без страха»</w:t>
            </w:r>
          </w:p>
          <w:p w:rsidR="00D7480D" w:rsidRPr="00D7480D" w:rsidRDefault="00D7480D" w:rsidP="00D7480D">
            <w:pPr>
              <w:autoSpaceDE w:val="0"/>
              <w:autoSpaceDN w:val="0"/>
              <w:adjustRightInd w:val="0"/>
              <w:rPr>
                <w:rFonts w:ascii="TimesNewRomanPSMT" w:hAnsi="TimesNewRomanPSMT" w:cs="TimesNewRomanPSMT"/>
                <w:lang w:val="ru-RU"/>
              </w:rPr>
            </w:pPr>
          </w:p>
          <w:p w:rsidR="00D7480D" w:rsidRPr="00D7480D" w:rsidRDefault="00D7480D" w:rsidP="00D7480D">
            <w:pPr>
              <w:autoSpaceDE w:val="0"/>
              <w:autoSpaceDN w:val="0"/>
              <w:adjustRightInd w:val="0"/>
              <w:rPr>
                <w:lang w:val="ru-RU"/>
              </w:rPr>
            </w:pPr>
          </w:p>
        </w:tc>
        <w:tc>
          <w:tcPr>
            <w:tcW w:w="5210" w:type="dxa"/>
          </w:tcPr>
          <w:p w:rsidR="00D7480D" w:rsidRPr="00D7480D" w:rsidRDefault="00D7480D" w:rsidP="00D7480D">
            <w:pPr>
              <w:autoSpaceDE w:val="0"/>
              <w:autoSpaceDN w:val="0"/>
              <w:adjustRightInd w:val="0"/>
              <w:rPr>
                <w:lang w:val="ru-RU"/>
              </w:rPr>
            </w:pPr>
            <w:r w:rsidRPr="00D7480D">
              <w:rPr>
                <w:lang w:val="ru-RU"/>
              </w:rPr>
              <w:t>Повышение  психологическая компетенция в вопросах переживаемого детьми периода, представления об ответственности и совместном решении с ребенком</w:t>
            </w:r>
          </w:p>
          <w:p w:rsidR="00D7480D" w:rsidRPr="00D7480D" w:rsidRDefault="00D7480D" w:rsidP="00D7480D">
            <w:pPr>
              <w:autoSpaceDE w:val="0"/>
              <w:autoSpaceDN w:val="0"/>
              <w:adjustRightInd w:val="0"/>
            </w:pPr>
            <w:r w:rsidRPr="00D7480D">
              <w:t>проблемныхситуаций (датьрекомендации).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Акции: «Будем жить!», «Здоровое поколение» и др.</w:t>
            </w:r>
          </w:p>
          <w:p w:rsidR="00D7480D" w:rsidRPr="00D7480D" w:rsidRDefault="00D7480D" w:rsidP="00D7480D">
            <w:pPr>
              <w:widowControl w:val="0"/>
              <w:autoSpaceDE w:val="0"/>
              <w:autoSpaceDN w:val="0"/>
              <w:adjustRightInd w:val="0"/>
              <w:rPr>
                <w:lang w:val="ru-RU"/>
              </w:rPr>
            </w:pP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негативного отношения к наркотикам и ПАВам, пропаганда здорового и безопасного образа жизни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Акции: «Крутой маршрут</w:t>
            </w:r>
          </w:p>
          <w:p w:rsidR="00D7480D" w:rsidRPr="00D7480D" w:rsidRDefault="00D7480D" w:rsidP="00D7480D">
            <w:pPr>
              <w:widowControl w:val="0"/>
              <w:autoSpaceDE w:val="0"/>
              <w:autoSpaceDN w:val="0"/>
              <w:adjustRightInd w:val="0"/>
              <w:rPr>
                <w:lang w:val="ru-RU"/>
              </w:rPr>
            </w:pPr>
            <w:r w:rsidRPr="00D7480D">
              <w:rPr>
                <w:lang w:val="ru-RU"/>
              </w:rPr>
              <w:t>здоровья» и др.</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положительного отношения к здоровому образу жизни, тренировка на выносливость, развитие творческих способностей</w:t>
            </w:r>
          </w:p>
        </w:tc>
      </w:tr>
      <w:tr w:rsidR="00D7480D" w:rsidRPr="00D7480D" w:rsidTr="00950D97">
        <w:tc>
          <w:tcPr>
            <w:tcW w:w="4361" w:type="dxa"/>
          </w:tcPr>
          <w:p w:rsidR="00D7480D" w:rsidRPr="00D7480D" w:rsidRDefault="00D7480D" w:rsidP="00D7480D">
            <w:pPr>
              <w:widowControl w:val="0"/>
              <w:autoSpaceDE w:val="0"/>
              <w:autoSpaceDN w:val="0"/>
              <w:adjustRightInd w:val="0"/>
            </w:pPr>
            <w:r w:rsidRPr="00D7480D">
              <w:t>Экологическиедесанты</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негативного отношения к загрязнению природы, приобщение к социально-значимому труду</w:t>
            </w:r>
          </w:p>
        </w:tc>
      </w:tr>
      <w:tr w:rsidR="00D7480D" w:rsidRPr="00D7480D" w:rsidTr="00950D97">
        <w:tc>
          <w:tcPr>
            <w:tcW w:w="4361" w:type="dxa"/>
          </w:tcPr>
          <w:p w:rsidR="00D7480D" w:rsidRPr="00D7480D" w:rsidRDefault="00D7480D" w:rsidP="00D7480D">
            <w:pPr>
              <w:autoSpaceDE w:val="0"/>
              <w:autoSpaceDN w:val="0"/>
              <w:adjustRightInd w:val="0"/>
            </w:pPr>
            <w:r w:rsidRPr="00D7480D">
              <w:t>Участие в проектной</w:t>
            </w:r>
          </w:p>
          <w:p w:rsidR="00D7480D" w:rsidRPr="00D7480D" w:rsidRDefault="00D7480D" w:rsidP="00D7480D">
            <w:pPr>
              <w:widowControl w:val="0"/>
              <w:autoSpaceDE w:val="0"/>
              <w:autoSpaceDN w:val="0"/>
              <w:adjustRightInd w:val="0"/>
            </w:pPr>
            <w:r w:rsidRPr="00D7480D">
              <w:t>деятельности</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творческого мышления, расширение кругозора о здоровом образе жизни.</w:t>
            </w:r>
          </w:p>
        </w:tc>
      </w:tr>
      <w:tr w:rsidR="00D7480D" w:rsidRPr="00D7480D" w:rsidTr="00950D97">
        <w:tc>
          <w:tcPr>
            <w:tcW w:w="4361" w:type="dxa"/>
          </w:tcPr>
          <w:p w:rsidR="00D7480D" w:rsidRPr="00D7480D" w:rsidRDefault="00D7480D" w:rsidP="00D7480D">
            <w:pPr>
              <w:widowControl w:val="0"/>
              <w:autoSpaceDE w:val="0"/>
              <w:autoSpaceDN w:val="0"/>
              <w:adjustRightInd w:val="0"/>
              <w:rPr>
                <w:lang w:val="ru-RU"/>
              </w:rPr>
            </w:pPr>
            <w:r w:rsidRPr="00D7480D">
              <w:rPr>
                <w:lang w:val="ru-RU"/>
              </w:rPr>
              <w:t>Встречи с медицинскими работниками, посещение «Кабинета здоровья».</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знаний о необходимости соблюдения правил</w:t>
            </w:r>
          </w:p>
          <w:p w:rsidR="00D7480D" w:rsidRPr="00D7480D" w:rsidRDefault="00D7480D" w:rsidP="00D7480D">
            <w:pPr>
              <w:autoSpaceDE w:val="0"/>
              <w:autoSpaceDN w:val="0"/>
              <w:adjustRightInd w:val="0"/>
              <w:rPr>
                <w:lang w:val="ru-RU"/>
              </w:rPr>
            </w:pPr>
            <w:r w:rsidRPr="00D7480D">
              <w:rPr>
                <w:lang w:val="ru-RU"/>
              </w:rPr>
              <w:t>гигиены и здорового режима дня.</w:t>
            </w:r>
          </w:p>
        </w:tc>
      </w:tr>
      <w:tr w:rsidR="00D7480D" w:rsidRPr="00D7480D" w:rsidTr="00950D97">
        <w:tc>
          <w:tcPr>
            <w:tcW w:w="4361" w:type="dxa"/>
          </w:tcPr>
          <w:p w:rsidR="00D7480D" w:rsidRPr="00D7480D" w:rsidRDefault="00D7480D" w:rsidP="00D7480D">
            <w:pPr>
              <w:autoSpaceDE w:val="0"/>
              <w:autoSpaceDN w:val="0"/>
              <w:adjustRightInd w:val="0"/>
            </w:pPr>
            <w:r w:rsidRPr="00D7480D">
              <w:t>Физкультминуткивовремя</w:t>
            </w:r>
          </w:p>
          <w:p w:rsidR="00D7480D" w:rsidRPr="00D7480D" w:rsidRDefault="00D7480D" w:rsidP="00D7480D">
            <w:pPr>
              <w:autoSpaceDE w:val="0"/>
              <w:autoSpaceDN w:val="0"/>
              <w:adjustRightInd w:val="0"/>
            </w:pPr>
            <w:r w:rsidRPr="00D7480D">
              <w:t>уроков</w:t>
            </w:r>
          </w:p>
        </w:tc>
        <w:tc>
          <w:tcPr>
            <w:tcW w:w="5210" w:type="dxa"/>
          </w:tcPr>
          <w:p w:rsidR="00D7480D" w:rsidRPr="00D7480D" w:rsidRDefault="00D7480D" w:rsidP="00D7480D">
            <w:pPr>
              <w:autoSpaceDE w:val="0"/>
              <w:autoSpaceDN w:val="0"/>
              <w:adjustRightInd w:val="0"/>
              <w:rPr>
                <w:lang w:val="ru-RU"/>
              </w:rPr>
            </w:pPr>
            <w:r w:rsidRPr="00D7480D">
              <w:rPr>
                <w:lang w:val="ru-RU"/>
              </w:rPr>
              <w:t>Отдых от учебных действий для лучшего восприятия дальнейшей информации.</w:t>
            </w:r>
          </w:p>
        </w:tc>
      </w:tr>
      <w:tr w:rsidR="00D7480D" w:rsidRPr="00D7480D" w:rsidTr="00950D97">
        <w:tc>
          <w:tcPr>
            <w:tcW w:w="4361" w:type="dxa"/>
          </w:tcPr>
          <w:p w:rsidR="00D7480D" w:rsidRPr="00D7480D" w:rsidRDefault="00D7480D" w:rsidP="00D7480D">
            <w:pPr>
              <w:autoSpaceDE w:val="0"/>
              <w:autoSpaceDN w:val="0"/>
              <w:adjustRightInd w:val="0"/>
            </w:pPr>
            <w:r w:rsidRPr="00D7480D">
              <w:t>Деньздоровья</w:t>
            </w:r>
          </w:p>
        </w:tc>
        <w:tc>
          <w:tcPr>
            <w:tcW w:w="5210" w:type="dxa"/>
          </w:tcPr>
          <w:p w:rsidR="00D7480D" w:rsidRPr="00D7480D" w:rsidRDefault="00D7480D" w:rsidP="00D7480D">
            <w:pPr>
              <w:autoSpaceDE w:val="0"/>
              <w:autoSpaceDN w:val="0"/>
              <w:adjustRightInd w:val="0"/>
              <w:rPr>
                <w:lang w:val="ru-RU"/>
              </w:rPr>
            </w:pPr>
            <w:r w:rsidRPr="00D7480D">
              <w:rPr>
                <w:lang w:val="ru-RU"/>
              </w:rPr>
              <w:t>Привлечение обучающихся и родителей к занятиям спортом.</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Школьные спартакиады, соревнования</w:t>
            </w:r>
          </w:p>
          <w:p w:rsidR="00D7480D" w:rsidRPr="00D7480D" w:rsidRDefault="00D7480D" w:rsidP="00D7480D">
            <w:pPr>
              <w:autoSpaceDE w:val="0"/>
              <w:autoSpaceDN w:val="0"/>
              <w:adjustRightInd w:val="0"/>
              <w:rPr>
                <w:lang w:val="ru-RU"/>
              </w:rPr>
            </w:pPr>
            <w:r w:rsidRPr="00D7480D">
              <w:rPr>
                <w:lang w:val="ru-RU"/>
              </w:rPr>
              <w:t>по основным видам спорта.</w:t>
            </w:r>
          </w:p>
        </w:tc>
        <w:tc>
          <w:tcPr>
            <w:tcW w:w="5210" w:type="dxa"/>
          </w:tcPr>
          <w:p w:rsidR="00D7480D" w:rsidRPr="00D7480D" w:rsidRDefault="00D7480D" w:rsidP="00D7480D">
            <w:pPr>
              <w:autoSpaceDE w:val="0"/>
              <w:autoSpaceDN w:val="0"/>
              <w:adjustRightInd w:val="0"/>
              <w:rPr>
                <w:lang w:val="ru-RU"/>
              </w:rPr>
            </w:pPr>
            <w:r w:rsidRPr="00D7480D">
              <w:rPr>
                <w:lang w:val="ru-RU"/>
              </w:rPr>
              <w:t>Укрепление здоровья, содействие гармоническому физическому развитию.</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Спортивные праздники:</w:t>
            </w:r>
          </w:p>
          <w:p w:rsidR="00D7480D" w:rsidRPr="00D7480D" w:rsidRDefault="00D7480D" w:rsidP="00D7480D">
            <w:pPr>
              <w:autoSpaceDE w:val="0"/>
              <w:autoSpaceDN w:val="0"/>
              <w:adjustRightInd w:val="0"/>
              <w:rPr>
                <w:lang w:val="ru-RU"/>
              </w:rPr>
            </w:pPr>
            <w:r w:rsidRPr="00D7480D">
              <w:rPr>
                <w:lang w:val="ru-RU"/>
              </w:rPr>
              <w:t>«Папа, мама и я здоровая</w:t>
            </w:r>
          </w:p>
          <w:p w:rsidR="00D7480D" w:rsidRPr="00D7480D" w:rsidRDefault="00D7480D" w:rsidP="00D7480D">
            <w:pPr>
              <w:autoSpaceDE w:val="0"/>
              <w:autoSpaceDN w:val="0"/>
              <w:adjustRightInd w:val="0"/>
              <w:rPr>
                <w:lang w:val="ru-RU"/>
              </w:rPr>
            </w:pPr>
            <w:r w:rsidRPr="00D7480D">
              <w:rPr>
                <w:lang w:val="ru-RU"/>
              </w:rPr>
              <w:t>семья», «Веселые старты»,</w:t>
            </w:r>
          </w:p>
          <w:p w:rsidR="00D7480D" w:rsidRPr="00D7480D" w:rsidRDefault="00D7480D" w:rsidP="00D7480D">
            <w:pPr>
              <w:autoSpaceDE w:val="0"/>
              <w:autoSpaceDN w:val="0"/>
              <w:adjustRightInd w:val="0"/>
              <w:rPr>
                <w:lang w:val="ru-RU"/>
              </w:rPr>
            </w:pPr>
            <w:r w:rsidRPr="00D7480D">
              <w:rPr>
                <w:lang w:val="ru-RU"/>
              </w:rPr>
              <w:t>«Сильные, смелые, ловкие»,</w:t>
            </w:r>
          </w:p>
        </w:tc>
        <w:tc>
          <w:tcPr>
            <w:tcW w:w="5210" w:type="dxa"/>
          </w:tcPr>
          <w:p w:rsidR="00D7480D" w:rsidRPr="00D7480D" w:rsidRDefault="00D7480D" w:rsidP="00D7480D">
            <w:pPr>
              <w:autoSpaceDE w:val="0"/>
              <w:autoSpaceDN w:val="0"/>
              <w:adjustRightInd w:val="0"/>
            </w:pPr>
            <w:r w:rsidRPr="00D7480D">
              <w:rPr>
                <w:lang w:val="ru-RU"/>
              </w:rPr>
              <w:t xml:space="preserve">Воспитание потребности и умения самостоятельно заниматься физическими упражнениями, сознательно применять их в отдыхе. </w:t>
            </w:r>
            <w:r w:rsidRPr="00D7480D">
              <w:t>Укреплениездоровья, развитиетворческихспособностей.</w:t>
            </w:r>
          </w:p>
        </w:tc>
      </w:tr>
      <w:tr w:rsidR="00D7480D" w:rsidRPr="00D7480D" w:rsidTr="00950D97">
        <w:tc>
          <w:tcPr>
            <w:tcW w:w="4361" w:type="dxa"/>
          </w:tcPr>
          <w:p w:rsidR="00D7480D" w:rsidRPr="00D7480D" w:rsidRDefault="00D7480D" w:rsidP="00D7480D">
            <w:pPr>
              <w:autoSpaceDE w:val="0"/>
              <w:autoSpaceDN w:val="0"/>
              <w:adjustRightInd w:val="0"/>
            </w:pPr>
            <w:r w:rsidRPr="00D7480D">
              <w:t>Встречи с инспекторами</w:t>
            </w:r>
          </w:p>
          <w:p w:rsidR="00D7480D" w:rsidRPr="00D7480D" w:rsidRDefault="00D7480D" w:rsidP="00D7480D">
            <w:pPr>
              <w:autoSpaceDE w:val="0"/>
              <w:autoSpaceDN w:val="0"/>
              <w:adjustRightInd w:val="0"/>
            </w:pPr>
            <w:r w:rsidRPr="00D7480D">
              <w:t>ГИБДД</w:t>
            </w:r>
          </w:p>
        </w:tc>
        <w:tc>
          <w:tcPr>
            <w:tcW w:w="5210" w:type="dxa"/>
          </w:tcPr>
          <w:p w:rsidR="00D7480D" w:rsidRPr="00D7480D" w:rsidRDefault="00D7480D" w:rsidP="00D7480D">
            <w:pPr>
              <w:autoSpaceDE w:val="0"/>
              <w:autoSpaceDN w:val="0"/>
              <w:adjustRightInd w:val="0"/>
            </w:pPr>
            <w:r w:rsidRPr="00D7480D">
              <w:t>Обобщениезнанийпо ПДД</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Конкурс «Безопасное колесо»</w:t>
            </w:r>
          </w:p>
          <w:p w:rsidR="00D7480D" w:rsidRPr="00D7480D" w:rsidRDefault="00D7480D" w:rsidP="00D7480D">
            <w:pPr>
              <w:autoSpaceDE w:val="0"/>
              <w:autoSpaceDN w:val="0"/>
              <w:adjustRightInd w:val="0"/>
              <w:rPr>
                <w:lang w:val="ru-RU"/>
              </w:rPr>
            </w:pPr>
            <w:r w:rsidRPr="00D7480D">
              <w:rPr>
                <w:lang w:val="ru-RU"/>
              </w:rPr>
              <w:t>«Азбука пешехода»</w:t>
            </w:r>
          </w:p>
        </w:tc>
        <w:tc>
          <w:tcPr>
            <w:tcW w:w="5210" w:type="dxa"/>
          </w:tcPr>
          <w:p w:rsidR="00D7480D" w:rsidRPr="00D7480D" w:rsidRDefault="00D7480D" w:rsidP="00D7480D">
            <w:pPr>
              <w:autoSpaceDE w:val="0"/>
              <w:autoSpaceDN w:val="0"/>
              <w:adjustRightInd w:val="0"/>
              <w:rPr>
                <w:lang w:val="ru-RU"/>
              </w:rPr>
            </w:pPr>
            <w:r w:rsidRPr="00D7480D">
              <w:rPr>
                <w:lang w:val="ru-RU"/>
              </w:rPr>
              <w:t>Создание условий для применения теоретических знаний по ПДД на практике</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Классные часы по соблюдению</w:t>
            </w:r>
          </w:p>
          <w:p w:rsidR="00D7480D" w:rsidRPr="00D7480D" w:rsidRDefault="00D7480D" w:rsidP="00D7480D">
            <w:pPr>
              <w:autoSpaceDE w:val="0"/>
              <w:autoSpaceDN w:val="0"/>
              <w:adjustRightInd w:val="0"/>
              <w:rPr>
                <w:lang w:val="ru-RU"/>
              </w:rPr>
            </w:pPr>
            <w:r w:rsidRPr="00D7480D">
              <w:rPr>
                <w:lang w:val="ru-RU"/>
              </w:rPr>
              <w:t>правил ПДД «Экстремальная ситуация»</w:t>
            </w:r>
          </w:p>
        </w:tc>
        <w:tc>
          <w:tcPr>
            <w:tcW w:w="5210" w:type="dxa"/>
          </w:tcPr>
          <w:p w:rsidR="00D7480D" w:rsidRPr="00D7480D" w:rsidRDefault="00D7480D" w:rsidP="00D7480D">
            <w:pPr>
              <w:autoSpaceDE w:val="0"/>
              <w:autoSpaceDN w:val="0"/>
              <w:adjustRightInd w:val="0"/>
              <w:rPr>
                <w:lang w:val="ru-RU"/>
              </w:rPr>
            </w:pPr>
            <w:r w:rsidRPr="00D7480D">
              <w:rPr>
                <w:lang w:val="ru-RU"/>
              </w:rPr>
              <w:t>Снизить вероятность детского травматизма на дорогах</w:t>
            </w:r>
          </w:p>
        </w:tc>
      </w:tr>
      <w:tr w:rsidR="00D7480D" w:rsidRPr="00D7480D" w:rsidTr="00950D97">
        <w:tc>
          <w:tcPr>
            <w:tcW w:w="4361" w:type="dxa"/>
          </w:tcPr>
          <w:p w:rsidR="00D7480D" w:rsidRPr="00D7480D" w:rsidRDefault="00D7480D" w:rsidP="00D7480D">
            <w:pPr>
              <w:autoSpaceDE w:val="0"/>
              <w:autoSpaceDN w:val="0"/>
              <w:adjustRightInd w:val="0"/>
            </w:pPr>
            <w:r w:rsidRPr="00D7480D">
              <w:t>Проект «Безопасныймаршрут</w:t>
            </w:r>
          </w:p>
          <w:p w:rsidR="00D7480D" w:rsidRPr="00D7480D" w:rsidRDefault="00D7480D" w:rsidP="00D7480D">
            <w:pPr>
              <w:autoSpaceDE w:val="0"/>
              <w:autoSpaceDN w:val="0"/>
              <w:adjustRightInd w:val="0"/>
            </w:pPr>
            <w:r w:rsidRPr="00D7480D">
              <w:t>домой»</w:t>
            </w:r>
          </w:p>
        </w:tc>
        <w:tc>
          <w:tcPr>
            <w:tcW w:w="5210" w:type="dxa"/>
          </w:tcPr>
          <w:p w:rsidR="00D7480D" w:rsidRPr="00D7480D" w:rsidRDefault="00D7480D" w:rsidP="00D7480D">
            <w:pPr>
              <w:autoSpaceDE w:val="0"/>
              <w:autoSpaceDN w:val="0"/>
              <w:adjustRightInd w:val="0"/>
              <w:rPr>
                <w:lang w:val="ru-RU"/>
              </w:rPr>
            </w:pPr>
            <w:r w:rsidRPr="00D7480D">
              <w:rPr>
                <w:lang w:val="ru-RU"/>
              </w:rPr>
              <w:t>Снизить вероятность детского травматизма на дорогах, создать наиболее благоприятный маршрут учащегося от дома до школы и обратно</w:t>
            </w:r>
          </w:p>
        </w:tc>
      </w:tr>
    </w:tbl>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autoSpaceDE w:val="0"/>
        <w:autoSpaceDN w:val="0"/>
        <w:adjustRightInd w:val="0"/>
        <w:spacing w:after="0" w:line="240" w:lineRule="auto"/>
        <w:rPr>
          <w:rFonts w:ascii="Times New Roman" w:hAnsi="Times New Roman" w:cs="Times New Roman"/>
          <w:b/>
          <w:iCs/>
          <w:sz w:val="24"/>
          <w:szCs w:val="24"/>
        </w:rPr>
      </w:pPr>
      <w:r w:rsidRPr="00D7480D">
        <w:rPr>
          <w:rFonts w:ascii="Times New Roman" w:hAnsi="Times New Roman" w:cs="Times New Roman"/>
          <w:b/>
          <w:iCs/>
          <w:sz w:val="24"/>
          <w:szCs w:val="24"/>
        </w:rPr>
        <w:t>6.6.Мониторинг:</w:t>
      </w:r>
    </w:p>
    <w:p w:rsidR="00D7480D" w:rsidRPr="00D7480D" w:rsidRDefault="00D7480D" w:rsidP="00D7480D">
      <w:pPr>
        <w:autoSpaceDE w:val="0"/>
        <w:autoSpaceDN w:val="0"/>
        <w:adjustRightInd w:val="0"/>
        <w:spacing w:after="0" w:line="240" w:lineRule="auto"/>
        <w:rPr>
          <w:rFonts w:ascii="Times New Roman" w:hAnsi="Times New Roman" w:cs="Times New Roman"/>
          <w:b/>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 периодические открытые совместные обсуждения и опросы происходящих перемен (их</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lastRenderedPageBreak/>
        <w:t>глубины, характера, индивидуального и общественного значения и т.п.);</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 оценочные суждения, зафиксированные в виде персональных характеристик, в качестве</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личных достижений для пополнения своего портфолио, в виде благодарностей,</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вынесенных не от имени администрации, а от имени всего детско-взрослого</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«программного сообщества»;</w:t>
      </w:r>
    </w:p>
    <w:p w:rsidR="00D7480D" w:rsidRPr="00D7480D" w:rsidRDefault="00D7480D" w:rsidP="00D7480D">
      <w:pPr>
        <w:spacing w:after="0" w:line="240" w:lineRule="auto"/>
        <w:jc w:val="both"/>
        <w:rPr>
          <w:rFonts w:ascii="Times New Roman" w:hAnsi="Times New Roman" w:cs="Times New Roman"/>
          <w:iCs/>
          <w:sz w:val="24"/>
          <w:szCs w:val="24"/>
        </w:rPr>
      </w:pPr>
      <w:r w:rsidRPr="00D7480D">
        <w:rPr>
          <w:rFonts w:ascii="Times New Roman" w:hAnsi="Times New Roman" w:cs="Times New Roman"/>
          <w:iCs/>
          <w:sz w:val="24"/>
          <w:szCs w:val="24"/>
        </w:rPr>
        <w:t>-анкетирование.</w:t>
      </w:r>
    </w:p>
    <w:p w:rsidR="00D7480D" w:rsidRPr="00D7480D" w:rsidRDefault="00D7480D" w:rsidP="00D7480D">
      <w:pPr>
        <w:autoSpaceDE w:val="0"/>
        <w:autoSpaceDN w:val="0"/>
        <w:adjustRightInd w:val="0"/>
        <w:spacing w:after="0" w:line="240" w:lineRule="auto"/>
        <w:rPr>
          <w:rFonts w:ascii="Times New Roman" w:eastAsia="Wingdings-Regular" w:hAnsi="Times New Roman" w:cs="Times New Roman"/>
          <w:iCs/>
          <w:sz w:val="24"/>
          <w:szCs w:val="24"/>
        </w:rPr>
      </w:pPr>
      <w:r w:rsidRPr="00D7480D">
        <w:rPr>
          <w:rFonts w:ascii="Times New Roman" w:eastAsia="Wingdings-Regular" w:hAnsi="Times New Roman" w:cs="Times New Roman"/>
          <w:iCs/>
          <w:sz w:val="24"/>
          <w:szCs w:val="24"/>
        </w:rPr>
        <w:t>-психолого-медико-педагогический мониторинг (начальные и конечные результаты в</w:t>
      </w:r>
    </w:p>
    <w:p w:rsidR="00D7480D" w:rsidRPr="00D7480D" w:rsidRDefault="00D7480D" w:rsidP="00D7480D">
      <w:pPr>
        <w:autoSpaceDE w:val="0"/>
        <w:autoSpaceDN w:val="0"/>
        <w:adjustRightInd w:val="0"/>
        <w:spacing w:after="0" w:line="240" w:lineRule="auto"/>
        <w:rPr>
          <w:rFonts w:ascii="Times New Roman" w:eastAsia="Wingdings-Regular" w:hAnsi="Times New Roman" w:cs="Times New Roman"/>
          <w:iCs/>
          <w:sz w:val="24"/>
          <w:szCs w:val="24"/>
        </w:rPr>
      </w:pPr>
      <w:r w:rsidRPr="00D7480D">
        <w:rPr>
          <w:rFonts w:ascii="Times New Roman" w:eastAsia="Wingdings-Regular" w:hAnsi="Times New Roman" w:cs="Times New Roman"/>
          <w:iCs/>
          <w:sz w:val="24"/>
          <w:szCs w:val="24"/>
        </w:rPr>
        <w:t>течение полугодия и года)</w:t>
      </w:r>
    </w:p>
    <w:p w:rsidR="00D7480D" w:rsidRPr="00D7480D" w:rsidRDefault="00D7480D" w:rsidP="00D7480D">
      <w:pPr>
        <w:autoSpaceDE w:val="0"/>
        <w:autoSpaceDN w:val="0"/>
        <w:adjustRightInd w:val="0"/>
        <w:spacing w:after="0" w:line="240" w:lineRule="auto"/>
        <w:rPr>
          <w:rFonts w:ascii="Times New Roman" w:eastAsia="Wingdings-Regular" w:hAnsi="Times New Roman" w:cs="Times New Roman"/>
          <w:iCs/>
          <w:sz w:val="24"/>
          <w:szCs w:val="24"/>
        </w:rPr>
      </w:pPr>
      <w:r w:rsidRPr="00D7480D">
        <w:rPr>
          <w:rFonts w:ascii="Times New Roman" w:eastAsia="Arial Unicode MS" w:hAnsi="Times New Roman" w:cs="Times New Roman"/>
          <w:iCs/>
          <w:sz w:val="24"/>
          <w:szCs w:val="24"/>
        </w:rPr>
        <w:t xml:space="preserve">- </w:t>
      </w:r>
      <w:r w:rsidRPr="00D7480D">
        <w:rPr>
          <w:rFonts w:ascii="Times New Roman" w:eastAsia="Wingdings-Regular" w:hAnsi="Times New Roman" w:cs="Times New Roman"/>
          <w:iCs/>
          <w:sz w:val="24"/>
          <w:szCs w:val="24"/>
        </w:rPr>
        <w:t>повышение отдельных составляющих психического благополучия: снижение</w:t>
      </w:r>
    </w:p>
    <w:p w:rsidR="00D7480D" w:rsidRPr="00D7480D" w:rsidRDefault="00D7480D" w:rsidP="00D7480D">
      <w:pPr>
        <w:autoSpaceDE w:val="0"/>
        <w:autoSpaceDN w:val="0"/>
        <w:adjustRightInd w:val="0"/>
        <w:spacing w:after="0" w:line="240" w:lineRule="auto"/>
        <w:rPr>
          <w:rFonts w:ascii="Times New Roman" w:eastAsia="Wingdings-Regular" w:hAnsi="Times New Roman" w:cs="Times New Roman"/>
          <w:iCs/>
          <w:sz w:val="24"/>
          <w:szCs w:val="24"/>
        </w:rPr>
      </w:pPr>
      <w:r w:rsidRPr="00D7480D">
        <w:rPr>
          <w:rFonts w:ascii="Times New Roman" w:eastAsia="Wingdings-Regular" w:hAnsi="Times New Roman" w:cs="Times New Roman"/>
          <w:iCs/>
          <w:sz w:val="24"/>
          <w:szCs w:val="24"/>
        </w:rPr>
        <w:t>тревожности, рост самооценки и т.д.;</w:t>
      </w:r>
    </w:p>
    <w:p w:rsidR="00D7480D" w:rsidRPr="00D7480D" w:rsidRDefault="00D7480D" w:rsidP="00D7480D">
      <w:pPr>
        <w:autoSpaceDE w:val="0"/>
        <w:autoSpaceDN w:val="0"/>
        <w:adjustRightInd w:val="0"/>
        <w:spacing w:after="0" w:line="240" w:lineRule="auto"/>
        <w:rPr>
          <w:rFonts w:ascii="Times New Roman" w:eastAsia="Wingdings-Regular" w:hAnsi="Times New Roman" w:cs="Times New Roman"/>
          <w:iCs/>
          <w:sz w:val="24"/>
          <w:szCs w:val="24"/>
        </w:rPr>
      </w:pPr>
      <w:r w:rsidRPr="00D7480D">
        <w:rPr>
          <w:rFonts w:ascii="Times New Roman" w:eastAsia="Arial Unicode MS" w:hAnsi="Times New Roman" w:cs="Times New Roman"/>
          <w:iCs/>
          <w:sz w:val="24"/>
          <w:szCs w:val="24"/>
        </w:rPr>
        <w:t xml:space="preserve">- </w:t>
      </w:r>
      <w:r w:rsidRPr="00D7480D">
        <w:rPr>
          <w:rFonts w:ascii="Times New Roman" w:eastAsia="Wingdings-Regular" w:hAnsi="Times New Roman" w:cs="Times New Roman"/>
          <w:iCs/>
          <w:sz w:val="24"/>
          <w:szCs w:val="24"/>
        </w:rPr>
        <w:t>улучшение состояния здоровья и успешность реабилитационных мероприятий;</w:t>
      </w:r>
    </w:p>
    <w:p w:rsidR="00D7480D" w:rsidRPr="00D7480D" w:rsidRDefault="00D7480D" w:rsidP="00D7480D">
      <w:pPr>
        <w:autoSpaceDE w:val="0"/>
        <w:autoSpaceDN w:val="0"/>
        <w:adjustRightInd w:val="0"/>
        <w:spacing w:after="0" w:line="240" w:lineRule="auto"/>
        <w:rPr>
          <w:rFonts w:ascii="Times New Roman" w:eastAsia="Wingdings-Regular" w:hAnsi="Times New Roman" w:cs="Times New Roman"/>
          <w:iCs/>
          <w:sz w:val="24"/>
          <w:szCs w:val="24"/>
        </w:rPr>
      </w:pPr>
      <w:r w:rsidRPr="00D7480D">
        <w:rPr>
          <w:rFonts w:ascii="Times New Roman" w:eastAsia="Arial Unicode MS" w:hAnsi="Times New Roman" w:cs="Times New Roman"/>
          <w:iCs/>
          <w:sz w:val="24"/>
          <w:szCs w:val="24"/>
        </w:rPr>
        <w:t xml:space="preserve">- </w:t>
      </w:r>
      <w:r w:rsidRPr="00D7480D">
        <w:rPr>
          <w:rFonts w:ascii="Times New Roman" w:eastAsia="Wingdings-Regular" w:hAnsi="Times New Roman" w:cs="Times New Roman"/>
          <w:iCs/>
          <w:sz w:val="24"/>
          <w:szCs w:val="24"/>
        </w:rPr>
        <w:t>учебная успешность (повышение учебной мотивации, познавательный интерес);</w:t>
      </w:r>
    </w:p>
    <w:p w:rsidR="00D7480D" w:rsidRPr="00D7480D" w:rsidRDefault="00D7480D" w:rsidP="00D7480D">
      <w:pPr>
        <w:autoSpaceDE w:val="0"/>
        <w:autoSpaceDN w:val="0"/>
        <w:adjustRightInd w:val="0"/>
        <w:spacing w:after="0" w:line="240" w:lineRule="auto"/>
        <w:rPr>
          <w:rFonts w:ascii="Times New Roman" w:eastAsia="Wingdings-Regular" w:hAnsi="Times New Roman" w:cs="Times New Roman"/>
          <w:iCs/>
          <w:sz w:val="24"/>
          <w:szCs w:val="24"/>
        </w:rPr>
      </w:pPr>
      <w:r w:rsidRPr="00D7480D">
        <w:rPr>
          <w:rFonts w:ascii="Times New Roman" w:eastAsia="Arial Unicode MS" w:hAnsi="Times New Roman" w:cs="Times New Roman"/>
          <w:iCs/>
          <w:sz w:val="24"/>
          <w:szCs w:val="24"/>
        </w:rPr>
        <w:t xml:space="preserve">- </w:t>
      </w:r>
      <w:r w:rsidRPr="00D7480D">
        <w:rPr>
          <w:rFonts w:ascii="Times New Roman" w:eastAsia="Wingdings-Regular" w:hAnsi="Times New Roman" w:cs="Times New Roman"/>
          <w:iCs/>
          <w:sz w:val="24"/>
          <w:szCs w:val="24"/>
        </w:rPr>
        <w:t>рост показателей социализации личности, повышение социальной компетентности,</w:t>
      </w:r>
    </w:p>
    <w:p w:rsidR="00D7480D" w:rsidRPr="00D7480D" w:rsidRDefault="00D7480D" w:rsidP="00D7480D">
      <w:pPr>
        <w:autoSpaceDE w:val="0"/>
        <w:autoSpaceDN w:val="0"/>
        <w:adjustRightInd w:val="0"/>
        <w:spacing w:after="0" w:line="240" w:lineRule="auto"/>
        <w:rPr>
          <w:rFonts w:ascii="Times New Roman" w:eastAsia="Wingdings-Regular" w:hAnsi="Times New Roman" w:cs="Times New Roman"/>
          <w:iCs/>
          <w:sz w:val="24"/>
          <w:szCs w:val="24"/>
        </w:rPr>
      </w:pPr>
      <w:r w:rsidRPr="00D7480D">
        <w:rPr>
          <w:rFonts w:ascii="Times New Roman" w:eastAsia="Wingdings-Regular" w:hAnsi="Times New Roman" w:cs="Times New Roman"/>
          <w:iCs/>
          <w:sz w:val="24"/>
          <w:szCs w:val="24"/>
        </w:rPr>
        <w:t>адаптивность личности в коллективе;</w:t>
      </w:r>
    </w:p>
    <w:p w:rsidR="00D7480D" w:rsidRPr="00D7480D" w:rsidRDefault="00D7480D" w:rsidP="00D7480D">
      <w:pPr>
        <w:spacing w:after="0" w:line="240" w:lineRule="auto"/>
        <w:jc w:val="both"/>
        <w:rPr>
          <w:rFonts w:ascii="Times New Roman" w:eastAsia="Calibri" w:hAnsi="Times New Roman" w:cs="Times New Roman"/>
          <w:sz w:val="24"/>
          <w:szCs w:val="24"/>
          <w:lang w:eastAsia="ru-RU"/>
        </w:rPr>
      </w:pPr>
      <w:r w:rsidRPr="00D7480D">
        <w:rPr>
          <w:rFonts w:ascii="Times New Roman" w:eastAsia="Arial Unicode MS" w:hAnsi="Times New Roman" w:cs="Times New Roman"/>
          <w:iCs/>
          <w:sz w:val="24"/>
          <w:szCs w:val="24"/>
        </w:rPr>
        <w:t xml:space="preserve">- </w:t>
      </w:r>
      <w:r w:rsidRPr="00D7480D">
        <w:rPr>
          <w:rFonts w:ascii="Times New Roman" w:eastAsia="Wingdings-Regular" w:hAnsi="Times New Roman" w:cs="Times New Roman"/>
          <w:iCs/>
          <w:sz w:val="24"/>
          <w:szCs w:val="24"/>
        </w:rPr>
        <w:t>улучшение стиля воспитания и обстановки в семье.</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32"/>
          <w:szCs w:val="32"/>
          <w:lang w:eastAsia="ru-RU"/>
        </w:rPr>
      </w:pPr>
      <w:r w:rsidRPr="00D7480D">
        <w:rPr>
          <w:rFonts w:ascii="Times New Roman" w:eastAsia="Calibri" w:hAnsi="Times New Roman" w:cs="Times New Roman"/>
          <w:b/>
          <w:sz w:val="32"/>
          <w:szCs w:val="32"/>
          <w:lang w:eastAsia="ru-RU"/>
        </w:rPr>
        <w:t>7.Воспитание трудолюбия, сознательного, творческого отношения к образованию, труду и жизни, подготовка к сознательному выбору профессии:</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7.1. Основное содержание</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понимание необходимости научных знаний для развития личности и общества, их роли в жизни, труде, творчестве;</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осознание нравственных основ образования;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осознание важности непрерывного образования и самообразования в течение всей жизни;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общее знакомство с трудовым законодательством;</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нетерпимое отношение к лени, безответственности и пассивности в образовании и труде.</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b/>
          <w:sz w:val="24"/>
          <w:szCs w:val="24"/>
          <w:lang w:eastAsia="ru-RU"/>
        </w:rPr>
        <w:t>7.2.Виды деятельности и формы занятий с обучающимися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Участвуют в подготовке и проведении «Недели науки», конкурсов научно-фантастических проектов, вечеров неразгаданных тайн.</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Ведут дневники экскурсий, походов, наблюдений по оценке окружающей среды.</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D7480D" w:rsidRPr="00D7480D" w:rsidRDefault="00D7480D" w:rsidP="00D7480D">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r w:rsidRPr="00D7480D">
        <w:rPr>
          <w:rFonts w:ascii="Times New Roman" w:eastAsia="Times New Roman" w:hAnsi="Times New Roman" w:cs="Times New Roman"/>
          <w:sz w:val="24"/>
          <w:szCs w:val="24"/>
          <w:lang w:eastAsia="de-DE"/>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D7480D" w:rsidRPr="00D7480D" w:rsidRDefault="00D7480D" w:rsidP="00D7480D">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r w:rsidRPr="00D7480D">
        <w:rPr>
          <w:rFonts w:ascii="Times New Roman" w:eastAsia="Times New Roman" w:hAnsi="Times New Roman" w:cs="Times New Roman"/>
          <w:sz w:val="24"/>
          <w:szCs w:val="24"/>
          <w:lang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D7480D" w:rsidRPr="00D7480D" w:rsidRDefault="00D7480D" w:rsidP="00D7480D">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r w:rsidRPr="00D7480D">
        <w:rPr>
          <w:rFonts w:ascii="Times New Roman" w:eastAsia="Times New Roman" w:hAnsi="Times New Roman" w:cs="Times New Roman"/>
          <w:sz w:val="24"/>
          <w:szCs w:val="24"/>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D7480D" w:rsidRPr="00D7480D" w:rsidRDefault="00D7480D" w:rsidP="00D7480D">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r w:rsidRPr="00D7480D">
        <w:rPr>
          <w:rFonts w:ascii="Times New Roman" w:eastAsia="Times New Roman" w:hAnsi="Times New Roman" w:cs="Times New Roman"/>
          <w:sz w:val="24"/>
          <w:szCs w:val="24"/>
          <w:lang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D7480D" w:rsidRPr="00D7480D" w:rsidRDefault="00D7480D" w:rsidP="00D7480D">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r w:rsidRPr="00D7480D">
        <w:rPr>
          <w:rFonts w:ascii="Times New Roman" w:eastAsia="Times New Roman" w:hAnsi="Times New Roman" w:cs="Times New Roman"/>
          <w:sz w:val="24"/>
          <w:szCs w:val="24"/>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D7480D" w:rsidRPr="00D7480D" w:rsidRDefault="00D7480D" w:rsidP="00D7480D">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r w:rsidRPr="00D7480D">
        <w:rPr>
          <w:rFonts w:ascii="Times New Roman" w:eastAsia="Times New Roman" w:hAnsi="Times New Roman" w:cs="Times New Roman"/>
          <w:sz w:val="24"/>
          <w:szCs w:val="24"/>
          <w:lang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D7480D" w:rsidRPr="00D7480D" w:rsidRDefault="00D7480D" w:rsidP="00D7480D">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p>
    <w:p w:rsidR="00D7480D" w:rsidRPr="00D7480D" w:rsidRDefault="00D7480D" w:rsidP="00D7480D">
      <w:pPr>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7.3. Формы внеклассной работы</w:t>
      </w:r>
    </w:p>
    <w:p w:rsidR="00D7480D" w:rsidRPr="00D7480D" w:rsidRDefault="00D7480D" w:rsidP="00D7480D">
      <w:pPr>
        <w:spacing w:after="0" w:line="240" w:lineRule="auto"/>
        <w:ind w:firstLine="454"/>
        <w:jc w:val="both"/>
        <w:rPr>
          <w:rFonts w:ascii="Times New Roman" w:eastAsia="Calibri" w:hAnsi="Times New Roman" w:cs="Times New Roman"/>
          <w:b/>
          <w:sz w:val="24"/>
          <w:szCs w:val="24"/>
          <w:lang w:eastAsia="ru-RU"/>
        </w:rPr>
      </w:pPr>
    </w:p>
    <w:p w:rsidR="00D7480D" w:rsidRPr="00D7480D" w:rsidRDefault="00D7480D" w:rsidP="00D7480D">
      <w:pPr>
        <w:widowControl w:val="0"/>
        <w:numPr>
          <w:ilvl w:val="0"/>
          <w:numId w:val="4"/>
        </w:numPr>
        <w:autoSpaceDE w:val="0"/>
        <w:autoSpaceDN w:val="0"/>
        <w:adjustRightInd w:val="0"/>
        <w:spacing w:after="0" w:line="288" w:lineRule="auto"/>
        <w:contextualSpacing/>
        <w:rPr>
          <w:rFonts w:ascii="Times New Roman" w:eastAsia="SymbolMT" w:hAnsi="Times New Roman" w:cs="Times New Roman"/>
          <w:iCs/>
          <w:sz w:val="24"/>
          <w:szCs w:val="24"/>
          <w:lang w:bidi="en-US"/>
        </w:rPr>
      </w:pPr>
      <w:r w:rsidRPr="00D7480D">
        <w:rPr>
          <w:rFonts w:ascii="Times New Roman" w:eastAsia="SymbolMT" w:hAnsi="Times New Roman" w:cs="Times New Roman"/>
          <w:iCs/>
          <w:sz w:val="24"/>
          <w:szCs w:val="24"/>
          <w:lang w:bidi="en-US"/>
        </w:rPr>
        <w:t>общественные объединения;</w:t>
      </w:r>
    </w:p>
    <w:p w:rsidR="00D7480D" w:rsidRPr="00D7480D" w:rsidRDefault="00D7480D" w:rsidP="00D7480D">
      <w:pPr>
        <w:widowControl w:val="0"/>
        <w:numPr>
          <w:ilvl w:val="0"/>
          <w:numId w:val="4"/>
        </w:numPr>
        <w:autoSpaceDE w:val="0"/>
        <w:autoSpaceDN w:val="0"/>
        <w:adjustRightInd w:val="0"/>
        <w:spacing w:after="0" w:line="288" w:lineRule="auto"/>
        <w:contextualSpacing/>
        <w:rPr>
          <w:rFonts w:ascii="Times New Roman" w:eastAsia="SymbolMT" w:hAnsi="Times New Roman" w:cs="Times New Roman"/>
          <w:iCs/>
          <w:sz w:val="24"/>
          <w:szCs w:val="24"/>
          <w:lang w:bidi="en-US"/>
        </w:rPr>
      </w:pPr>
      <w:r w:rsidRPr="00D7480D">
        <w:rPr>
          <w:rFonts w:ascii="Times New Roman" w:eastAsia="SymbolMT" w:hAnsi="Times New Roman" w:cs="Times New Roman"/>
          <w:iCs/>
          <w:sz w:val="24"/>
          <w:szCs w:val="24"/>
          <w:lang w:bidi="en-US"/>
        </w:rPr>
        <w:t>интеллектуальные марафоны в классе;</w:t>
      </w:r>
    </w:p>
    <w:p w:rsidR="00D7480D" w:rsidRPr="00D7480D" w:rsidRDefault="00D7480D" w:rsidP="00D7480D">
      <w:pPr>
        <w:widowControl w:val="0"/>
        <w:numPr>
          <w:ilvl w:val="0"/>
          <w:numId w:val="4"/>
        </w:numPr>
        <w:autoSpaceDE w:val="0"/>
        <w:autoSpaceDN w:val="0"/>
        <w:adjustRightInd w:val="0"/>
        <w:spacing w:after="0" w:line="288" w:lineRule="auto"/>
        <w:contextualSpacing/>
        <w:rPr>
          <w:rFonts w:ascii="Times New Roman" w:eastAsia="SymbolMT" w:hAnsi="Times New Roman" w:cs="Times New Roman"/>
          <w:iCs/>
          <w:sz w:val="24"/>
          <w:szCs w:val="24"/>
          <w:lang w:bidi="en-US"/>
        </w:rPr>
      </w:pPr>
      <w:r w:rsidRPr="00D7480D">
        <w:rPr>
          <w:rFonts w:ascii="Times New Roman" w:eastAsia="SymbolMT" w:hAnsi="Times New Roman" w:cs="Times New Roman"/>
          <w:iCs/>
          <w:sz w:val="24"/>
          <w:szCs w:val="24"/>
          <w:lang w:bidi="en-US"/>
        </w:rPr>
        <w:t xml:space="preserve"> интеллектуальные бои, ринги, дебаты, научно-исследовательские конференции;</w:t>
      </w:r>
    </w:p>
    <w:p w:rsidR="00D7480D" w:rsidRPr="00D7480D" w:rsidRDefault="00D7480D" w:rsidP="00D7480D">
      <w:pPr>
        <w:widowControl w:val="0"/>
        <w:numPr>
          <w:ilvl w:val="0"/>
          <w:numId w:val="4"/>
        </w:numPr>
        <w:autoSpaceDE w:val="0"/>
        <w:autoSpaceDN w:val="0"/>
        <w:adjustRightInd w:val="0"/>
        <w:spacing w:after="0" w:line="288" w:lineRule="auto"/>
        <w:contextualSpacing/>
        <w:rPr>
          <w:rFonts w:ascii="Times New Roman" w:eastAsia="SymbolMT" w:hAnsi="Times New Roman" w:cs="Times New Roman"/>
          <w:iCs/>
          <w:sz w:val="24"/>
          <w:szCs w:val="24"/>
          <w:lang w:bidi="en-US"/>
        </w:rPr>
      </w:pPr>
      <w:r w:rsidRPr="00D7480D">
        <w:rPr>
          <w:rFonts w:ascii="Times New Roman" w:eastAsia="SymbolMT" w:hAnsi="Times New Roman" w:cs="Times New Roman"/>
          <w:iCs/>
          <w:sz w:val="24"/>
          <w:szCs w:val="24"/>
          <w:lang w:bidi="en-US"/>
        </w:rPr>
        <w:t>творческие объединения по интересам по интересам в классе и в школе;</w:t>
      </w:r>
    </w:p>
    <w:p w:rsidR="00D7480D" w:rsidRPr="00D7480D" w:rsidRDefault="00D7480D" w:rsidP="00D7480D">
      <w:pPr>
        <w:widowControl w:val="0"/>
        <w:numPr>
          <w:ilvl w:val="0"/>
          <w:numId w:val="4"/>
        </w:numPr>
        <w:autoSpaceDE w:val="0"/>
        <w:autoSpaceDN w:val="0"/>
        <w:adjustRightInd w:val="0"/>
        <w:spacing w:after="0" w:line="288" w:lineRule="auto"/>
        <w:contextualSpacing/>
        <w:rPr>
          <w:rFonts w:ascii="Times New Roman" w:eastAsia="SymbolMT" w:hAnsi="Times New Roman" w:cs="Times New Roman"/>
          <w:iCs/>
          <w:sz w:val="24"/>
          <w:szCs w:val="24"/>
          <w:lang w:bidi="en-US"/>
        </w:rPr>
      </w:pPr>
      <w:r w:rsidRPr="00D7480D">
        <w:rPr>
          <w:rFonts w:ascii="Times New Roman" w:eastAsia="SymbolMT" w:hAnsi="Times New Roman" w:cs="Times New Roman"/>
          <w:iCs/>
          <w:sz w:val="24"/>
          <w:szCs w:val="24"/>
          <w:lang w:bidi="en-US"/>
        </w:rPr>
        <w:t>студии для развития учащихся школы;</w:t>
      </w:r>
    </w:p>
    <w:p w:rsidR="00D7480D" w:rsidRPr="00D7480D" w:rsidRDefault="00D7480D" w:rsidP="00D7480D">
      <w:pPr>
        <w:widowControl w:val="0"/>
        <w:numPr>
          <w:ilvl w:val="0"/>
          <w:numId w:val="4"/>
        </w:numPr>
        <w:autoSpaceDE w:val="0"/>
        <w:autoSpaceDN w:val="0"/>
        <w:adjustRightInd w:val="0"/>
        <w:spacing w:after="0" w:line="288" w:lineRule="auto"/>
        <w:contextualSpacing/>
        <w:rPr>
          <w:rFonts w:ascii="Times New Roman" w:eastAsia="SymbolMT" w:hAnsi="Times New Roman" w:cs="Times New Roman"/>
          <w:iCs/>
          <w:sz w:val="24"/>
          <w:szCs w:val="24"/>
          <w:lang w:bidi="en-US"/>
        </w:rPr>
      </w:pPr>
      <w:r w:rsidRPr="00D7480D">
        <w:rPr>
          <w:rFonts w:ascii="Times New Roman" w:eastAsia="SymbolMT" w:hAnsi="Times New Roman" w:cs="Times New Roman"/>
          <w:iCs/>
          <w:sz w:val="24"/>
          <w:szCs w:val="24"/>
          <w:lang w:bidi="en-US"/>
        </w:rPr>
        <w:t>творческие конкурсы;</w:t>
      </w:r>
    </w:p>
    <w:p w:rsidR="00D7480D" w:rsidRPr="00D7480D" w:rsidRDefault="00D7480D" w:rsidP="00D7480D">
      <w:pPr>
        <w:widowControl w:val="0"/>
        <w:numPr>
          <w:ilvl w:val="0"/>
          <w:numId w:val="4"/>
        </w:numPr>
        <w:autoSpaceDE w:val="0"/>
        <w:autoSpaceDN w:val="0"/>
        <w:adjustRightInd w:val="0"/>
        <w:spacing w:after="0" w:line="288" w:lineRule="auto"/>
        <w:contextualSpacing/>
        <w:rPr>
          <w:rFonts w:ascii="Times New Roman" w:eastAsia="SymbolMT" w:hAnsi="Times New Roman" w:cs="Times New Roman"/>
          <w:iCs/>
          <w:sz w:val="24"/>
          <w:szCs w:val="24"/>
          <w:lang w:bidi="en-US"/>
        </w:rPr>
      </w:pPr>
      <w:r w:rsidRPr="00D7480D">
        <w:rPr>
          <w:rFonts w:ascii="Times New Roman" w:eastAsia="SymbolMT" w:hAnsi="Times New Roman" w:cs="Times New Roman"/>
          <w:iCs/>
          <w:sz w:val="24"/>
          <w:szCs w:val="24"/>
          <w:lang w:bidi="en-US"/>
        </w:rPr>
        <w:t>создание в классах команд и проведение в масштабах школы интеллектуальных состязаний ;</w:t>
      </w:r>
    </w:p>
    <w:p w:rsidR="00D7480D" w:rsidRPr="00D7480D" w:rsidRDefault="00D7480D" w:rsidP="00D7480D">
      <w:pPr>
        <w:widowControl w:val="0"/>
        <w:numPr>
          <w:ilvl w:val="0"/>
          <w:numId w:val="4"/>
        </w:numPr>
        <w:autoSpaceDE w:val="0"/>
        <w:autoSpaceDN w:val="0"/>
        <w:adjustRightInd w:val="0"/>
        <w:spacing w:after="0" w:line="288" w:lineRule="auto"/>
        <w:contextualSpacing/>
        <w:rPr>
          <w:rFonts w:ascii="Times New Roman" w:eastAsia="SymbolMT" w:hAnsi="Times New Roman" w:cs="Times New Roman"/>
          <w:iCs/>
          <w:sz w:val="24"/>
          <w:szCs w:val="24"/>
          <w:lang w:bidi="en-US"/>
        </w:rPr>
      </w:pPr>
      <w:r w:rsidRPr="00D7480D">
        <w:rPr>
          <w:rFonts w:ascii="Times New Roman" w:eastAsia="SymbolMT" w:hAnsi="Times New Roman" w:cs="Times New Roman"/>
          <w:iCs/>
          <w:sz w:val="24"/>
          <w:szCs w:val="24"/>
          <w:lang w:bidi="en-US"/>
        </w:rPr>
        <w:lastRenderedPageBreak/>
        <w:t>предметные недели;</w:t>
      </w:r>
    </w:p>
    <w:p w:rsidR="00D7480D" w:rsidRPr="00D7480D" w:rsidRDefault="00D7480D" w:rsidP="00D7480D">
      <w:pPr>
        <w:widowControl w:val="0"/>
        <w:numPr>
          <w:ilvl w:val="0"/>
          <w:numId w:val="4"/>
        </w:numPr>
        <w:autoSpaceDE w:val="0"/>
        <w:autoSpaceDN w:val="0"/>
        <w:adjustRightInd w:val="0"/>
        <w:spacing w:after="0" w:line="288" w:lineRule="auto"/>
        <w:contextualSpacing/>
        <w:rPr>
          <w:rFonts w:ascii="Times New Roman" w:eastAsia="SymbolMT" w:hAnsi="Times New Roman" w:cs="Times New Roman"/>
          <w:iCs/>
          <w:sz w:val="24"/>
          <w:szCs w:val="24"/>
          <w:lang w:bidi="en-US"/>
        </w:rPr>
      </w:pPr>
      <w:r w:rsidRPr="00D7480D">
        <w:rPr>
          <w:rFonts w:ascii="Times New Roman" w:eastAsia="SymbolMT" w:hAnsi="Times New Roman" w:cs="Times New Roman"/>
          <w:iCs/>
          <w:sz w:val="24"/>
          <w:szCs w:val="24"/>
          <w:lang w:bidi="en-US"/>
        </w:rPr>
        <w:t>литературные гостиные;</w:t>
      </w:r>
    </w:p>
    <w:p w:rsidR="00D7480D" w:rsidRPr="00D7480D" w:rsidRDefault="00D7480D" w:rsidP="00D7480D">
      <w:pPr>
        <w:widowControl w:val="0"/>
        <w:numPr>
          <w:ilvl w:val="0"/>
          <w:numId w:val="4"/>
        </w:numPr>
        <w:autoSpaceDE w:val="0"/>
        <w:autoSpaceDN w:val="0"/>
        <w:adjustRightInd w:val="0"/>
        <w:spacing w:after="0" w:line="288" w:lineRule="auto"/>
        <w:contextualSpacing/>
        <w:jc w:val="both"/>
        <w:rPr>
          <w:rFonts w:ascii="Times New Roman" w:hAnsi="Times New Roman" w:cs="Times New Roman"/>
          <w:b/>
          <w:iCs/>
          <w:sz w:val="24"/>
          <w:szCs w:val="24"/>
          <w:lang w:bidi="en-US"/>
        </w:rPr>
      </w:pPr>
      <w:r w:rsidRPr="00D7480D">
        <w:rPr>
          <w:rFonts w:ascii="Times New Roman" w:eastAsia="SymbolMT" w:hAnsi="Times New Roman" w:cs="Times New Roman"/>
          <w:iCs/>
          <w:sz w:val="24"/>
          <w:szCs w:val="24"/>
          <w:lang w:bidi="en-US"/>
        </w:rPr>
        <w:t>читательские конференции ;</w:t>
      </w:r>
    </w:p>
    <w:p w:rsidR="00D7480D" w:rsidRPr="00D7480D" w:rsidRDefault="00D7480D" w:rsidP="00D7480D">
      <w:pPr>
        <w:widowControl w:val="0"/>
        <w:numPr>
          <w:ilvl w:val="0"/>
          <w:numId w:val="4"/>
        </w:numPr>
        <w:autoSpaceDE w:val="0"/>
        <w:autoSpaceDN w:val="0"/>
        <w:adjustRightInd w:val="0"/>
        <w:spacing w:after="0" w:line="288" w:lineRule="auto"/>
        <w:contextualSpacing/>
        <w:rPr>
          <w:rFonts w:ascii="Times New Roman" w:eastAsia="SymbolMT" w:hAnsi="Times New Roman" w:cs="Times New Roman"/>
          <w:iCs/>
          <w:sz w:val="24"/>
          <w:szCs w:val="24"/>
          <w:lang w:bidi="en-US"/>
        </w:rPr>
      </w:pPr>
      <w:r w:rsidRPr="00D7480D">
        <w:rPr>
          <w:rFonts w:ascii="Times New Roman" w:eastAsia="SymbolMT" w:hAnsi="Times New Roman" w:cs="Times New Roman"/>
          <w:iCs/>
          <w:sz w:val="24"/>
          <w:szCs w:val="24"/>
          <w:lang w:bidi="en-US"/>
        </w:rPr>
        <w:t>экскурсии в музеи, галереи, посещение выставок;</w:t>
      </w:r>
    </w:p>
    <w:p w:rsidR="00D7480D" w:rsidRPr="00D7480D" w:rsidRDefault="00D7480D" w:rsidP="00D7480D">
      <w:pPr>
        <w:widowControl w:val="0"/>
        <w:numPr>
          <w:ilvl w:val="0"/>
          <w:numId w:val="4"/>
        </w:numPr>
        <w:autoSpaceDE w:val="0"/>
        <w:autoSpaceDN w:val="0"/>
        <w:adjustRightInd w:val="0"/>
        <w:spacing w:after="0" w:line="288" w:lineRule="auto"/>
        <w:contextualSpacing/>
        <w:jc w:val="both"/>
        <w:rPr>
          <w:rFonts w:ascii="Times New Roman" w:eastAsia="SymbolMT" w:hAnsi="Times New Roman" w:cs="Times New Roman"/>
          <w:sz w:val="24"/>
          <w:szCs w:val="24"/>
          <w:lang w:bidi="en-US"/>
        </w:rPr>
      </w:pPr>
      <w:r w:rsidRPr="00D7480D">
        <w:rPr>
          <w:rFonts w:ascii="Times New Roman" w:eastAsia="SymbolMT" w:hAnsi="Times New Roman" w:cs="Times New Roman"/>
          <w:sz w:val="24"/>
          <w:szCs w:val="24"/>
          <w:lang w:bidi="en-US"/>
        </w:rPr>
        <w:t>встречи с талантливыми людьми;</w:t>
      </w:r>
    </w:p>
    <w:p w:rsidR="00D7480D" w:rsidRPr="00D7480D" w:rsidRDefault="00D7480D" w:rsidP="00D7480D">
      <w:pPr>
        <w:widowControl w:val="0"/>
        <w:numPr>
          <w:ilvl w:val="0"/>
          <w:numId w:val="4"/>
        </w:numPr>
        <w:autoSpaceDE w:val="0"/>
        <w:autoSpaceDN w:val="0"/>
        <w:adjustRightInd w:val="0"/>
        <w:spacing w:after="0" w:line="288" w:lineRule="auto"/>
        <w:contextualSpacing/>
        <w:jc w:val="both"/>
        <w:rPr>
          <w:rFonts w:ascii="Times New Roman" w:eastAsia="SymbolMT" w:hAnsi="Times New Roman" w:cs="Times New Roman"/>
          <w:sz w:val="24"/>
          <w:szCs w:val="24"/>
          <w:lang w:bidi="en-US"/>
        </w:rPr>
      </w:pPr>
      <w:r w:rsidRPr="00D7480D">
        <w:rPr>
          <w:rFonts w:ascii="Times New Roman" w:eastAsia="SymbolMT" w:hAnsi="Times New Roman" w:cs="Times New Roman"/>
          <w:sz w:val="24"/>
          <w:szCs w:val="24"/>
          <w:lang w:bidi="en-US"/>
        </w:rPr>
        <w:t>часы общения и беседы, обсуждение газетных статей и журналов и т.д.</w:t>
      </w:r>
    </w:p>
    <w:p w:rsidR="00D7480D" w:rsidRPr="00D7480D" w:rsidRDefault="00D7480D" w:rsidP="00D7480D">
      <w:pPr>
        <w:widowControl w:val="0"/>
        <w:numPr>
          <w:ilvl w:val="0"/>
          <w:numId w:val="4"/>
        </w:numPr>
        <w:autoSpaceDE w:val="0"/>
        <w:autoSpaceDN w:val="0"/>
        <w:adjustRightInd w:val="0"/>
        <w:spacing w:after="0" w:line="288" w:lineRule="auto"/>
        <w:contextualSpacing/>
        <w:jc w:val="both"/>
        <w:rPr>
          <w:rFonts w:ascii="Times New Roman" w:eastAsia="SymbolMT" w:hAnsi="Times New Roman" w:cs="Times New Roman"/>
          <w:sz w:val="24"/>
          <w:szCs w:val="24"/>
          <w:lang w:bidi="en-US"/>
        </w:rPr>
      </w:pPr>
      <w:r w:rsidRPr="00D7480D">
        <w:rPr>
          <w:rFonts w:ascii="Times New Roman" w:eastAsia="SymbolMT" w:hAnsi="Times New Roman" w:cs="Times New Roman"/>
          <w:sz w:val="24"/>
          <w:szCs w:val="24"/>
          <w:lang w:bidi="en-US"/>
        </w:rPr>
        <w:t>конкурсы, праздники, путешествия, конференции, выставки;</w:t>
      </w:r>
    </w:p>
    <w:p w:rsidR="00D7480D" w:rsidRPr="00D7480D" w:rsidRDefault="00D7480D" w:rsidP="00D7480D">
      <w:pPr>
        <w:widowControl w:val="0"/>
        <w:numPr>
          <w:ilvl w:val="0"/>
          <w:numId w:val="4"/>
        </w:numPr>
        <w:autoSpaceDE w:val="0"/>
        <w:autoSpaceDN w:val="0"/>
        <w:adjustRightInd w:val="0"/>
        <w:spacing w:after="0" w:line="288" w:lineRule="auto"/>
        <w:contextualSpacing/>
        <w:jc w:val="both"/>
        <w:rPr>
          <w:rFonts w:ascii="Times New Roman" w:eastAsia="SymbolMT" w:hAnsi="Times New Roman" w:cs="Times New Roman"/>
          <w:sz w:val="24"/>
          <w:szCs w:val="24"/>
          <w:lang w:bidi="en-US"/>
        </w:rPr>
      </w:pPr>
      <w:r w:rsidRPr="00D7480D">
        <w:rPr>
          <w:rFonts w:ascii="Times New Roman" w:eastAsia="SymbolMT" w:hAnsi="Times New Roman" w:cs="Times New Roman"/>
          <w:sz w:val="24"/>
          <w:szCs w:val="24"/>
          <w:lang w:bidi="en-US"/>
        </w:rPr>
        <w:t>научно-практическая конференция «Я познаю мир»;</w:t>
      </w:r>
    </w:p>
    <w:p w:rsidR="00D7480D" w:rsidRPr="00D7480D" w:rsidRDefault="00D7480D" w:rsidP="00D7480D">
      <w:pPr>
        <w:widowControl w:val="0"/>
        <w:numPr>
          <w:ilvl w:val="0"/>
          <w:numId w:val="4"/>
        </w:numPr>
        <w:autoSpaceDE w:val="0"/>
        <w:autoSpaceDN w:val="0"/>
        <w:adjustRightInd w:val="0"/>
        <w:spacing w:after="0" w:line="288" w:lineRule="auto"/>
        <w:contextualSpacing/>
        <w:jc w:val="both"/>
        <w:rPr>
          <w:rFonts w:ascii="Times New Roman" w:eastAsia="SymbolMT" w:hAnsi="Times New Roman" w:cs="Times New Roman"/>
          <w:sz w:val="24"/>
          <w:szCs w:val="24"/>
          <w:lang w:bidi="en-US"/>
        </w:rPr>
      </w:pPr>
      <w:r w:rsidRPr="00D7480D">
        <w:rPr>
          <w:rFonts w:ascii="Times New Roman" w:eastAsia="SymbolMT" w:hAnsi="Times New Roman" w:cs="Times New Roman"/>
          <w:sz w:val="24"/>
          <w:szCs w:val="24"/>
          <w:lang w:bidi="en-US"/>
        </w:rPr>
        <w:t>общешкольный конкурс «Ученик года»;</w:t>
      </w:r>
    </w:p>
    <w:p w:rsidR="00D7480D" w:rsidRPr="00D7480D" w:rsidRDefault="00D7480D" w:rsidP="00D7480D">
      <w:pPr>
        <w:widowControl w:val="0"/>
        <w:numPr>
          <w:ilvl w:val="0"/>
          <w:numId w:val="4"/>
        </w:numPr>
        <w:autoSpaceDE w:val="0"/>
        <w:autoSpaceDN w:val="0"/>
        <w:adjustRightInd w:val="0"/>
        <w:spacing w:after="0" w:line="288" w:lineRule="auto"/>
        <w:contextualSpacing/>
        <w:jc w:val="both"/>
        <w:rPr>
          <w:rFonts w:ascii="Times New Roman" w:hAnsi="Times New Roman" w:cs="Times New Roman"/>
          <w:b/>
          <w:iCs/>
          <w:sz w:val="24"/>
          <w:szCs w:val="24"/>
          <w:lang w:bidi="en-US"/>
        </w:rPr>
      </w:pPr>
      <w:r w:rsidRPr="00D7480D">
        <w:rPr>
          <w:rFonts w:ascii="Times New Roman" w:eastAsia="SymbolMT" w:hAnsi="Times New Roman" w:cs="Times New Roman"/>
          <w:sz w:val="24"/>
          <w:szCs w:val="24"/>
          <w:lang w:bidi="en-US"/>
        </w:rPr>
        <w:t>акции «Милосердие», «Просто так», «Дорогою добра»;</w:t>
      </w:r>
    </w:p>
    <w:p w:rsidR="00D7480D" w:rsidRPr="00D7480D" w:rsidRDefault="00D7480D" w:rsidP="00D7480D">
      <w:pPr>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7.4.</w:t>
      </w:r>
      <w:r w:rsidRPr="00D7480D">
        <w:rPr>
          <w:rFonts w:ascii="Times New Roman" w:hAnsi="Times New Roman" w:cs="Times New Roman"/>
          <w:b/>
          <w:bCs/>
          <w:iCs/>
          <w:sz w:val="24"/>
          <w:szCs w:val="24"/>
        </w:rPr>
        <w:t>Традиционные мероприятия для учащихся 5—9-х классов</w:t>
      </w:r>
      <w:r w:rsidRPr="00D7480D">
        <w:rPr>
          <w:rFonts w:ascii="Times New Roman" w:hAnsi="Times New Roman" w:cs="Times New Roman"/>
          <w:b/>
          <w:iCs/>
          <w:sz w:val="24"/>
          <w:szCs w:val="24"/>
        </w:rPr>
        <w:t>:</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tbl>
      <w:tblPr>
        <w:tblStyle w:val="af7"/>
        <w:tblW w:w="0" w:type="auto"/>
        <w:tblLook w:val="04A0"/>
      </w:tblPr>
      <w:tblGrid>
        <w:gridCol w:w="4361"/>
        <w:gridCol w:w="5210"/>
      </w:tblGrid>
      <w:tr w:rsidR="00D7480D" w:rsidRPr="00D7480D" w:rsidTr="00950D97">
        <w:tc>
          <w:tcPr>
            <w:tcW w:w="4361" w:type="dxa"/>
          </w:tcPr>
          <w:p w:rsidR="00D7480D" w:rsidRPr="00D7480D" w:rsidRDefault="00D7480D" w:rsidP="00D7480D">
            <w:pPr>
              <w:autoSpaceDE w:val="0"/>
              <w:autoSpaceDN w:val="0"/>
              <w:adjustRightInd w:val="0"/>
              <w:jc w:val="center"/>
            </w:pPr>
            <w:r w:rsidRPr="00D7480D">
              <w:t>Мероприятия</w:t>
            </w:r>
          </w:p>
        </w:tc>
        <w:tc>
          <w:tcPr>
            <w:tcW w:w="5210" w:type="dxa"/>
          </w:tcPr>
          <w:p w:rsidR="00D7480D" w:rsidRPr="00D7480D" w:rsidRDefault="00D7480D" w:rsidP="00D7480D">
            <w:pPr>
              <w:autoSpaceDE w:val="0"/>
              <w:autoSpaceDN w:val="0"/>
              <w:adjustRightInd w:val="0"/>
            </w:pPr>
            <w:r w:rsidRPr="00D7480D">
              <w:t>Ожидаемыерезультаты</w:t>
            </w:r>
          </w:p>
        </w:tc>
      </w:tr>
      <w:tr w:rsidR="00D7480D" w:rsidRPr="00D7480D" w:rsidTr="00950D97">
        <w:tc>
          <w:tcPr>
            <w:tcW w:w="9571" w:type="dxa"/>
            <w:gridSpan w:val="2"/>
          </w:tcPr>
          <w:p w:rsidR="00D7480D" w:rsidRPr="00D7480D" w:rsidRDefault="00D7480D" w:rsidP="00D7480D">
            <w:pPr>
              <w:autoSpaceDE w:val="0"/>
              <w:autoSpaceDN w:val="0"/>
              <w:adjustRightInd w:val="0"/>
              <w:jc w:val="center"/>
              <w:rPr>
                <w:b/>
              </w:rPr>
            </w:pPr>
          </w:p>
          <w:p w:rsidR="00D7480D" w:rsidRPr="00D7480D" w:rsidRDefault="00D7480D" w:rsidP="00D7480D">
            <w:pPr>
              <w:autoSpaceDE w:val="0"/>
              <w:autoSpaceDN w:val="0"/>
              <w:adjustRightInd w:val="0"/>
              <w:jc w:val="center"/>
              <w:rPr>
                <w:b/>
              </w:rPr>
            </w:pPr>
            <w:r w:rsidRPr="00D7480D">
              <w:rPr>
                <w:b/>
              </w:rPr>
              <w:t>5 класс</w:t>
            </w:r>
          </w:p>
          <w:p w:rsidR="00D7480D" w:rsidRPr="00D7480D" w:rsidRDefault="00D7480D" w:rsidP="00D7480D">
            <w:pPr>
              <w:autoSpaceDE w:val="0"/>
              <w:autoSpaceDN w:val="0"/>
              <w:adjustRightInd w:val="0"/>
              <w:jc w:val="center"/>
              <w:rPr>
                <w:b/>
              </w:rPr>
            </w:pP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Приём в пятиклассники. Работа в общественной организации «Радость»</w:t>
            </w:r>
          </w:p>
        </w:tc>
        <w:tc>
          <w:tcPr>
            <w:tcW w:w="5210" w:type="dxa"/>
          </w:tcPr>
          <w:p w:rsidR="00D7480D" w:rsidRPr="00D7480D" w:rsidRDefault="00D7480D" w:rsidP="00D7480D">
            <w:pPr>
              <w:autoSpaceDE w:val="0"/>
              <w:autoSpaceDN w:val="0"/>
              <w:adjustRightInd w:val="0"/>
              <w:rPr>
                <w:lang w:val="ru-RU"/>
              </w:rPr>
            </w:pPr>
            <w:r w:rsidRPr="00D7480D">
              <w:rPr>
                <w:rFonts w:eastAsia="Calibri"/>
                <w:lang w:val="ru-RU" w:eastAsia="ru-RU"/>
              </w:rPr>
              <w:t>Приобретают умения и навыки сотрудничества, ролевого взаимодействия со сверстниками.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Классные часы «Жизнь замечательных</w:t>
            </w:r>
          </w:p>
          <w:p w:rsidR="00D7480D" w:rsidRPr="00D7480D" w:rsidRDefault="00D7480D" w:rsidP="00D7480D">
            <w:pPr>
              <w:autoSpaceDE w:val="0"/>
              <w:autoSpaceDN w:val="0"/>
              <w:adjustRightInd w:val="0"/>
              <w:rPr>
                <w:lang w:val="ru-RU"/>
              </w:rPr>
            </w:pPr>
            <w:r w:rsidRPr="00D7480D">
              <w:rPr>
                <w:lang w:val="ru-RU"/>
              </w:rPr>
              <w:t>людей» и др.</w:t>
            </w:r>
          </w:p>
        </w:tc>
        <w:tc>
          <w:tcPr>
            <w:tcW w:w="5210" w:type="dxa"/>
          </w:tcPr>
          <w:p w:rsidR="00D7480D" w:rsidRPr="00D7480D" w:rsidRDefault="00D7480D" w:rsidP="00D7480D">
            <w:pPr>
              <w:autoSpaceDE w:val="0"/>
              <w:autoSpaceDN w:val="0"/>
              <w:adjustRightInd w:val="0"/>
              <w:rPr>
                <w:lang w:val="ru-RU"/>
              </w:rPr>
            </w:pPr>
            <w:r w:rsidRPr="00D7480D">
              <w:rPr>
                <w:lang w:val="ru-RU"/>
              </w:rPr>
              <w:t>Сформированное представление учащихся об</w:t>
            </w:r>
          </w:p>
          <w:p w:rsidR="00D7480D" w:rsidRPr="00D7480D" w:rsidRDefault="00D7480D" w:rsidP="00D7480D">
            <w:pPr>
              <w:autoSpaceDE w:val="0"/>
              <w:autoSpaceDN w:val="0"/>
              <w:adjustRightInd w:val="0"/>
              <w:rPr>
                <w:lang w:val="ru-RU"/>
              </w:rPr>
            </w:pPr>
            <w:r w:rsidRPr="00D7480D">
              <w:rPr>
                <w:lang w:val="ru-RU"/>
              </w:rPr>
              <w:t>интеллектуальных достижениях различных</w:t>
            </w:r>
          </w:p>
          <w:p w:rsidR="00D7480D" w:rsidRPr="00D7480D" w:rsidRDefault="00D7480D" w:rsidP="00D7480D">
            <w:pPr>
              <w:autoSpaceDE w:val="0"/>
              <w:autoSpaceDN w:val="0"/>
              <w:adjustRightInd w:val="0"/>
              <w:rPr>
                <w:lang w:val="ru-RU"/>
              </w:rPr>
            </w:pPr>
            <w:r w:rsidRPr="00D7480D">
              <w:rPr>
                <w:lang w:val="ru-RU"/>
              </w:rPr>
              <w:t>людей, усвоение ценностного отношения к</w:t>
            </w:r>
          </w:p>
          <w:p w:rsidR="00D7480D" w:rsidRPr="00D7480D" w:rsidRDefault="00D7480D" w:rsidP="00D7480D">
            <w:pPr>
              <w:autoSpaceDE w:val="0"/>
              <w:autoSpaceDN w:val="0"/>
              <w:adjustRightInd w:val="0"/>
              <w:rPr>
                <w:lang w:val="ru-RU"/>
              </w:rPr>
            </w:pPr>
            <w:r w:rsidRPr="00D7480D">
              <w:rPr>
                <w:lang w:val="ru-RU"/>
              </w:rPr>
              <w:t>результатам человеческого труда.</w:t>
            </w:r>
          </w:p>
        </w:tc>
      </w:tr>
      <w:tr w:rsidR="00D7480D" w:rsidRPr="00D7480D" w:rsidTr="00950D97">
        <w:tc>
          <w:tcPr>
            <w:tcW w:w="4361" w:type="dxa"/>
          </w:tcPr>
          <w:p w:rsidR="00D7480D" w:rsidRPr="00D7480D" w:rsidRDefault="00D7480D" w:rsidP="00D7480D">
            <w:pPr>
              <w:autoSpaceDE w:val="0"/>
              <w:autoSpaceDN w:val="0"/>
              <w:adjustRightInd w:val="0"/>
            </w:pPr>
            <w:r w:rsidRPr="00D7480D">
              <w:t>Викторина «Умники и умницы».</w:t>
            </w:r>
          </w:p>
        </w:tc>
        <w:tc>
          <w:tcPr>
            <w:tcW w:w="5210" w:type="dxa"/>
          </w:tcPr>
          <w:p w:rsidR="00D7480D" w:rsidRPr="00D7480D" w:rsidRDefault="00D7480D" w:rsidP="00D7480D">
            <w:pPr>
              <w:autoSpaceDE w:val="0"/>
              <w:autoSpaceDN w:val="0"/>
              <w:adjustRightInd w:val="0"/>
              <w:rPr>
                <w:lang w:val="ru-RU"/>
              </w:rPr>
            </w:pPr>
            <w:r w:rsidRPr="00D7480D">
              <w:rPr>
                <w:lang w:val="ru-RU"/>
              </w:rPr>
              <w:t>Создание условий для формирования</w:t>
            </w:r>
          </w:p>
          <w:p w:rsidR="00D7480D" w:rsidRPr="00D7480D" w:rsidRDefault="00D7480D" w:rsidP="00D7480D">
            <w:pPr>
              <w:autoSpaceDE w:val="0"/>
              <w:autoSpaceDN w:val="0"/>
              <w:adjustRightInd w:val="0"/>
              <w:rPr>
                <w:lang w:val="ru-RU"/>
              </w:rPr>
            </w:pPr>
            <w:r w:rsidRPr="00D7480D">
              <w:rPr>
                <w:lang w:val="ru-RU"/>
              </w:rPr>
              <w:t>положительного отношения к знаниям, книгам;</w:t>
            </w:r>
          </w:p>
          <w:p w:rsidR="00D7480D" w:rsidRPr="00D7480D" w:rsidRDefault="00D7480D" w:rsidP="00D7480D">
            <w:pPr>
              <w:autoSpaceDE w:val="0"/>
              <w:autoSpaceDN w:val="0"/>
              <w:adjustRightInd w:val="0"/>
              <w:rPr>
                <w:lang w:val="ru-RU"/>
              </w:rPr>
            </w:pPr>
            <w:r w:rsidRPr="00D7480D">
              <w:rPr>
                <w:lang w:val="ru-RU"/>
              </w:rPr>
              <w:t>способствовать развитию любознательности,</w:t>
            </w:r>
          </w:p>
          <w:p w:rsidR="00D7480D" w:rsidRPr="00D7480D" w:rsidRDefault="00D7480D" w:rsidP="00D7480D">
            <w:pPr>
              <w:autoSpaceDE w:val="0"/>
              <w:autoSpaceDN w:val="0"/>
              <w:adjustRightInd w:val="0"/>
              <w:rPr>
                <w:lang w:val="ru-RU"/>
              </w:rPr>
            </w:pPr>
            <w:r w:rsidRPr="00D7480D">
              <w:rPr>
                <w:lang w:val="ru-RU"/>
              </w:rPr>
              <w:t>расширение кругозора в разных областях науки.</w:t>
            </w:r>
          </w:p>
        </w:tc>
      </w:tr>
      <w:tr w:rsidR="00D7480D" w:rsidRPr="00D7480D" w:rsidTr="00950D97">
        <w:tc>
          <w:tcPr>
            <w:tcW w:w="4361" w:type="dxa"/>
          </w:tcPr>
          <w:p w:rsidR="00D7480D" w:rsidRPr="00D7480D" w:rsidRDefault="00D7480D" w:rsidP="00D7480D">
            <w:pPr>
              <w:autoSpaceDE w:val="0"/>
              <w:autoSpaceDN w:val="0"/>
              <w:adjustRightInd w:val="0"/>
              <w:rPr>
                <w:rFonts w:eastAsia="SymbolMT"/>
              </w:rPr>
            </w:pPr>
            <w:r w:rsidRPr="00D7480D">
              <w:t>Выставкаподелок «Городмастеров».</w:t>
            </w:r>
          </w:p>
        </w:tc>
        <w:tc>
          <w:tcPr>
            <w:tcW w:w="5210" w:type="dxa"/>
          </w:tcPr>
          <w:p w:rsidR="00D7480D" w:rsidRPr="00D7480D" w:rsidRDefault="00D7480D" w:rsidP="00D7480D">
            <w:pPr>
              <w:autoSpaceDE w:val="0"/>
              <w:autoSpaceDN w:val="0"/>
              <w:adjustRightInd w:val="0"/>
              <w:rPr>
                <w:lang w:val="ru-RU"/>
              </w:rPr>
            </w:pPr>
            <w:r w:rsidRPr="00D7480D">
              <w:rPr>
                <w:lang w:val="ru-RU"/>
              </w:rPr>
              <w:t>Опыт собственного участия в коллективной</w:t>
            </w:r>
          </w:p>
          <w:p w:rsidR="00D7480D" w:rsidRPr="00D7480D" w:rsidRDefault="00D7480D" w:rsidP="00D7480D">
            <w:pPr>
              <w:autoSpaceDE w:val="0"/>
              <w:autoSpaceDN w:val="0"/>
              <w:adjustRightInd w:val="0"/>
              <w:rPr>
                <w:lang w:val="ru-RU"/>
              </w:rPr>
            </w:pPr>
            <w:r w:rsidRPr="00D7480D">
              <w:rPr>
                <w:lang w:val="ru-RU"/>
              </w:rPr>
              <w:t>работе. Воспитание нетерпимого отношения к</w:t>
            </w:r>
          </w:p>
          <w:p w:rsidR="00D7480D" w:rsidRPr="00D7480D" w:rsidRDefault="00D7480D" w:rsidP="00D7480D">
            <w:pPr>
              <w:autoSpaceDE w:val="0"/>
              <w:autoSpaceDN w:val="0"/>
              <w:adjustRightInd w:val="0"/>
              <w:rPr>
                <w:lang w:val="ru-RU"/>
              </w:rPr>
            </w:pPr>
            <w:r w:rsidRPr="00D7480D">
              <w:rPr>
                <w:lang w:val="ru-RU"/>
              </w:rPr>
              <w:t>лени, небрежности, незавершенности дела.</w:t>
            </w:r>
          </w:p>
        </w:tc>
      </w:tr>
      <w:tr w:rsidR="00D7480D" w:rsidRPr="00D7480D" w:rsidTr="00950D97">
        <w:tc>
          <w:tcPr>
            <w:tcW w:w="4361" w:type="dxa"/>
          </w:tcPr>
          <w:p w:rsidR="00D7480D" w:rsidRPr="00D7480D" w:rsidRDefault="00D7480D" w:rsidP="00D7480D">
            <w:pPr>
              <w:autoSpaceDE w:val="0"/>
              <w:autoSpaceDN w:val="0"/>
              <w:adjustRightInd w:val="0"/>
            </w:pPr>
            <w:r w:rsidRPr="00D7480D">
              <w:t>Общешкольныйконкурс «Ученикгода»</w:t>
            </w:r>
          </w:p>
        </w:tc>
        <w:tc>
          <w:tcPr>
            <w:tcW w:w="5210" w:type="dxa"/>
          </w:tcPr>
          <w:p w:rsidR="00D7480D" w:rsidRPr="00D7480D" w:rsidRDefault="00D7480D" w:rsidP="00D7480D">
            <w:pPr>
              <w:autoSpaceDE w:val="0"/>
              <w:autoSpaceDN w:val="0"/>
              <w:adjustRightInd w:val="0"/>
              <w:rPr>
                <w:lang w:val="ru-RU"/>
              </w:rPr>
            </w:pPr>
            <w:r w:rsidRPr="00D7480D">
              <w:rPr>
                <w:lang w:val="ru-RU"/>
              </w:rPr>
              <w:t>Проявление учащимися своих интеллектуальных</w:t>
            </w:r>
          </w:p>
          <w:p w:rsidR="00D7480D" w:rsidRPr="00D7480D" w:rsidRDefault="00D7480D" w:rsidP="00D7480D">
            <w:pPr>
              <w:autoSpaceDE w:val="0"/>
              <w:autoSpaceDN w:val="0"/>
              <w:adjustRightInd w:val="0"/>
              <w:rPr>
                <w:lang w:val="ru-RU"/>
              </w:rPr>
            </w:pPr>
            <w:r w:rsidRPr="00D7480D">
              <w:rPr>
                <w:lang w:val="ru-RU"/>
              </w:rPr>
              <w:t>возможностей и достижений в школе.</w:t>
            </w:r>
          </w:p>
          <w:p w:rsidR="00D7480D" w:rsidRPr="00D7480D" w:rsidRDefault="00D7480D" w:rsidP="00D7480D">
            <w:pPr>
              <w:autoSpaceDE w:val="0"/>
              <w:autoSpaceDN w:val="0"/>
              <w:adjustRightInd w:val="0"/>
            </w:pPr>
            <w:r w:rsidRPr="00D7480D">
              <w:t>Поощрениеодаренныхучеников.</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 xml:space="preserve">Классные часы «Моё любимое занятие», «Все профессии важны, все профессии нужны», «Кем мечтаю быть», </w:t>
            </w:r>
          </w:p>
          <w:p w:rsidR="00D7480D" w:rsidRPr="00D7480D" w:rsidRDefault="00D7480D" w:rsidP="00D7480D">
            <w:pPr>
              <w:autoSpaceDE w:val="0"/>
              <w:autoSpaceDN w:val="0"/>
              <w:adjustRightInd w:val="0"/>
              <w:rPr>
                <w:lang w:val="ru-RU"/>
              </w:rPr>
            </w:pPr>
            <w:r w:rsidRPr="00D7480D">
              <w:rPr>
                <w:lang w:val="ru-RU"/>
              </w:rPr>
              <w:t>«Профессии наших родителей», «Здоровье и выбор профессии»</w:t>
            </w:r>
          </w:p>
        </w:tc>
        <w:tc>
          <w:tcPr>
            <w:tcW w:w="5210" w:type="dxa"/>
          </w:tcPr>
          <w:p w:rsidR="00D7480D" w:rsidRPr="00D7480D" w:rsidRDefault="00D7480D" w:rsidP="00D7480D">
            <w:pPr>
              <w:autoSpaceDE w:val="0"/>
              <w:autoSpaceDN w:val="0"/>
              <w:adjustRightInd w:val="0"/>
              <w:rPr>
                <w:lang w:val="ru-RU"/>
              </w:rPr>
            </w:pPr>
            <w:r w:rsidRPr="00D7480D">
              <w:rPr>
                <w:lang w:val="ru-RU"/>
              </w:rPr>
              <w:t>Ясное представление о профессиональных</w:t>
            </w:r>
          </w:p>
          <w:p w:rsidR="00D7480D" w:rsidRPr="00D7480D" w:rsidRDefault="00D7480D" w:rsidP="00D7480D">
            <w:pPr>
              <w:autoSpaceDE w:val="0"/>
              <w:autoSpaceDN w:val="0"/>
              <w:adjustRightInd w:val="0"/>
              <w:rPr>
                <w:lang w:val="ru-RU"/>
              </w:rPr>
            </w:pPr>
            <w:r w:rsidRPr="00D7480D">
              <w:rPr>
                <w:lang w:val="ru-RU"/>
              </w:rPr>
              <w:t>требованиях к человеку и его здоровью в</w:t>
            </w:r>
          </w:p>
          <w:p w:rsidR="00D7480D" w:rsidRPr="00D7480D" w:rsidRDefault="00D7480D" w:rsidP="00D7480D">
            <w:pPr>
              <w:autoSpaceDE w:val="0"/>
              <w:autoSpaceDN w:val="0"/>
              <w:adjustRightInd w:val="0"/>
              <w:rPr>
                <w:lang w:val="ru-RU"/>
              </w:rPr>
            </w:pPr>
            <w:r w:rsidRPr="00D7480D">
              <w:rPr>
                <w:lang w:val="ru-RU"/>
              </w:rPr>
              <w:t>соответствии с выбираемой профессией, о месте</w:t>
            </w:r>
          </w:p>
          <w:p w:rsidR="00D7480D" w:rsidRPr="00D7480D" w:rsidRDefault="00D7480D" w:rsidP="00D7480D">
            <w:pPr>
              <w:autoSpaceDE w:val="0"/>
              <w:autoSpaceDN w:val="0"/>
              <w:adjustRightInd w:val="0"/>
              <w:rPr>
                <w:lang w:val="ru-RU"/>
              </w:rPr>
            </w:pPr>
            <w:r w:rsidRPr="00D7480D">
              <w:rPr>
                <w:lang w:val="ru-RU"/>
              </w:rPr>
              <w:t>получения профессии, потребности общества в</w:t>
            </w:r>
          </w:p>
          <w:p w:rsidR="00D7480D" w:rsidRPr="00D7480D" w:rsidRDefault="00D7480D" w:rsidP="00D7480D">
            <w:pPr>
              <w:autoSpaceDE w:val="0"/>
              <w:autoSpaceDN w:val="0"/>
              <w:adjustRightInd w:val="0"/>
              <w:rPr>
                <w:lang w:val="ru-RU"/>
              </w:rPr>
            </w:pPr>
            <w:r w:rsidRPr="00D7480D">
              <w:rPr>
                <w:lang w:val="ru-RU"/>
              </w:rPr>
              <w:t>этой профессии.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Анкета «Твои знания и увлечения»</w:t>
            </w:r>
          </w:p>
        </w:tc>
        <w:tc>
          <w:tcPr>
            <w:tcW w:w="5210" w:type="dxa"/>
          </w:tcPr>
          <w:p w:rsidR="00D7480D" w:rsidRPr="00D7480D" w:rsidRDefault="00D7480D" w:rsidP="00D7480D">
            <w:pPr>
              <w:autoSpaceDE w:val="0"/>
              <w:autoSpaceDN w:val="0"/>
              <w:adjustRightInd w:val="0"/>
              <w:rPr>
                <w:color w:val="333333"/>
                <w:lang w:val="ru-RU"/>
              </w:rPr>
            </w:pPr>
            <w:r w:rsidRPr="00D7480D">
              <w:rPr>
                <w:color w:val="333333"/>
                <w:lang w:val="ru-RU"/>
              </w:rPr>
              <w:t>Анализ профориентационной направленности</w:t>
            </w:r>
          </w:p>
          <w:p w:rsidR="00D7480D" w:rsidRPr="00D7480D" w:rsidRDefault="00D7480D" w:rsidP="00D7480D">
            <w:pPr>
              <w:autoSpaceDE w:val="0"/>
              <w:autoSpaceDN w:val="0"/>
              <w:adjustRightInd w:val="0"/>
              <w:rPr>
                <w:color w:val="333333"/>
                <w:lang w:val="ru-RU"/>
              </w:rPr>
            </w:pPr>
            <w:r w:rsidRPr="00D7480D">
              <w:rPr>
                <w:color w:val="333333"/>
                <w:lang w:val="ru-RU"/>
              </w:rPr>
              <w:t>учащихся для определения в кружки,</w:t>
            </w:r>
          </w:p>
          <w:p w:rsidR="00D7480D" w:rsidRPr="00D7480D" w:rsidRDefault="00D7480D" w:rsidP="00D7480D">
            <w:pPr>
              <w:autoSpaceDE w:val="0"/>
              <w:autoSpaceDN w:val="0"/>
              <w:adjustRightInd w:val="0"/>
            </w:pPr>
            <w:r w:rsidRPr="00D7480D">
              <w:rPr>
                <w:color w:val="333333"/>
              </w:rPr>
              <w:t>факультативы, секции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Выставка поделок, творческих работ «Мир моих увлечений»</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творческих способностей, приобщение</w:t>
            </w:r>
          </w:p>
          <w:p w:rsidR="00D7480D" w:rsidRPr="00D7480D" w:rsidRDefault="00D7480D" w:rsidP="00D7480D">
            <w:pPr>
              <w:autoSpaceDE w:val="0"/>
              <w:autoSpaceDN w:val="0"/>
              <w:adjustRightInd w:val="0"/>
              <w:rPr>
                <w:lang w:val="ru-RU"/>
              </w:rPr>
            </w:pPr>
            <w:r w:rsidRPr="00D7480D">
              <w:rPr>
                <w:lang w:val="ru-RU"/>
              </w:rPr>
              <w:t>к трудовой деятельности</w:t>
            </w:r>
          </w:p>
        </w:tc>
      </w:tr>
      <w:tr w:rsidR="00D7480D" w:rsidRPr="00D7480D" w:rsidTr="00950D97">
        <w:tc>
          <w:tcPr>
            <w:tcW w:w="4361" w:type="dxa"/>
          </w:tcPr>
          <w:p w:rsidR="00D7480D" w:rsidRPr="00D7480D" w:rsidRDefault="00D7480D" w:rsidP="00D7480D">
            <w:pPr>
              <w:widowControl w:val="0"/>
              <w:autoSpaceDE w:val="0"/>
              <w:autoSpaceDN w:val="0"/>
              <w:adjustRightInd w:val="0"/>
              <w:rPr>
                <w:rFonts w:eastAsia="Calibri"/>
                <w:lang w:eastAsia="ru-RU"/>
              </w:rPr>
            </w:pPr>
            <w:r w:rsidRPr="00D7480D">
              <w:t>Экскурсиинапредприятия</w:t>
            </w:r>
          </w:p>
        </w:tc>
        <w:tc>
          <w:tcPr>
            <w:tcW w:w="5210" w:type="dxa"/>
          </w:tcPr>
          <w:p w:rsidR="00D7480D" w:rsidRPr="00D7480D" w:rsidRDefault="00D7480D" w:rsidP="00D7480D">
            <w:pPr>
              <w:autoSpaceDE w:val="0"/>
              <w:autoSpaceDN w:val="0"/>
              <w:adjustRightInd w:val="0"/>
              <w:rPr>
                <w:lang w:val="ru-RU"/>
              </w:rPr>
            </w:pPr>
            <w:r w:rsidRPr="00D7480D">
              <w:rPr>
                <w:lang w:val="ru-RU"/>
              </w:rPr>
              <w:t>Знакомство с приоритетными профессиями</w:t>
            </w:r>
          </w:p>
          <w:p w:rsidR="00D7480D" w:rsidRPr="00D7480D" w:rsidRDefault="00D7480D" w:rsidP="00D7480D">
            <w:pPr>
              <w:autoSpaceDE w:val="0"/>
              <w:autoSpaceDN w:val="0"/>
              <w:adjustRightInd w:val="0"/>
              <w:rPr>
                <w:lang w:val="ru-RU"/>
              </w:rPr>
            </w:pPr>
            <w:r w:rsidRPr="00D7480D">
              <w:rPr>
                <w:lang w:val="ru-RU"/>
              </w:rPr>
              <w:t>предприятий</w:t>
            </w:r>
          </w:p>
        </w:tc>
      </w:tr>
      <w:tr w:rsidR="00D7480D" w:rsidRPr="00D7480D" w:rsidTr="00950D97">
        <w:tc>
          <w:tcPr>
            <w:tcW w:w="9571" w:type="dxa"/>
            <w:gridSpan w:val="2"/>
          </w:tcPr>
          <w:p w:rsidR="00D7480D" w:rsidRPr="00D7480D" w:rsidRDefault="00D7480D" w:rsidP="00D7480D">
            <w:pPr>
              <w:autoSpaceDE w:val="0"/>
              <w:autoSpaceDN w:val="0"/>
              <w:adjustRightInd w:val="0"/>
              <w:rPr>
                <w:lang w:val="ru-RU"/>
              </w:rPr>
            </w:pPr>
          </w:p>
          <w:p w:rsidR="00D7480D" w:rsidRPr="00D7480D" w:rsidRDefault="00D7480D" w:rsidP="00D7480D">
            <w:pPr>
              <w:autoSpaceDE w:val="0"/>
              <w:autoSpaceDN w:val="0"/>
              <w:adjustRightInd w:val="0"/>
              <w:jc w:val="center"/>
              <w:rPr>
                <w:b/>
                <w:sz w:val="28"/>
                <w:szCs w:val="28"/>
              </w:rPr>
            </w:pPr>
            <w:r w:rsidRPr="00D7480D">
              <w:rPr>
                <w:b/>
                <w:sz w:val="28"/>
                <w:szCs w:val="28"/>
              </w:rPr>
              <w:t>6 класс</w:t>
            </w:r>
          </w:p>
          <w:p w:rsidR="00D7480D" w:rsidRPr="00D7480D" w:rsidRDefault="00D7480D" w:rsidP="00D7480D">
            <w:pPr>
              <w:autoSpaceDE w:val="0"/>
              <w:autoSpaceDN w:val="0"/>
              <w:adjustRightInd w:val="0"/>
            </w:pP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lastRenderedPageBreak/>
              <w:t>Классный час «Интеллект, наука,</w:t>
            </w:r>
          </w:p>
          <w:p w:rsidR="00D7480D" w:rsidRPr="00D7480D" w:rsidRDefault="00D7480D" w:rsidP="00D7480D">
            <w:pPr>
              <w:autoSpaceDE w:val="0"/>
              <w:autoSpaceDN w:val="0"/>
              <w:adjustRightInd w:val="0"/>
              <w:rPr>
                <w:lang w:val="ru-RU"/>
              </w:rPr>
            </w:pPr>
            <w:r w:rsidRPr="00D7480D">
              <w:rPr>
                <w:lang w:val="ru-RU"/>
              </w:rPr>
              <w:t>культура...» и др.</w:t>
            </w:r>
          </w:p>
        </w:tc>
        <w:tc>
          <w:tcPr>
            <w:tcW w:w="5210" w:type="dxa"/>
          </w:tcPr>
          <w:p w:rsidR="00D7480D" w:rsidRPr="00D7480D" w:rsidRDefault="00D7480D" w:rsidP="00D7480D">
            <w:pPr>
              <w:autoSpaceDE w:val="0"/>
              <w:autoSpaceDN w:val="0"/>
              <w:adjustRightInd w:val="0"/>
              <w:rPr>
                <w:lang w:val="ru-RU"/>
              </w:rPr>
            </w:pPr>
            <w:r w:rsidRPr="00D7480D">
              <w:rPr>
                <w:lang w:val="ru-RU"/>
              </w:rPr>
              <w:t>Организация общения с успешными учениками</w:t>
            </w:r>
          </w:p>
          <w:p w:rsidR="00D7480D" w:rsidRPr="00D7480D" w:rsidRDefault="00D7480D" w:rsidP="00D7480D">
            <w:pPr>
              <w:autoSpaceDE w:val="0"/>
              <w:autoSpaceDN w:val="0"/>
              <w:adjustRightInd w:val="0"/>
              <w:rPr>
                <w:lang w:val="ru-RU"/>
              </w:rPr>
            </w:pPr>
            <w:r w:rsidRPr="00D7480D">
              <w:rPr>
                <w:lang w:val="ru-RU"/>
              </w:rPr>
              <w:t>– победителями и призерами олимпиад.</w:t>
            </w:r>
          </w:p>
          <w:p w:rsidR="00D7480D" w:rsidRPr="00D7480D" w:rsidRDefault="00D7480D" w:rsidP="00D7480D">
            <w:pPr>
              <w:autoSpaceDE w:val="0"/>
              <w:autoSpaceDN w:val="0"/>
              <w:adjustRightInd w:val="0"/>
              <w:rPr>
                <w:lang w:val="ru-RU"/>
              </w:rPr>
            </w:pPr>
            <w:r w:rsidRPr="00D7480D">
              <w:rPr>
                <w:lang w:val="ru-RU"/>
              </w:rPr>
              <w:t>Развитие мотивации у учащихся к</w:t>
            </w:r>
          </w:p>
          <w:p w:rsidR="00D7480D" w:rsidRPr="00D7480D" w:rsidRDefault="00D7480D" w:rsidP="00D7480D">
            <w:pPr>
              <w:autoSpaceDE w:val="0"/>
              <w:autoSpaceDN w:val="0"/>
              <w:adjustRightInd w:val="0"/>
              <w:rPr>
                <w:lang w:val="ru-RU"/>
              </w:rPr>
            </w:pPr>
            <w:r w:rsidRPr="00D7480D">
              <w:rPr>
                <w:lang w:val="ru-RU"/>
              </w:rPr>
              <w:t>интеллектуальной деятельности.</w:t>
            </w:r>
          </w:p>
        </w:tc>
      </w:tr>
      <w:tr w:rsidR="00D7480D" w:rsidRPr="00D7480D" w:rsidTr="00950D97">
        <w:tc>
          <w:tcPr>
            <w:tcW w:w="4361" w:type="dxa"/>
          </w:tcPr>
          <w:p w:rsidR="00D7480D" w:rsidRPr="00D7480D" w:rsidRDefault="00D7480D" w:rsidP="00D7480D">
            <w:pPr>
              <w:autoSpaceDE w:val="0"/>
              <w:autoSpaceDN w:val="0"/>
              <w:adjustRightInd w:val="0"/>
              <w:rPr>
                <w:rFonts w:eastAsia="SymbolMT"/>
              </w:rPr>
            </w:pPr>
            <w:r w:rsidRPr="00D7480D">
              <w:t>Выставкаподелок «Городмастеров».</w:t>
            </w:r>
          </w:p>
        </w:tc>
        <w:tc>
          <w:tcPr>
            <w:tcW w:w="5210" w:type="dxa"/>
          </w:tcPr>
          <w:p w:rsidR="00D7480D" w:rsidRPr="00D7480D" w:rsidRDefault="00D7480D" w:rsidP="00D7480D">
            <w:pPr>
              <w:autoSpaceDE w:val="0"/>
              <w:autoSpaceDN w:val="0"/>
              <w:adjustRightInd w:val="0"/>
              <w:rPr>
                <w:lang w:val="ru-RU"/>
              </w:rPr>
            </w:pPr>
            <w:r w:rsidRPr="00D7480D">
              <w:rPr>
                <w:lang w:val="ru-RU"/>
              </w:rPr>
              <w:t>Опыт собственного участия в коллективной</w:t>
            </w:r>
          </w:p>
          <w:p w:rsidR="00D7480D" w:rsidRPr="00D7480D" w:rsidRDefault="00D7480D" w:rsidP="00D7480D">
            <w:pPr>
              <w:autoSpaceDE w:val="0"/>
              <w:autoSpaceDN w:val="0"/>
              <w:adjustRightInd w:val="0"/>
              <w:rPr>
                <w:lang w:val="ru-RU"/>
              </w:rPr>
            </w:pPr>
            <w:r w:rsidRPr="00D7480D">
              <w:rPr>
                <w:lang w:val="ru-RU"/>
              </w:rPr>
              <w:t>работе. Воспитание нетерпимого отношения к</w:t>
            </w:r>
          </w:p>
          <w:p w:rsidR="00D7480D" w:rsidRPr="00D7480D" w:rsidRDefault="00D7480D" w:rsidP="00D7480D">
            <w:pPr>
              <w:autoSpaceDE w:val="0"/>
              <w:autoSpaceDN w:val="0"/>
              <w:adjustRightInd w:val="0"/>
              <w:rPr>
                <w:lang w:val="ru-RU"/>
              </w:rPr>
            </w:pPr>
            <w:r w:rsidRPr="00D7480D">
              <w:rPr>
                <w:lang w:val="ru-RU"/>
              </w:rPr>
              <w:t>лени, небрежности, незавершенности дела.</w:t>
            </w:r>
          </w:p>
        </w:tc>
      </w:tr>
      <w:tr w:rsidR="00D7480D" w:rsidRPr="00D7480D" w:rsidTr="00950D97">
        <w:tc>
          <w:tcPr>
            <w:tcW w:w="4361" w:type="dxa"/>
          </w:tcPr>
          <w:p w:rsidR="00D7480D" w:rsidRPr="00D7480D" w:rsidRDefault="00D7480D" w:rsidP="00D7480D">
            <w:pPr>
              <w:autoSpaceDE w:val="0"/>
              <w:autoSpaceDN w:val="0"/>
              <w:adjustRightInd w:val="0"/>
            </w:pPr>
            <w:r w:rsidRPr="00D7480D">
              <w:t>Общешкольныйконкурс «Ученикгода»</w:t>
            </w:r>
          </w:p>
        </w:tc>
        <w:tc>
          <w:tcPr>
            <w:tcW w:w="5210" w:type="dxa"/>
          </w:tcPr>
          <w:p w:rsidR="00D7480D" w:rsidRPr="00D7480D" w:rsidRDefault="00D7480D" w:rsidP="00D7480D">
            <w:pPr>
              <w:autoSpaceDE w:val="0"/>
              <w:autoSpaceDN w:val="0"/>
              <w:adjustRightInd w:val="0"/>
              <w:rPr>
                <w:lang w:val="ru-RU"/>
              </w:rPr>
            </w:pPr>
            <w:r w:rsidRPr="00D7480D">
              <w:rPr>
                <w:lang w:val="ru-RU"/>
              </w:rPr>
              <w:t>Проявление учащимися своих интеллектуальных</w:t>
            </w:r>
          </w:p>
          <w:p w:rsidR="00D7480D" w:rsidRPr="00D7480D" w:rsidRDefault="00D7480D" w:rsidP="00D7480D">
            <w:pPr>
              <w:autoSpaceDE w:val="0"/>
              <w:autoSpaceDN w:val="0"/>
              <w:adjustRightInd w:val="0"/>
              <w:rPr>
                <w:lang w:val="ru-RU"/>
              </w:rPr>
            </w:pPr>
            <w:r w:rsidRPr="00D7480D">
              <w:rPr>
                <w:lang w:val="ru-RU"/>
              </w:rPr>
              <w:t>возможностей и достижений в школе.</w:t>
            </w:r>
          </w:p>
          <w:p w:rsidR="00D7480D" w:rsidRPr="00D7480D" w:rsidRDefault="00D7480D" w:rsidP="00D7480D">
            <w:pPr>
              <w:autoSpaceDE w:val="0"/>
              <w:autoSpaceDN w:val="0"/>
              <w:adjustRightInd w:val="0"/>
            </w:pPr>
            <w:r w:rsidRPr="00D7480D">
              <w:t>Поощрениеодаренныхучеников.</w:t>
            </w:r>
          </w:p>
        </w:tc>
      </w:tr>
      <w:tr w:rsidR="00D7480D" w:rsidRPr="00D7480D" w:rsidTr="00950D97">
        <w:tc>
          <w:tcPr>
            <w:tcW w:w="4361" w:type="dxa"/>
          </w:tcPr>
          <w:p w:rsidR="00D7480D" w:rsidRPr="00D7480D" w:rsidRDefault="00D7480D" w:rsidP="00D7480D">
            <w:pPr>
              <w:autoSpaceDE w:val="0"/>
              <w:autoSpaceDN w:val="0"/>
              <w:adjustRightInd w:val="0"/>
            </w:pPr>
            <w:r w:rsidRPr="00D7480D">
              <w:t>Интеллектуальнаяигра «Брейн-ринг».</w:t>
            </w:r>
          </w:p>
        </w:tc>
        <w:tc>
          <w:tcPr>
            <w:tcW w:w="5210" w:type="dxa"/>
          </w:tcPr>
          <w:p w:rsidR="00D7480D" w:rsidRPr="00D7480D" w:rsidRDefault="00D7480D" w:rsidP="00D7480D">
            <w:pPr>
              <w:autoSpaceDE w:val="0"/>
              <w:autoSpaceDN w:val="0"/>
              <w:adjustRightInd w:val="0"/>
              <w:rPr>
                <w:lang w:val="ru-RU"/>
              </w:rPr>
            </w:pPr>
            <w:r w:rsidRPr="00D7480D">
              <w:rPr>
                <w:lang w:val="ru-RU"/>
              </w:rPr>
              <w:t>Побуждение учащихся к поиску новых знаний,</w:t>
            </w:r>
          </w:p>
          <w:p w:rsidR="00D7480D" w:rsidRPr="00D7480D" w:rsidRDefault="00D7480D" w:rsidP="00D7480D">
            <w:pPr>
              <w:autoSpaceDE w:val="0"/>
              <w:autoSpaceDN w:val="0"/>
              <w:adjustRightInd w:val="0"/>
              <w:rPr>
                <w:lang w:val="ru-RU"/>
              </w:rPr>
            </w:pPr>
            <w:r w:rsidRPr="00D7480D">
              <w:rPr>
                <w:lang w:val="ru-RU"/>
              </w:rPr>
              <w:t>расширению своего кругозора, развивать умение</w:t>
            </w:r>
          </w:p>
          <w:p w:rsidR="00D7480D" w:rsidRPr="00D7480D" w:rsidRDefault="00D7480D" w:rsidP="00D7480D">
            <w:pPr>
              <w:autoSpaceDE w:val="0"/>
              <w:autoSpaceDN w:val="0"/>
              <w:adjustRightInd w:val="0"/>
              <w:rPr>
                <w:lang w:val="ru-RU"/>
              </w:rPr>
            </w:pPr>
            <w:r w:rsidRPr="00D7480D">
              <w:rPr>
                <w:lang w:val="ru-RU"/>
              </w:rPr>
              <w:t>работать в команде.</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Встречи и беседы с выпускниками своей</w:t>
            </w:r>
          </w:p>
          <w:p w:rsidR="00D7480D" w:rsidRPr="00D7480D" w:rsidRDefault="00D7480D" w:rsidP="00D7480D">
            <w:pPr>
              <w:autoSpaceDE w:val="0"/>
              <w:autoSpaceDN w:val="0"/>
              <w:adjustRightInd w:val="0"/>
              <w:rPr>
                <w:lang w:val="ru-RU"/>
              </w:rPr>
            </w:pPr>
            <w:r w:rsidRPr="00D7480D">
              <w:rPr>
                <w:lang w:val="ru-RU"/>
              </w:rPr>
              <w:t>школы, знакомство с биографиями</w:t>
            </w:r>
          </w:p>
          <w:p w:rsidR="00D7480D" w:rsidRPr="00D7480D" w:rsidRDefault="00D7480D" w:rsidP="00D7480D">
            <w:pPr>
              <w:autoSpaceDE w:val="0"/>
              <w:autoSpaceDN w:val="0"/>
              <w:adjustRightInd w:val="0"/>
              <w:rPr>
                <w:lang w:val="ru-RU"/>
              </w:rPr>
            </w:pPr>
            <w:r w:rsidRPr="00D7480D">
              <w:rPr>
                <w:lang w:val="ru-RU"/>
              </w:rPr>
              <w:t>выпускников, показавших достойные</w:t>
            </w:r>
          </w:p>
          <w:p w:rsidR="00D7480D" w:rsidRPr="00D7480D" w:rsidRDefault="00D7480D" w:rsidP="00D7480D">
            <w:pPr>
              <w:autoSpaceDE w:val="0"/>
              <w:autoSpaceDN w:val="0"/>
              <w:adjustRightInd w:val="0"/>
              <w:rPr>
                <w:lang w:val="ru-RU"/>
              </w:rPr>
            </w:pPr>
            <w:r w:rsidRPr="00D7480D">
              <w:rPr>
                <w:lang w:val="ru-RU"/>
              </w:rPr>
              <w:t>примеры высокого профессионализма,</w:t>
            </w:r>
          </w:p>
          <w:p w:rsidR="00D7480D" w:rsidRPr="00D7480D" w:rsidRDefault="00D7480D" w:rsidP="00D7480D">
            <w:pPr>
              <w:autoSpaceDE w:val="0"/>
              <w:autoSpaceDN w:val="0"/>
              <w:adjustRightInd w:val="0"/>
              <w:rPr>
                <w:lang w:val="ru-RU"/>
              </w:rPr>
            </w:pPr>
            <w:r w:rsidRPr="00D7480D">
              <w:rPr>
                <w:lang w:val="ru-RU"/>
              </w:rPr>
              <w:t>творческого отношения к труду и жизни.</w:t>
            </w:r>
          </w:p>
        </w:tc>
        <w:tc>
          <w:tcPr>
            <w:tcW w:w="5210" w:type="dxa"/>
          </w:tcPr>
          <w:p w:rsidR="00D7480D" w:rsidRPr="00D7480D" w:rsidRDefault="00D7480D" w:rsidP="00D7480D">
            <w:pPr>
              <w:autoSpaceDE w:val="0"/>
              <w:autoSpaceDN w:val="0"/>
              <w:adjustRightInd w:val="0"/>
              <w:rPr>
                <w:lang w:val="ru-RU"/>
              </w:rPr>
            </w:pPr>
            <w:r w:rsidRPr="00D7480D">
              <w:rPr>
                <w:lang w:val="ru-RU"/>
              </w:rPr>
              <w:t>Ознакомление учащихся с достижениями</w:t>
            </w:r>
          </w:p>
          <w:p w:rsidR="00D7480D" w:rsidRPr="00D7480D" w:rsidRDefault="00D7480D" w:rsidP="00D7480D">
            <w:pPr>
              <w:autoSpaceDE w:val="0"/>
              <w:autoSpaceDN w:val="0"/>
              <w:adjustRightInd w:val="0"/>
              <w:rPr>
                <w:lang w:val="ru-RU"/>
              </w:rPr>
            </w:pPr>
            <w:r w:rsidRPr="00D7480D">
              <w:rPr>
                <w:lang w:val="ru-RU"/>
              </w:rPr>
              <w:t>выпускников школы в разных областях науки и</w:t>
            </w:r>
          </w:p>
          <w:p w:rsidR="00D7480D" w:rsidRPr="00D7480D" w:rsidRDefault="00D7480D" w:rsidP="00D7480D">
            <w:pPr>
              <w:autoSpaceDE w:val="0"/>
              <w:autoSpaceDN w:val="0"/>
              <w:adjustRightInd w:val="0"/>
            </w:pPr>
            <w:r w:rsidRPr="00D7480D">
              <w:t>труда.</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Конкурс проектов «Что я знаю о…».</w:t>
            </w:r>
          </w:p>
        </w:tc>
        <w:tc>
          <w:tcPr>
            <w:tcW w:w="5210" w:type="dxa"/>
          </w:tcPr>
          <w:p w:rsidR="00D7480D" w:rsidRPr="00D7480D" w:rsidRDefault="00D7480D" w:rsidP="00D7480D">
            <w:pPr>
              <w:autoSpaceDE w:val="0"/>
              <w:autoSpaceDN w:val="0"/>
              <w:adjustRightInd w:val="0"/>
              <w:rPr>
                <w:lang w:val="ru-RU"/>
              </w:rPr>
            </w:pPr>
            <w:r w:rsidRPr="00D7480D">
              <w:rPr>
                <w:lang w:val="ru-RU"/>
              </w:rPr>
              <w:t>Создание условий для развития творческой</w:t>
            </w:r>
          </w:p>
          <w:p w:rsidR="00D7480D" w:rsidRPr="00D7480D" w:rsidRDefault="00D7480D" w:rsidP="00D7480D">
            <w:pPr>
              <w:autoSpaceDE w:val="0"/>
              <w:autoSpaceDN w:val="0"/>
              <w:adjustRightInd w:val="0"/>
              <w:rPr>
                <w:lang w:val="ru-RU"/>
              </w:rPr>
            </w:pPr>
            <w:r w:rsidRPr="00D7480D">
              <w:rPr>
                <w:lang w:val="ru-RU"/>
              </w:rPr>
              <w:t>инициативы и активности учащихся в</w:t>
            </w:r>
          </w:p>
          <w:p w:rsidR="00D7480D" w:rsidRPr="00D7480D" w:rsidRDefault="00D7480D" w:rsidP="00D7480D">
            <w:pPr>
              <w:autoSpaceDE w:val="0"/>
              <w:autoSpaceDN w:val="0"/>
              <w:adjustRightInd w:val="0"/>
            </w:pPr>
            <w:r w:rsidRPr="00D7480D">
              <w:t>интеллектуальнойдеятельности.</w:t>
            </w:r>
          </w:p>
        </w:tc>
      </w:tr>
      <w:tr w:rsidR="00D7480D" w:rsidRPr="00D7480D" w:rsidTr="00950D97">
        <w:tc>
          <w:tcPr>
            <w:tcW w:w="4361" w:type="dxa"/>
          </w:tcPr>
          <w:p w:rsidR="00D7480D" w:rsidRPr="00D7480D" w:rsidRDefault="00D7480D" w:rsidP="00D7480D">
            <w:pPr>
              <w:widowControl w:val="0"/>
              <w:autoSpaceDE w:val="0"/>
              <w:autoSpaceDN w:val="0"/>
              <w:adjustRightInd w:val="0"/>
              <w:rPr>
                <w:rFonts w:eastAsia="Calibri"/>
                <w:lang w:eastAsia="ru-RU"/>
              </w:rPr>
            </w:pPr>
            <w:r w:rsidRPr="00D7480D">
              <w:t>Экскурсиинапредприятия</w:t>
            </w:r>
          </w:p>
        </w:tc>
        <w:tc>
          <w:tcPr>
            <w:tcW w:w="5210" w:type="dxa"/>
          </w:tcPr>
          <w:p w:rsidR="00D7480D" w:rsidRPr="00D7480D" w:rsidRDefault="00D7480D" w:rsidP="00D7480D">
            <w:pPr>
              <w:autoSpaceDE w:val="0"/>
              <w:autoSpaceDN w:val="0"/>
              <w:adjustRightInd w:val="0"/>
              <w:rPr>
                <w:lang w:val="ru-RU"/>
              </w:rPr>
            </w:pPr>
            <w:r w:rsidRPr="00D7480D">
              <w:rPr>
                <w:lang w:val="ru-RU"/>
              </w:rPr>
              <w:t>Знакомство с приоритетными профессиями</w:t>
            </w:r>
          </w:p>
          <w:p w:rsidR="00D7480D" w:rsidRPr="00D7480D" w:rsidRDefault="00D7480D" w:rsidP="00D7480D">
            <w:pPr>
              <w:autoSpaceDE w:val="0"/>
              <w:autoSpaceDN w:val="0"/>
              <w:adjustRightInd w:val="0"/>
              <w:rPr>
                <w:lang w:val="ru-RU"/>
              </w:rPr>
            </w:pPr>
            <w:r w:rsidRPr="00D7480D">
              <w:rPr>
                <w:lang w:val="ru-RU"/>
              </w:rPr>
              <w:t>предприятий</w:t>
            </w:r>
          </w:p>
        </w:tc>
      </w:tr>
      <w:tr w:rsidR="00D7480D" w:rsidRPr="00D7480D" w:rsidTr="00950D97">
        <w:tc>
          <w:tcPr>
            <w:tcW w:w="9571" w:type="dxa"/>
            <w:gridSpan w:val="2"/>
          </w:tcPr>
          <w:p w:rsidR="00D7480D" w:rsidRPr="00D7480D" w:rsidRDefault="00D7480D" w:rsidP="00D7480D">
            <w:pPr>
              <w:autoSpaceDE w:val="0"/>
              <w:autoSpaceDN w:val="0"/>
              <w:adjustRightInd w:val="0"/>
              <w:rPr>
                <w:lang w:val="ru-RU"/>
              </w:rPr>
            </w:pPr>
          </w:p>
          <w:p w:rsidR="00D7480D" w:rsidRPr="00D7480D" w:rsidRDefault="00D7480D" w:rsidP="00D7480D">
            <w:pPr>
              <w:autoSpaceDE w:val="0"/>
              <w:autoSpaceDN w:val="0"/>
              <w:adjustRightInd w:val="0"/>
              <w:jc w:val="center"/>
              <w:rPr>
                <w:b/>
                <w:sz w:val="28"/>
                <w:szCs w:val="28"/>
              </w:rPr>
            </w:pPr>
            <w:r w:rsidRPr="00D7480D">
              <w:rPr>
                <w:b/>
                <w:sz w:val="28"/>
                <w:szCs w:val="28"/>
              </w:rPr>
              <w:t>7 класс</w:t>
            </w:r>
          </w:p>
          <w:p w:rsidR="00D7480D" w:rsidRPr="00D7480D" w:rsidRDefault="00D7480D" w:rsidP="00D7480D">
            <w:pPr>
              <w:autoSpaceDE w:val="0"/>
              <w:autoSpaceDN w:val="0"/>
              <w:adjustRightInd w:val="0"/>
            </w:pP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Классный час «Ученье - свет» и др.</w:t>
            </w:r>
          </w:p>
          <w:p w:rsidR="00D7480D" w:rsidRPr="00D7480D" w:rsidRDefault="00D7480D" w:rsidP="00D7480D">
            <w:pPr>
              <w:autoSpaceDE w:val="0"/>
              <w:autoSpaceDN w:val="0"/>
              <w:adjustRightInd w:val="0"/>
              <w:rPr>
                <w:lang w:val="ru-RU"/>
              </w:rPr>
            </w:pPr>
          </w:p>
        </w:tc>
        <w:tc>
          <w:tcPr>
            <w:tcW w:w="5210" w:type="dxa"/>
          </w:tcPr>
          <w:p w:rsidR="00D7480D" w:rsidRPr="00D7480D" w:rsidRDefault="00D7480D" w:rsidP="00D7480D">
            <w:pPr>
              <w:autoSpaceDE w:val="0"/>
              <w:autoSpaceDN w:val="0"/>
              <w:adjustRightInd w:val="0"/>
              <w:rPr>
                <w:lang w:val="ru-RU"/>
              </w:rPr>
            </w:pPr>
            <w:r w:rsidRPr="00D7480D">
              <w:rPr>
                <w:lang w:val="ru-RU"/>
              </w:rPr>
              <w:t>Организация общения с успешными учениками</w:t>
            </w:r>
          </w:p>
          <w:p w:rsidR="00D7480D" w:rsidRPr="00D7480D" w:rsidRDefault="00D7480D" w:rsidP="00D7480D">
            <w:pPr>
              <w:autoSpaceDE w:val="0"/>
              <w:autoSpaceDN w:val="0"/>
              <w:adjustRightInd w:val="0"/>
              <w:rPr>
                <w:lang w:val="ru-RU"/>
              </w:rPr>
            </w:pPr>
            <w:r w:rsidRPr="00D7480D">
              <w:rPr>
                <w:lang w:val="ru-RU"/>
              </w:rPr>
              <w:t>– победителями и призерами олимпиад.</w:t>
            </w:r>
          </w:p>
          <w:p w:rsidR="00D7480D" w:rsidRPr="00D7480D" w:rsidRDefault="00D7480D" w:rsidP="00D7480D">
            <w:pPr>
              <w:autoSpaceDE w:val="0"/>
              <w:autoSpaceDN w:val="0"/>
              <w:adjustRightInd w:val="0"/>
              <w:rPr>
                <w:lang w:val="ru-RU"/>
              </w:rPr>
            </w:pPr>
            <w:r w:rsidRPr="00D7480D">
              <w:rPr>
                <w:lang w:val="ru-RU"/>
              </w:rPr>
              <w:t>Развитие мотивации у учащихся к</w:t>
            </w:r>
          </w:p>
          <w:p w:rsidR="00D7480D" w:rsidRPr="00D7480D" w:rsidRDefault="00D7480D" w:rsidP="00D7480D">
            <w:pPr>
              <w:autoSpaceDE w:val="0"/>
              <w:autoSpaceDN w:val="0"/>
              <w:adjustRightInd w:val="0"/>
              <w:rPr>
                <w:lang w:val="ru-RU"/>
              </w:rPr>
            </w:pPr>
            <w:r w:rsidRPr="00D7480D">
              <w:rPr>
                <w:lang w:val="ru-RU"/>
              </w:rPr>
              <w:t>интеллектуальной деятельности.</w:t>
            </w:r>
          </w:p>
        </w:tc>
      </w:tr>
      <w:tr w:rsidR="00D7480D" w:rsidRPr="00D7480D" w:rsidTr="00950D97">
        <w:tc>
          <w:tcPr>
            <w:tcW w:w="4361" w:type="dxa"/>
          </w:tcPr>
          <w:p w:rsidR="00D7480D" w:rsidRPr="00D7480D" w:rsidRDefault="00D7480D" w:rsidP="00D7480D">
            <w:pPr>
              <w:autoSpaceDE w:val="0"/>
              <w:autoSpaceDN w:val="0"/>
              <w:adjustRightInd w:val="0"/>
              <w:rPr>
                <w:rFonts w:eastAsia="SymbolMT"/>
              </w:rPr>
            </w:pPr>
            <w:r w:rsidRPr="00D7480D">
              <w:t>Выставкаподелок «Городмастеров».</w:t>
            </w:r>
          </w:p>
        </w:tc>
        <w:tc>
          <w:tcPr>
            <w:tcW w:w="5210" w:type="dxa"/>
          </w:tcPr>
          <w:p w:rsidR="00D7480D" w:rsidRPr="00D7480D" w:rsidRDefault="00D7480D" w:rsidP="00D7480D">
            <w:pPr>
              <w:autoSpaceDE w:val="0"/>
              <w:autoSpaceDN w:val="0"/>
              <w:adjustRightInd w:val="0"/>
              <w:rPr>
                <w:lang w:val="ru-RU"/>
              </w:rPr>
            </w:pPr>
            <w:r w:rsidRPr="00D7480D">
              <w:rPr>
                <w:lang w:val="ru-RU"/>
              </w:rPr>
              <w:t>Опыт собственного участия в коллективной</w:t>
            </w:r>
          </w:p>
          <w:p w:rsidR="00D7480D" w:rsidRPr="00D7480D" w:rsidRDefault="00D7480D" w:rsidP="00D7480D">
            <w:pPr>
              <w:autoSpaceDE w:val="0"/>
              <w:autoSpaceDN w:val="0"/>
              <w:adjustRightInd w:val="0"/>
              <w:rPr>
                <w:lang w:val="ru-RU"/>
              </w:rPr>
            </w:pPr>
            <w:r w:rsidRPr="00D7480D">
              <w:rPr>
                <w:lang w:val="ru-RU"/>
              </w:rPr>
              <w:t>работе. Воспитание нетерпимого отношения к</w:t>
            </w:r>
          </w:p>
          <w:p w:rsidR="00D7480D" w:rsidRPr="00D7480D" w:rsidRDefault="00D7480D" w:rsidP="00D7480D">
            <w:pPr>
              <w:autoSpaceDE w:val="0"/>
              <w:autoSpaceDN w:val="0"/>
              <w:adjustRightInd w:val="0"/>
              <w:rPr>
                <w:lang w:val="ru-RU"/>
              </w:rPr>
            </w:pPr>
            <w:r w:rsidRPr="00D7480D">
              <w:rPr>
                <w:lang w:val="ru-RU"/>
              </w:rPr>
              <w:t>лени, небрежности, незавершенности дела.</w:t>
            </w:r>
          </w:p>
        </w:tc>
      </w:tr>
      <w:tr w:rsidR="00D7480D" w:rsidRPr="00D7480D" w:rsidTr="00950D97">
        <w:tc>
          <w:tcPr>
            <w:tcW w:w="4361" w:type="dxa"/>
          </w:tcPr>
          <w:p w:rsidR="00D7480D" w:rsidRPr="00D7480D" w:rsidRDefault="00D7480D" w:rsidP="00D7480D">
            <w:pPr>
              <w:autoSpaceDE w:val="0"/>
              <w:autoSpaceDN w:val="0"/>
              <w:adjustRightInd w:val="0"/>
            </w:pPr>
            <w:r w:rsidRPr="00D7480D">
              <w:t>Общешкольныйконкурс «Ученикгода»</w:t>
            </w:r>
          </w:p>
        </w:tc>
        <w:tc>
          <w:tcPr>
            <w:tcW w:w="5210" w:type="dxa"/>
          </w:tcPr>
          <w:p w:rsidR="00D7480D" w:rsidRPr="00D7480D" w:rsidRDefault="00D7480D" w:rsidP="00D7480D">
            <w:pPr>
              <w:autoSpaceDE w:val="0"/>
              <w:autoSpaceDN w:val="0"/>
              <w:adjustRightInd w:val="0"/>
              <w:rPr>
                <w:lang w:val="ru-RU"/>
              </w:rPr>
            </w:pPr>
            <w:r w:rsidRPr="00D7480D">
              <w:rPr>
                <w:lang w:val="ru-RU"/>
              </w:rPr>
              <w:t>Проявление учащимися своих интеллектуальных</w:t>
            </w:r>
          </w:p>
          <w:p w:rsidR="00D7480D" w:rsidRPr="00D7480D" w:rsidRDefault="00D7480D" w:rsidP="00D7480D">
            <w:pPr>
              <w:autoSpaceDE w:val="0"/>
              <w:autoSpaceDN w:val="0"/>
              <w:adjustRightInd w:val="0"/>
              <w:rPr>
                <w:lang w:val="ru-RU"/>
              </w:rPr>
            </w:pPr>
            <w:r w:rsidRPr="00D7480D">
              <w:rPr>
                <w:lang w:val="ru-RU"/>
              </w:rPr>
              <w:t>возможностей и достижений в школе.</w:t>
            </w:r>
          </w:p>
          <w:p w:rsidR="00D7480D" w:rsidRPr="00D7480D" w:rsidRDefault="00D7480D" w:rsidP="00D7480D">
            <w:pPr>
              <w:autoSpaceDE w:val="0"/>
              <w:autoSpaceDN w:val="0"/>
              <w:adjustRightInd w:val="0"/>
            </w:pPr>
            <w:r w:rsidRPr="00D7480D">
              <w:t>Поощрениеодаренныхучеников.</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Интеллектуальная игра «Умники и умницы».</w:t>
            </w:r>
          </w:p>
        </w:tc>
        <w:tc>
          <w:tcPr>
            <w:tcW w:w="5210" w:type="dxa"/>
          </w:tcPr>
          <w:p w:rsidR="00D7480D" w:rsidRPr="00D7480D" w:rsidRDefault="00D7480D" w:rsidP="00D7480D">
            <w:pPr>
              <w:autoSpaceDE w:val="0"/>
              <w:autoSpaceDN w:val="0"/>
              <w:adjustRightInd w:val="0"/>
              <w:rPr>
                <w:lang w:val="ru-RU"/>
              </w:rPr>
            </w:pPr>
            <w:r w:rsidRPr="00D7480D">
              <w:rPr>
                <w:lang w:val="ru-RU"/>
              </w:rPr>
              <w:t>Побуждение учащихся к поиску новых знаний,</w:t>
            </w:r>
          </w:p>
          <w:p w:rsidR="00D7480D" w:rsidRPr="00D7480D" w:rsidRDefault="00D7480D" w:rsidP="00D7480D">
            <w:pPr>
              <w:autoSpaceDE w:val="0"/>
              <w:autoSpaceDN w:val="0"/>
              <w:adjustRightInd w:val="0"/>
              <w:rPr>
                <w:lang w:val="ru-RU"/>
              </w:rPr>
            </w:pPr>
            <w:r w:rsidRPr="00D7480D">
              <w:rPr>
                <w:lang w:val="ru-RU"/>
              </w:rPr>
              <w:t>расширению своего кругозора, развивать умение</w:t>
            </w:r>
          </w:p>
          <w:p w:rsidR="00D7480D" w:rsidRPr="00D7480D" w:rsidRDefault="00D7480D" w:rsidP="00D7480D">
            <w:pPr>
              <w:autoSpaceDE w:val="0"/>
              <w:autoSpaceDN w:val="0"/>
              <w:adjustRightInd w:val="0"/>
              <w:rPr>
                <w:lang w:val="ru-RU"/>
              </w:rPr>
            </w:pPr>
            <w:r w:rsidRPr="00D7480D">
              <w:rPr>
                <w:lang w:val="ru-RU"/>
              </w:rPr>
              <w:t>работать в команде.</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Встречи и беседы с выпускниками своей</w:t>
            </w:r>
          </w:p>
          <w:p w:rsidR="00D7480D" w:rsidRPr="00D7480D" w:rsidRDefault="00D7480D" w:rsidP="00D7480D">
            <w:pPr>
              <w:autoSpaceDE w:val="0"/>
              <w:autoSpaceDN w:val="0"/>
              <w:adjustRightInd w:val="0"/>
              <w:rPr>
                <w:lang w:val="ru-RU"/>
              </w:rPr>
            </w:pPr>
            <w:r w:rsidRPr="00D7480D">
              <w:rPr>
                <w:lang w:val="ru-RU"/>
              </w:rPr>
              <w:t>школы, знакомство с биографиями</w:t>
            </w:r>
          </w:p>
          <w:p w:rsidR="00D7480D" w:rsidRPr="00D7480D" w:rsidRDefault="00D7480D" w:rsidP="00D7480D">
            <w:pPr>
              <w:autoSpaceDE w:val="0"/>
              <w:autoSpaceDN w:val="0"/>
              <w:adjustRightInd w:val="0"/>
              <w:rPr>
                <w:lang w:val="ru-RU"/>
              </w:rPr>
            </w:pPr>
            <w:r w:rsidRPr="00D7480D">
              <w:rPr>
                <w:lang w:val="ru-RU"/>
              </w:rPr>
              <w:t>выпускников, показавших достойные</w:t>
            </w:r>
          </w:p>
          <w:p w:rsidR="00D7480D" w:rsidRPr="00D7480D" w:rsidRDefault="00D7480D" w:rsidP="00D7480D">
            <w:pPr>
              <w:autoSpaceDE w:val="0"/>
              <w:autoSpaceDN w:val="0"/>
              <w:adjustRightInd w:val="0"/>
              <w:rPr>
                <w:lang w:val="ru-RU"/>
              </w:rPr>
            </w:pPr>
            <w:r w:rsidRPr="00D7480D">
              <w:rPr>
                <w:lang w:val="ru-RU"/>
              </w:rPr>
              <w:t>примеры высокого профессионализма,</w:t>
            </w:r>
          </w:p>
          <w:p w:rsidR="00D7480D" w:rsidRPr="00D7480D" w:rsidRDefault="00D7480D" w:rsidP="00D7480D">
            <w:pPr>
              <w:autoSpaceDE w:val="0"/>
              <w:autoSpaceDN w:val="0"/>
              <w:adjustRightInd w:val="0"/>
              <w:rPr>
                <w:lang w:val="ru-RU"/>
              </w:rPr>
            </w:pPr>
            <w:r w:rsidRPr="00D7480D">
              <w:rPr>
                <w:lang w:val="ru-RU"/>
              </w:rPr>
              <w:t xml:space="preserve">творческого отношения к труду и </w:t>
            </w:r>
            <w:r w:rsidRPr="00D7480D">
              <w:rPr>
                <w:lang w:val="ru-RU"/>
              </w:rPr>
              <w:lastRenderedPageBreak/>
              <w:t>жизни.</w:t>
            </w:r>
          </w:p>
        </w:tc>
        <w:tc>
          <w:tcPr>
            <w:tcW w:w="5210" w:type="dxa"/>
          </w:tcPr>
          <w:p w:rsidR="00D7480D" w:rsidRPr="00D7480D" w:rsidRDefault="00D7480D" w:rsidP="00D7480D">
            <w:pPr>
              <w:autoSpaceDE w:val="0"/>
              <w:autoSpaceDN w:val="0"/>
              <w:adjustRightInd w:val="0"/>
              <w:rPr>
                <w:lang w:val="ru-RU"/>
              </w:rPr>
            </w:pPr>
            <w:r w:rsidRPr="00D7480D">
              <w:rPr>
                <w:lang w:val="ru-RU"/>
              </w:rPr>
              <w:lastRenderedPageBreak/>
              <w:t>Ознакомление учащихся с достижениями</w:t>
            </w:r>
          </w:p>
          <w:p w:rsidR="00D7480D" w:rsidRPr="00D7480D" w:rsidRDefault="00D7480D" w:rsidP="00D7480D">
            <w:pPr>
              <w:autoSpaceDE w:val="0"/>
              <w:autoSpaceDN w:val="0"/>
              <w:adjustRightInd w:val="0"/>
              <w:rPr>
                <w:lang w:val="ru-RU"/>
              </w:rPr>
            </w:pPr>
            <w:r w:rsidRPr="00D7480D">
              <w:rPr>
                <w:lang w:val="ru-RU"/>
              </w:rPr>
              <w:t>выпускников школы в разных областях науки и</w:t>
            </w:r>
          </w:p>
          <w:p w:rsidR="00D7480D" w:rsidRPr="00D7480D" w:rsidRDefault="00D7480D" w:rsidP="00D7480D">
            <w:pPr>
              <w:autoSpaceDE w:val="0"/>
              <w:autoSpaceDN w:val="0"/>
              <w:adjustRightInd w:val="0"/>
            </w:pPr>
            <w:r w:rsidRPr="00D7480D">
              <w:t>труда.</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lastRenderedPageBreak/>
              <w:t>Конкурс проектов «Что я знаю о…».</w:t>
            </w:r>
          </w:p>
        </w:tc>
        <w:tc>
          <w:tcPr>
            <w:tcW w:w="5210" w:type="dxa"/>
          </w:tcPr>
          <w:p w:rsidR="00D7480D" w:rsidRPr="00D7480D" w:rsidRDefault="00D7480D" w:rsidP="00D7480D">
            <w:pPr>
              <w:autoSpaceDE w:val="0"/>
              <w:autoSpaceDN w:val="0"/>
              <w:adjustRightInd w:val="0"/>
              <w:rPr>
                <w:lang w:val="ru-RU"/>
              </w:rPr>
            </w:pPr>
            <w:r w:rsidRPr="00D7480D">
              <w:rPr>
                <w:lang w:val="ru-RU"/>
              </w:rPr>
              <w:t>Создание условий для развития творческой</w:t>
            </w:r>
          </w:p>
          <w:p w:rsidR="00D7480D" w:rsidRPr="00D7480D" w:rsidRDefault="00D7480D" w:rsidP="00D7480D">
            <w:pPr>
              <w:autoSpaceDE w:val="0"/>
              <w:autoSpaceDN w:val="0"/>
              <w:adjustRightInd w:val="0"/>
              <w:rPr>
                <w:lang w:val="ru-RU"/>
              </w:rPr>
            </w:pPr>
            <w:r w:rsidRPr="00D7480D">
              <w:rPr>
                <w:lang w:val="ru-RU"/>
              </w:rPr>
              <w:t>инициативы и активности учащихся в</w:t>
            </w:r>
          </w:p>
          <w:p w:rsidR="00D7480D" w:rsidRPr="00D7480D" w:rsidRDefault="00D7480D" w:rsidP="00D7480D">
            <w:pPr>
              <w:autoSpaceDE w:val="0"/>
              <w:autoSpaceDN w:val="0"/>
              <w:adjustRightInd w:val="0"/>
            </w:pPr>
            <w:r w:rsidRPr="00D7480D">
              <w:t>интеллектуальнойдеятельности.</w:t>
            </w:r>
          </w:p>
        </w:tc>
      </w:tr>
      <w:tr w:rsidR="00D7480D" w:rsidRPr="00D7480D" w:rsidTr="00950D97">
        <w:tc>
          <w:tcPr>
            <w:tcW w:w="4361" w:type="dxa"/>
          </w:tcPr>
          <w:p w:rsidR="00D7480D" w:rsidRPr="00D7480D" w:rsidRDefault="00D7480D" w:rsidP="00D7480D">
            <w:pPr>
              <w:widowControl w:val="0"/>
              <w:autoSpaceDE w:val="0"/>
              <w:autoSpaceDN w:val="0"/>
              <w:adjustRightInd w:val="0"/>
              <w:rPr>
                <w:rFonts w:eastAsia="Calibri"/>
                <w:lang w:eastAsia="ru-RU"/>
              </w:rPr>
            </w:pPr>
            <w:r w:rsidRPr="00D7480D">
              <w:t>Экскурсиинапредприятия</w:t>
            </w:r>
          </w:p>
        </w:tc>
        <w:tc>
          <w:tcPr>
            <w:tcW w:w="5210" w:type="dxa"/>
          </w:tcPr>
          <w:p w:rsidR="00D7480D" w:rsidRPr="00D7480D" w:rsidRDefault="00D7480D" w:rsidP="00D7480D">
            <w:pPr>
              <w:autoSpaceDE w:val="0"/>
              <w:autoSpaceDN w:val="0"/>
              <w:adjustRightInd w:val="0"/>
              <w:rPr>
                <w:lang w:val="ru-RU"/>
              </w:rPr>
            </w:pPr>
            <w:r w:rsidRPr="00D7480D">
              <w:rPr>
                <w:lang w:val="ru-RU"/>
              </w:rPr>
              <w:t>Знакомство с приоритетными профессиями</w:t>
            </w:r>
          </w:p>
          <w:p w:rsidR="00D7480D" w:rsidRPr="00D7480D" w:rsidRDefault="00D7480D" w:rsidP="00D7480D">
            <w:pPr>
              <w:autoSpaceDE w:val="0"/>
              <w:autoSpaceDN w:val="0"/>
              <w:adjustRightInd w:val="0"/>
              <w:rPr>
                <w:lang w:val="ru-RU"/>
              </w:rPr>
            </w:pPr>
            <w:r w:rsidRPr="00D7480D">
              <w:rPr>
                <w:lang w:val="ru-RU"/>
              </w:rPr>
              <w:t>предприятий</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Классные часы «Моё любимое занятие», «Все профессии важны, все профессии нужны», «Кем мечтаю быть»</w:t>
            </w:r>
          </w:p>
          <w:p w:rsidR="00D7480D" w:rsidRPr="00D7480D" w:rsidRDefault="00D7480D" w:rsidP="00D7480D">
            <w:pPr>
              <w:autoSpaceDE w:val="0"/>
              <w:autoSpaceDN w:val="0"/>
              <w:adjustRightInd w:val="0"/>
            </w:pPr>
            <w:r w:rsidRPr="00D7480D">
              <w:t>«Профессиинашихродителей»</w:t>
            </w:r>
          </w:p>
        </w:tc>
        <w:tc>
          <w:tcPr>
            <w:tcW w:w="5210" w:type="dxa"/>
          </w:tcPr>
          <w:p w:rsidR="00D7480D" w:rsidRPr="00D7480D" w:rsidRDefault="00D7480D" w:rsidP="00D7480D">
            <w:pPr>
              <w:autoSpaceDE w:val="0"/>
              <w:autoSpaceDN w:val="0"/>
              <w:adjustRightInd w:val="0"/>
              <w:rPr>
                <w:lang w:val="ru-RU"/>
              </w:rPr>
            </w:pPr>
            <w:r w:rsidRPr="00D7480D">
              <w:rPr>
                <w:lang w:val="ru-RU"/>
              </w:rPr>
              <w:t>Ясное представление о профессиональных</w:t>
            </w:r>
          </w:p>
          <w:p w:rsidR="00D7480D" w:rsidRPr="00D7480D" w:rsidRDefault="00D7480D" w:rsidP="00D7480D">
            <w:pPr>
              <w:autoSpaceDE w:val="0"/>
              <w:autoSpaceDN w:val="0"/>
              <w:adjustRightInd w:val="0"/>
              <w:rPr>
                <w:lang w:val="ru-RU"/>
              </w:rPr>
            </w:pPr>
            <w:r w:rsidRPr="00D7480D">
              <w:rPr>
                <w:lang w:val="ru-RU"/>
              </w:rPr>
              <w:t>требованиях к человеку и его здоровью в</w:t>
            </w:r>
          </w:p>
          <w:p w:rsidR="00D7480D" w:rsidRPr="00D7480D" w:rsidRDefault="00D7480D" w:rsidP="00D7480D">
            <w:pPr>
              <w:autoSpaceDE w:val="0"/>
              <w:autoSpaceDN w:val="0"/>
              <w:adjustRightInd w:val="0"/>
              <w:rPr>
                <w:lang w:val="ru-RU"/>
              </w:rPr>
            </w:pPr>
            <w:r w:rsidRPr="00D7480D">
              <w:rPr>
                <w:lang w:val="ru-RU"/>
              </w:rPr>
              <w:t>соответствии с выбираемой профессией, о месте</w:t>
            </w:r>
          </w:p>
          <w:p w:rsidR="00D7480D" w:rsidRPr="00D7480D" w:rsidRDefault="00D7480D" w:rsidP="00D7480D">
            <w:pPr>
              <w:autoSpaceDE w:val="0"/>
              <w:autoSpaceDN w:val="0"/>
              <w:adjustRightInd w:val="0"/>
              <w:rPr>
                <w:lang w:val="ru-RU"/>
              </w:rPr>
            </w:pPr>
            <w:r w:rsidRPr="00D7480D">
              <w:rPr>
                <w:lang w:val="ru-RU"/>
              </w:rPr>
              <w:t>получения профессии, потребности общества в</w:t>
            </w:r>
          </w:p>
          <w:p w:rsidR="00D7480D" w:rsidRPr="00D7480D" w:rsidRDefault="00D7480D" w:rsidP="00D7480D">
            <w:pPr>
              <w:autoSpaceDE w:val="0"/>
              <w:autoSpaceDN w:val="0"/>
              <w:adjustRightInd w:val="0"/>
              <w:rPr>
                <w:lang w:val="ru-RU"/>
              </w:rPr>
            </w:pPr>
            <w:r w:rsidRPr="00D7480D">
              <w:rPr>
                <w:lang w:val="ru-RU"/>
              </w:rPr>
              <w:t>этой профессии.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Анкета «Твои знания и увлечения»</w:t>
            </w:r>
          </w:p>
        </w:tc>
        <w:tc>
          <w:tcPr>
            <w:tcW w:w="5210" w:type="dxa"/>
          </w:tcPr>
          <w:p w:rsidR="00D7480D" w:rsidRPr="00D7480D" w:rsidRDefault="00D7480D" w:rsidP="00D7480D">
            <w:pPr>
              <w:autoSpaceDE w:val="0"/>
              <w:autoSpaceDN w:val="0"/>
              <w:adjustRightInd w:val="0"/>
              <w:rPr>
                <w:color w:val="333333"/>
                <w:lang w:val="ru-RU"/>
              </w:rPr>
            </w:pPr>
            <w:r w:rsidRPr="00D7480D">
              <w:rPr>
                <w:color w:val="333333"/>
                <w:lang w:val="ru-RU"/>
              </w:rPr>
              <w:t>Анализ профориентационной направленности</w:t>
            </w:r>
          </w:p>
          <w:p w:rsidR="00D7480D" w:rsidRPr="00D7480D" w:rsidRDefault="00D7480D" w:rsidP="00D7480D">
            <w:pPr>
              <w:autoSpaceDE w:val="0"/>
              <w:autoSpaceDN w:val="0"/>
              <w:adjustRightInd w:val="0"/>
              <w:rPr>
                <w:color w:val="333333"/>
                <w:lang w:val="ru-RU"/>
              </w:rPr>
            </w:pPr>
            <w:r w:rsidRPr="00D7480D">
              <w:rPr>
                <w:color w:val="333333"/>
                <w:lang w:val="ru-RU"/>
              </w:rPr>
              <w:t>учащихся для определения в кружки,</w:t>
            </w:r>
          </w:p>
          <w:p w:rsidR="00D7480D" w:rsidRPr="00D7480D" w:rsidRDefault="00D7480D" w:rsidP="00D7480D">
            <w:pPr>
              <w:autoSpaceDE w:val="0"/>
              <w:autoSpaceDN w:val="0"/>
              <w:adjustRightInd w:val="0"/>
            </w:pPr>
            <w:r w:rsidRPr="00D7480D">
              <w:rPr>
                <w:color w:val="333333"/>
              </w:rPr>
              <w:t>факультативы, секции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Выставка поделок, творческих работ «Мир моих увлечений»</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творческих способностей, приобщение</w:t>
            </w:r>
          </w:p>
          <w:p w:rsidR="00D7480D" w:rsidRPr="00D7480D" w:rsidRDefault="00D7480D" w:rsidP="00D7480D">
            <w:pPr>
              <w:autoSpaceDE w:val="0"/>
              <w:autoSpaceDN w:val="0"/>
              <w:adjustRightInd w:val="0"/>
              <w:rPr>
                <w:lang w:val="ru-RU"/>
              </w:rPr>
            </w:pPr>
            <w:r w:rsidRPr="00D7480D">
              <w:rPr>
                <w:lang w:val="ru-RU"/>
              </w:rPr>
              <w:t>к трудовой деятельности</w:t>
            </w:r>
          </w:p>
        </w:tc>
      </w:tr>
      <w:tr w:rsidR="00D7480D" w:rsidRPr="00D7480D" w:rsidTr="00950D97">
        <w:tc>
          <w:tcPr>
            <w:tcW w:w="9571" w:type="dxa"/>
            <w:gridSpan w:val="2"/>
            <w:tcBorders>
              <w:right w:val="nil"/>
            </w:tcBorders>
          </w:tcPr>
          <w:p w:rsidR="00D7480D" w:rsidRPr="00D7480D" w:rsidRDefault="00D7480D" w:rsidP="00D7480D">
            <w:pPr>
              <w:autoSpaceDE w:val="0"/>
              <w:autoSpaceDN w:val="0"/>
              <w:adjustRightInd w:val="0"/>
              <w:rPr>
                <w:lang w:val="ru-RU"/>
              </w:rPr>
            </w:pPr>
          </w:p>
          <w:p w:rsidR="00D7480D" w:rsidRPr="00D7480D" w:rsidRDefault="00D7480D" w:rsidP="00D7480D">
            <w:pPr>
              <w:autoSpaceDE w:val="0"/>
              <w:autoSpaceDN w:val="0"/>
              <w:adjustRightInd w:val="0"/>
              <w:jc w:val="center"/>
              <w:rPr>
                <w:b/>
                <w:sz w:val="28"/>
                <w:szCs w:val="28"/>
              </w:rPr>
            </w:pPr>
            <w:r w:rsidRPr="00D7480D">
              <w:rPr>
                <w:b/>
                <w:sz w:val="28"/>
                <w:szCs w:val="28"/>
              </w:rPr>
              <w:t>8 класс</w:t>
            </w:r>
          </w:p>
          <w:p w:rsidR="00D7480D" w:rsidRPr="00D7480D" w:rsidRDefault="00D7480D" w:rsidP="00D7480D">
            <w:pPr>
              <w:autoSpaceDE w:val="0"/>
              <w:autoSpaceDN w:val="0"/>
              <w:adjustRightInd w:val="0"/>
            </w:pP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 Работа в общественной организации «Радость»</w:t>
            </w:r>
          </w:p>
        </w:tc>
        <w:tc>
          <w:tcPr>
            <w:tcW w:w="5210" w:type="dxa"/>
            <w:tcBorders>
              <w:right w:val="nil"/>
            </w:tcBorders>
          </w:tcPr>
          <w:p w:rsidR="00D7480D" w:rsidRPr="00D7480D" w:rsidRDefault="00D7480D" w:rsidP="00D7480D">
            <w:pPr>
              <w:autoSpaceDE w:val="0"/>
              <w:autoSpaceDN w:val="0"/>
              <w:adjustRightInd w:val="0"/>
              <w:rPr>
                <w:lang w:val="ru-RU"/>
              </w:rPr>
            </w:pPr>
            <w:r w:rsidRPr="00D7480D">
              <w:rPr>
                <w:rFonts w:eastAsia="Calibri"/>
                <w:lang w:val="ru-RU" w:eastAsia="ru-RU"/>
              </w:rPr>
              <w:t>Приобретают умения и навыки сотрудничества, ролевого взаимодействия со сверстниками.</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Классный час «Секрет успеха» «Ошибки в выборе профессии», «Престижные профессии» и др.</w:t>
            </w:r>
          </w:p>
        </w:tc>
        <w:tc>
          <w:tcPr>
            <w:tcW w:w="5210" w:type="dxa"/>
            <w:tcBorders>
              <w:right w:val="nil"/>
            </w:tcBorders>
          </w:tcPr>
          <w:p w:rsidR="00D7480D" w:rsidRPr="00D7480D" w:rsidRDefault="00D7480D" w:rsidP="00D7480D">
            <w:pPr>
              <w:autoSpaceDE w:val="0"/>
              <w:autoSpaceDN w:val="0"/>
              <w:adjustRightInd w:val="0"/>
              <w:rPr>
                <w:lang w:val="ru-RU"/>
              </w:rPr>
            </w:pPr>
            <w:r w:rsidRPr="00D7480D">
              <w:rPr>
                <w:lang w:val="ru-RU"/>
              </w:rPr>
              <w:t xml:space="preserve"> Формирование способности соотносить свои</w:t>
            </w:r>
          </w:p>
          <w:p w:rsidR="00D7480D" w:rsidRPr="00D7480D" w:rsidRDefault="00D7480D" w:rsidP="00D7480D">
            <w:pPr>
              <w:autoSpaceDE w:val="0"/>
              <w:autoSpaceDN w:val="0"/>
              <w:adjustRightInd w:val="0"/>
              <w:rPr>
                <w:lang w:val="ru-RU"/>
              </w:rPr>
            </w:pPr>
            <w:r w:rsidRPr="00D7480D">
              <w:rPr>
                <w:lang w:val="ru-RU"/>
              </w:rPr>
              <w:t>индивидуально- психологические особенности с</w:t>
            </w:r>
          </w:p>
          <w:p w:rsidR="00D7480D" w:rsidRPr="00D7480D" w:rsidRDefault="00D7480D" w:rsidP="00D7480D">
            <w:pPr>
              <w:autoSpaceDE w:val="0"/>
              <w:autoSpaceDN w:val="0"/>
              <w:adjustRightInd w:val="0"/>
              <w:rPr>
                <w:lang w:val="ru-RU"/>
              </w:rPr>
            </w:pPr>
            <w:r w:rsidRPr="00D7480D">
              <w:rPr>
                <w:lang w:val="ru-RU"/>
              </w:rPr>
              <w:t>требованиями выбираемой профессии и умение</w:t>
            </w:r>
          </w:p>
          <w:p w:rsidR="00D7480D" w:rsidRPr="00D7480D" w:rsidRDefault="00D7480D" w:rsidP="00D7480D">
            <w:pPr>
              <w:autoSpaceDE w:val="0"/>
              <w:autoSpaceDN w:val="0"/>
              <w:adjustRightInd w:val="0"/>
              <w:rPr>
                <w:lang w:val="ru-RU"/>
              </w:rPr>
            </w:pPr>
            <w:r w:rsidRPr="00D7480D">
              <w:rPr>
                <w:lang w:val="ru-RU"/>
              </w:rPr>
              <w:t>сделать самостоятельный выбор.</w:t>
            </w:r>
          </w:p>
        </w:tc>
      </w:tr>
      <w:tr w:rsidR="00D7480D" w:rsidRPr="00D7480D" w:rsidTr="00950D97">
        <w:tc>
          <w:tcPr>
            <w:tcW w:w="4361" w:type="dxa"/>
          </w:tcPr>
          <w:p w:rsidR="00D7480D" w:rsidRPr="00D7480D" w:rsidRDefault="00D7480D" w:rsidP="00D7480D">
            <w:pPr>
              <w:autoSpaceDE w:val="0"/>
              <w:autoSpaceDN w:val="0"/>
              <w:adjustRightInd w:val="0"/>
              <w:rPr>
                <w:rFonts w:eastAsia="SymbolMT"/>
              </w:rPr>
            </w:pPr>
            <w:r w:rsidRPr="00D7480D">
              <w:t>Выставкаподелок «Городмастеров».</w:t>
            </w:r>
          </w:p>
        </w:tc>
        <w:tc>
          <w:tcPr>
            <w:tcW w:w="5210" w:type="dxa"/>
          </w:tcPr>
          <w:p w:rsidR="00D7480D" w:rsidRPr="00D7480D" w:rsidRDefault="00D7480D" w:rsidP="00D7480D">
            <w:pPr>
              <w:autoSpaceDE w:val="0"/>
              <w:autoSpaceDN w:val="0"/>
              <w:adjustRightInd w:val="0"/>
              <w:rPr>
                <w:lang w:val="ru-RU"/>
              </w:rPr>
            </w:pPr>
            <w:r w:rsidRPr="00D7480D">
              <w:rPr>
                <w:lang w:val="ru-RU"/>
              </w:rPr>
              <w:t>Опыт собственного участия в коллективной</w:t>
            </w:r>
          </w:p>
          <w:p w:rsidR="00D7480D" w:rsidRPr="00D7480D" w:rsidRDefault="00D7480D" w:rsidP="00D7480D">
            <w:pPr>
              <w:autoSpaceDE w:val="0"/>
              <w:autoSpaceDN w:val="0"/>
              <w:adjustRightInd w:val="0"/>
              <w:rPr>
                <w:lang w:val="ru-RU"/>
              </w:rPr>
            </w:pPr>
            <w:r w:rsidRPr="00D7480D">
              <w:rPr>
                <w:lang w:val="ru-RU"/>
              </w:rPr>
              <w:t>работе. Воспитание нетерпимого отношения к</w:t>
            </w:r>
          </w:p>
          <w:p w:rsidR="00D7480D" w:rsidRPr="00D7480D" w:rsidRDefault="00D7480D" w:rsidP="00D7480D">
            <w:pPr>
              <w:autoSpaceDE w:val="0"/>
              <w:autoSpaceDN w:val="0"/>
              <w:adjustRightInd w:val="0"/>
              <w:rPr>
                <w:lang w:val="ru-RU"/>
              </w:rPr>
            </w:pPr>
            <w:r w:rsidRPr="00D7480D">
              <w:rPr>
                <w:lang w:val="ru-RU"/>
              </w:rPr>
              <w:t>лени, небрежности, незавершенности дела.</w:t>
            </w:r>
          </w:p>
        </w:tc>
      </w:tr>
      <w:tr w:rsidR="00D7480D" w:rsidRPr="00D7480D" w:rsidTr="00950D97">
        <w:tc>
          <w:tcPr>
            <w:tcW w:w="4361" w:type="dxa"/>
          </w:tcPr>
          <w:p w:rsidR="00D7480D" w:rsidRPr="00D7480D" w:rsidRDefault="00D7480D" w:rsidP="00D7480D">
            <w:pPr>
              <w:autoSpaceDE w:val="0"/>
              <w:autoSpaceDN w:val="0"/>
              <w:adjustRightInd w:val="0"/>
            </w:pPr>
            <w:r w:rsidRPr="00D7480D">
              <w:t>Общешкольныйконкурс «Ученикгода»</w:t>
            </w:r>
          </w:p>
        </w:tc>
        <w:tc>
          <w:tcPr>
            <w:tcW w:w="5210" w:type="dxa"/>
          </w:tcPr>
          <w:p w:rsidR="00D7480D" w:rsidRPr="00D7480D" w:rsidRDefault="00D7480D" w:rsidP="00D7480D">
            <w:pPr>
              <w:autoSpaceDE w:val="0"/>
              <w:autoSpaceDN w:val="0"/>
              <w:adjustRightInd w:val="0"/>
              <w:rPr>
                <w:lang w:val="ru-RU"/>
              </w:rPr>
            </w:pPr>
            <w:r w:rsidRPr="00D7480D">
              <w:rPr>
                <w:lang w:val="ru-RU"/>
              </w:rPr>
              <w:t>Проявление учащимися своих интеллектуальных</w:t>
            </w:r>
          </w:p>
          <w:p w:rsidR="00D7480D" w:rsidRPr="00D7480D" w:rsidRDefault="00D7480D" w:rsidP="00D7480D">
            <w:pPr>
              <w:autoSpaceDE w:val="0"/>
              <w:autoSpaceDN w:val="0"/>
              <w:adjustRightInd w:val="0"/>
              <w:rPr>
                <w:lang w:val="ru-RU"/>
              </w:rPr>
            </w:pPr>
            <w:r w:rsidRPr="00D7480D">
              <w:rPr>
                <w:lang w:val="ru-RU"/>
              </w:rPr>
              <w:t>возможностей и достижений в школе.</w:t>
            </w:r>
          </w:p>
          <w:p w:rsidR="00D7480D" w:rsidRPr="00D7480D" w:rsidRDefault="00D7480D" w:rsidP="00D7480D">
            <w:pPr>
              <w:autoSpaceDE w:val="0"/>
              <w:autoSpaceDN w:val="0"/>
              <w:adjustRightInd w:val="0"/>
            </w:pPr>
            <w:r w:rsidRPr="00D7480D">
              <w:t>Поощрениеодаренныхучеников.</w:t>
            </w:r>
          </w:p>
        </w:tc>
      </w:tr>
      <w:tr w:rsidR="00D7480D" w:rsidRPr="00D7480D" w:rsidTr="00950D97">
        <w:tc>
          <w:tcPr>
            <w:tcW w:w="4361" w:type="dxa"/>
          </w:tcPr>
          <w:p w:rsidR="00D7480D" w:rsidRPr="00D7480D" w:rsidRDefault="00D7480D" w:rsidP="00D7480D">
            <w:pPr>
              <w:autoSpaceDE w:val="0"/>
              <w:autoSpaceDN w:val="0"/>
              <w:adjustRightInd w:val="0"/>
            </w:pPr>
            <w:r w:rsidRPr="00D7480D">
              <w:t>Интеллектуальнаяигра «Слабоезвено».</w:t>
            </w:r>
          </w:p>
        </w:tc>
        <w:tc>
          <w:tcPr>
            <w:tcW w:w="5210" w:type="dxa"/>
          </w:tcPr>
          <w:p w:rsidR="00D7480D" w:rsidRPr="00D7480D" w:rsidRDefault="00D7480D" w:rsidP="00D7480D">
            <w:pPr>
              <w:autoSpaceDE w:val="0"/>
              <w:autoSpaceDN w:val="0"/>
              <w:adjustRightInd w:val="0"/>
              <w:rPr>
                <w:lang w:val="ru-RU"/>
              </w:rPr>
            </w:pPr>
            <w:r w:rsidRPr="00D7480D">
              <w:rPr>
                <w:lang w:val="ru-RU"/>
              </w:rPr>
              <w:t>Побуждение учащихся к поиску новых знаний,</w:t>
            </w:r>
          </w:p>
          <w:p w:rsidR="00D7480D" w:rsidRPr="00D7480D" w:rsidRDefault="00D7480D" w:rsidP="00D7480D">
            <w:pPr>
              <w:autoSpaceDE w:val="0"/>
              <w:autoSpaceDN w:val="0"/>
              <w:adjustRightInd w:val="0"/>
              <w:rPr>
                <w:lang w:val="ru-RU"/>
              </w:rPr>
            </w:pPr>
            <w:r w:rsidRPr="00D7480D">
              <w:rPr>
                <w:lang w:val="ru-RU"/>
              </w:rPr>
              <w:t>расширению своего кругозора, развивать умение</w:t>
            </w:r>
          </w:p>
          <w:p w:rsidR="00D7480D" w:rsidRPr="00D7480D" w:rsidRDefault="00D7480D" w:rsidP="00D7480D">
            <w:pPr>
              <w:autoSpaceDE w:val="0"/>
              <w:autoSpaceDN w:val="0"/>
              <w:adjustRightInd w:val="0"/>
              <w:rPr>
                <w:lang w:val="ru-RU"/>
              </w:rPr>
            </w:pPr>
            <w:r w:rsidRPr="00D7480D">
              <w:rPr>
                <w:lang w:val="ru-RU"/>
              </w:rPr>
              <w:t>работать в команде.</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Встречи и беседы с выпускниками своей</w:t>
            </w:r>
          </w:p>
          <w:p w:rsidR="00D7480D" w:rsidRPr="00D7480D" w:rsidRDefault="00D7480D" w:rsidP="00D7480D">
            <w:pPr>
              <w:autoSpaceDE w:val="0"/>
              <w:autoSpaceDN w:val="0"/>
              <w:adjustRightInd w:val="0"/>
              <w:rPr>
                <w:lang w:val="ru-RU"/>
              </w:rPr>
            </w:pPr>
            <w:r w:rsidRPr="00D7480D">
              <w:rPr>
                <w:lang w:val="ru-RU"/>
              </w:rPr>
              <w:t>школы, знакомство с биографиями</w:t>
            </w:r>
          </w:p>
          <w:p w:rsidR="00D7480D" w:rsidRPr="00D7480D" w:rsidRDefault="00D7480D" w:rsidP="00D7480D">
            <w:pPr>
              <w:autoSpaceDE w:val="0"/>
              <w:autoSpaceDN w:val="0"/>
              <w:adjustRightInd w:val="0"/>
              <w:rPr>
                <w:lang w:val="ru-RU"/>
              </w:rPr>
            </w:pPr>
            <w:r w:rsidRPr="00D7480D">
              <w:rPr>
                <w:lang w:val="ru-RU"/>
              </w:rPr>
              <w:t>выпускников, показавших достойные</w:t>
            </w:r>
          </w:p>
          <w:p w:rsidR="00D7480D" w:rsidRPr="00D7480D" w:rsidRDefault="00D7480D" w:rsidP="00D7480D">
            <w:pPr>
              <w:autoSpaceDE w:val="0"/>
              <w:autoSpaceDN w:val="0"/>
              <w:adjustRightInd w:val="0"/>
              <w:rPr>
                <w:lang w:val="ru-RU"/>
              </w:rPr>
            </w:pPr>
            <w:r w:rsidRPr="00D7480D">
              <w:rPr>
                <w:lang w:val="ru-RU"/>
              </w:rPr>
              <w:t>примеры высокого профессионализма,</w:t>
            </w:r>
          </w:p>
          <w:p w:rsidR="00D7480D" w:rsidRPr="00D7480D" w:rsidRDefault="00D7480D" w:rsidP="00D7480D">
            <w:pPr>
              <w:autoSpaceDE w:val="0"/>
              <w:autoSpaceDN w:val="0"/>
              <w:adjustRightInd w:val="0"/>
              <w:rPr>
                <w:lang w:val="ru-RU"/>
              </w:rPr>
            </w:pPr>
            <w:r w:rsidRPr="00D7480D">
              <w:rPr>
                <w:lang w:val="ru-RU"/>
              </w:rPr>
              <w:t>творческого отношения к труду и жизни.</w:t>
            </w:r>
          </w:p>
        </w:tc>
        <w:tc>
          <w:tcPr>
            <w:tcW w:w="5210" w:type="dxa"/>
          </w:tcPr>
          <w:p w:rsidR="00D7480D" w:rsidRPr="00D7480D" w:rsidRDefault="00D7480D" w:rsidP="00D7480D">
            <w:pPr>
              <w:autoSpaceDE w:val="0"/>
              <w:autoSpaceDN w:val="0"/>
              <w:adjustRightInd w:val="0"/>
              <w:rPr>
                <w:lang w:val="ru-RU"/>
              </w:rPr>
            </w:pPr>
            <w:r w:rsidRPr="00D7480D">
              <w:rPr>
                <w:lang w:val="ru-RU"/>
              </w:rPr>
              <w:t>Ознакомление учащихся с достижениями</w:t>
            </w:r>
          </w:p>
          <w:p w:rsidR="00D7480D" w:rsidRPr="00D7480D" w:rsidRDefault="00D7480D" w:rsidP="00D7480D">
            <w:pPr>
              <w:autoSpaceDE w:val="0"/>
              <w:autoSpaceDN w:val="0"/>
              <w:adjustRightInd w:val="0"/>
              <w:rPr>
                <w:lang w:val="ru-RU"/>
              </w:rPr>
            </w:pPr>
            <w:r w:rsidRPr="00D7480D">
              <w:rPr>
                <w:lang w:val="ru-RU"/>
              </w:rPr>
              <w:t>выпускников школы в разных областях науки и</w:t>
            </w:r>
          </w:p>
          <w:p w:rsidR="00D7480D" w:rsidRPr="00D7480D" w:rsidRDefault="00D7480D" w:rsidP="00D7480D">
            <w:pPr>
              <w:autoSpaceDE w:val="0"/>
              <w:autoSpaceDN w:val="0"/>
              <w:adjustRightInd w:val="0"/>
            </w:pPr>
            <w:r w:rsidRPr="00D7480D">
              <w:t>труда.</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Конкурс проектов «Что я знаю о…».</w:t>
            </w:r>
          </w:p>
        </w:tc>
        <w:tc>
          <w:tcPr>
            <w:tcW w:w="5210" w:type="dxa"/>
          </w:tcPr>
          <w:p w:rsidR="00D7480D" w:rsidRPr="00D7480D" w:rsidRDefault="00D7480D" w:rsidP="00D7480D">
            <w:pPr>
              <w:autoSpaceDE w:val="0"/>
              <w:autoSpaceDN w:val="0"/>
              <w:adjustRightInd w:val="0"/>
              <w:rPr>
                <w:lang w:val="ru-RU"/>
              </w:rPr>
            </w:pPr>
            <w:r w:rsidRPr="00D7480D">
              <w:rPr>
                <w:lang w:val="ru-RU"/>
              </w:rPr>
              <w:t>Создание условий для развития творческой</w:t>
            </w:r>
          </w:p>
          <w:p w:rsidR="00D7480D" w:rsidRPr="00D7480D" w:rsidRDefault="00D7480D" w:rsidP="00D7480D">
            <w:pPr>
              <w:autoSpaceDE w:val="0"/>
              <w:autoSpaceDN w:val="0"/>
              <w:adjustRightInd w:val="0"/>
              <w:rPr>
                <w:lang w:val="ru-RU"/>
              </w:rPr>
            </w:pPr>
            <w:r w:rsidRPr="00D7480D">
              <w:rPr>
                <w:lang w:val="ru-RU"/>
              </w:rPr>
              <w:t>инициативы и активности учащихся в</w:t>
            </w:r>
          </w:p>
          <w:p w:rsidR="00D7480D" w:rsidRPr="00D7480D" w:rsidRDefault="00D7480D" w:rsidP="00D7480D">
            <w:pPr>
              <w:autoSpaceDE w:val="0"/>
              <w:autoSpaceDN w:val="0"/>
              <w:adjustRightInd w:val="0"/>
            </w:pPr>
            <w:r w:rsidRPr="00D7480D">
              <w:t>интеллектуальнойдеятельности.</w:t>
            </w:r>
          </w:p>
        </w:tc>
      </w:tr>
      <w:tr w:rsidR="00D7480D" w:rsidRPr="00D7480D" w:rsidTr="00950D97">
        <w:tc>
          <w:tcPr>
            <w:tcW w:w="4361" w:type="dxa"/>
          </w:tcPr>
          <w:p w:rsidR="00D7480D" w:rsidRPr="00D7480D" w:rsidRDefault="00D7480D" w:rsidP="00D7480D">
            <w:pPr>
              <w:widowControl w:val="0"/>
              <w:autoSpaceDE w:val="0"/>
              <w:autoSpaceDN w:val="0"/>
              <w:adjustRightInd w:val="0"/>
              <w:rPr>
                <w:rFonts w:eastAsia="Calibri"/>
                <w:lang w:eastAsia="ru-RU"/>
              </w:rPr>
            </w:pPr>
            <w:r w:rsidRPr="00D7480D">
              <w:t>Экскурсиинапредприятия</w:t>
            </w:r>
          </w:p>
        </w:tc>
        <w:tc>
          <w:tcPr>
            <w:tcW w:w="5210" w:type="dxa"/>
          </w:tcPr>
          <w:p w:rsidR="00D7480D" w:rsidRPr="00D7480D" w:rsidRDefault="00D7480D" w:rsidP="00D7480D">
            <w:pPr>
              <w:autoSpaceDE w:val="0"/>
              <w:autoSpaceDN w:val="0"/>
              <w:adjustRightInd w:val="0"/>
              <w:rPr>
                <w:lang w:val="ru-RU"/>
              </w:rPr>
            </w:pPr>
            <w:r w:rsidRPr="00D7480D">
              <w:rPr>
                <w:lang w:val="ru-RU"/>
              </w:rPr>
              <w:t>Знакомство с приоритетными профессиями</w:t>
            </w:r>
          </w:p>
          <w:p w:rsidR="00D7480D" w:rsidRPr="00D7480D" w:rsidRDefault="00D7480D" w:rsidP="00D7480D">
            <w:pPr>
              <w:autoSpaceDE w:val="0"/>
              <w:autoSpaceDN w:val="0"/>
              <w:adjustRightInd w:val="0"/>
              <w:rPr>
                <w:lang w:val="ru-RU"/>
              </w:rPr>
            </w:pPr>
            <w:r w:rsidRPr="00D7480D">
              <w:rPr>
                <w:lang w:val="ru-RU"/>
              </w:rPr>
              <w:t>предприятий</w:t>
            </w:r>
          </w:p>
        </w:tc>
      </w:tr>
      <w:tr w:rsidR="00D7480D" w:rsidRPr="00D7480D" w:rsidTr="00950D97">
        <w:tc>
          <w:tcPr>
            <w:tcW w:w="4361" w:type="dxa"/>
          </w:tcPr>
          <w:p w:rsidR="00D7480D" w:rsidRPr="00D7480D" w:rsidRDefault="00D7480D" w:rsidP="00D7480D">
            <w:pPr>
              <w:widowControl w:val="0"/>
              <w:autoSpaceDE w:val="0"/>
              <w:autoSpaceDN w:val="0"/>
              <w:adjustRightInd w:val="0"/>
            </w:pPr>
            <w:r w:rsidRPr="00D7480D">
              <w:t>Тест-анкета «Моиспособности»</w:t>
            </w:r>
          </w:p>
        </w:tc>
        <w:tc>
          <w:tcPr>
            <w:tcW w:w="5210" w:type="dxa"/>
          </w:tcPr>
          <w:p w:rsidR="00D7480D" w:rsidRPr="00D7480D" w:rsidRDefault="00D7480D" w:rsidP="00D7480D">
            <w:pPr>
              <w:widowControl w:val="0"/>
              <w:autoSpaceDE w:val="0"/>
              <w:autoSpaceDN w:val="0"/>
              <w:adjustRightInd w:val="0"/>
            </w:pPr>
            <w:r w:rsidRPr="00D7480D">
              <w:t>Выявлениесвоихспособностей</w:t>
            </w:r>
          </w:p>
        </w:tc>
      </w:tr>
      <w:tr w:rsidR="00D7480D" w:rsidRPr="00D7480D" w:rsidTr="00950D97">
        <w:tc>
          <w:tcPr>
            <w:tcW w:w="9571" w:type="dxa"/>
            <w:gridSpan w:val="2"/>
          </w:tcPr>
          <w:p w:rsidR="00D7480D" w:rsidRPr="00D7480D" w:rsidRDefault="00D7480D" w:rsidP="00D7480D">
            <w:pPr>
              <w:autoSpaceDE w:val="0"/>
              <w:autoSpaceDN w:val="0"/>
              <w:adjustRightInd w:val="0"/>
            </w:pPr>
          </w:p>
          <w:p w:rsidR="00D7480D" w:rsidRPr="00D7480D" w:rsidRDefault="00D7480D" w:rsidP="00D7480D">
            <w:pPr>
              <w:autoSpaceDE w:val="0"/>
              <w:autoSpaceDN w:val="0"/>
              <w:adjustRightInd w:val="0"/>
              <w:jc w:val="center"/>
              <w:rPr>
                <w:b/>
                <w:sz w:val="28"/>
                <w:szCs w:val="28"/>
              </w:rPr>
            </w:pPr>
            <w:r w:rsidRPr="00D7480D">
              <w:rPr>
                <w:b/>
                <w:sz w:val="28"/>
                <w:szCs w:val="28"/>
              </w:rPr>
              <w:t>9 класс</w:t>
            </w:r>
          </w:p>
          <w:p w:rsidR="00D7480D" w:rsidRPr="00D7480D" w:rsidRDefault="00D7480D" w:rsidP="00D7480D">
            <w:pPr>
              <w:autoSpaceDE w:val="0"/>
              <w:autoSpaceDN w:val="0"/>
              <w:adjustRightInd w:val="0"/>
            </w:pP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lastRenderedPageBreak/>
              <w:t>Классный час «Профессии наших родителей», «Формула успеха – труд по призванию</w:t>
            </w:r>
            <w:r w:rsidRPr="00D7480D">
              <w:rPr>
                <w:rFonts w:ascii="TimesNewRomanPSMT" w:hAnsi="TimesNewRomanPSMT" w:cs="TimesNewRomanPSMT"/>
                <w:lang w:val="ru-RU"/>
              </w:rPr>
              <w:t>»</w:t>
            </w:r>
            <w:r w:rsidRPr="00D7480D">
              <w:rPr>
                <w:lang w:val="ru-RU"/>
              </w:rPr>
              <w:t xml:space="preserve"> и др.</w:t>
            </w:r>
          </w:p>
        </w:tc>
        <w:tc>
          <w:tcPr>
            <w:tcW w:w="5210" w:type="dxa"/>
          </w:tcPr>
          <w:p w:rsidR="00D7480D" w:rsidRPr="00D7480D" w:rsidRDefault="00D7480D" w:rsidP="00D7480D">
            <w:pPr>
              <w:autoSpaceDE w:val="0"/>
              <w:autoSpaceDN w:val="0"/>
              <w:adjustRightInd w:val="0"/>
              <w:rPr>
                <w:lang w:val="ru-RU"/>
              </w:rPr>
            </w:pPr>
            <w:r w:rsidRPr="00D7480D">
              <w:rPr>
                <w:lang w:val="ru-RU"/>
              </w:rPr>
              <w:t xml:space="preserve"> Формирование способности соотносить свои</w:t>
            </w:r>
          </w:p>
          <w:p w:rsidR="00D7480D" w:rsidRPr="00D7480D" w:rsidRDefault="00D7480D" w:rsidP="00D7480D">
            <w:pPr>
              <w:autoSpaceDE w:val="0"/>
              <w:autoSpaceDN w:val="0"/>
              <w:adjustRightInd w:val="0"/>
              <w:rPr>
                <w:lang w:val="ru-RU"/>
              </w:rPr>
            </w:pPr>
            <w:r w:rsidRPr="00D7480D">
              <w:rPr>
                <w:lang w:val="ru-RU"/>
              </w:rPr>
              <w:t>индивидуально- психологические особенности с</w:t>
            </w:r>
          </w:p>
          <w:p w:rsidR="00D7480D" w:rsidRPr="00D7480D" w:rsidRDefault="00D7480D" w:rsidP="00D7480D">
            <w:pPr>
              <w:autoSpaceDE w:val="0"/>
              <w:autoSpaceDN w:val="0"/>
              <w:adjustRightInd w:val="0"/>
              <w:rPr>
                <w:lang w:val="ru-RU"/>
              </w:rPr>
            </w:pPr>
            <w:r w:rsidRPr="00D7480D">
              <w:rPr>
                <w:lang w:val="ru-RU"/>
              </w:rPr>
              <w:t>требованиями выбираемой профессии и умение</w:t>
            </w:r>
          </w:p>
          <w:p w:rsidR="00D7480D" w:rsidRPr="00D7480D" w:rsidRDefault="00D7480D" w:rsidP="00D7480D">
            <w:pPr>
              <w:autoSpaceDE w:val="0"/>
              <w:autoSpaceDN w:val="0"/>
              <w:adjustRightInd w:val="0"/>
              <w:rPr>
                <w:lang w:val="ru-RU"/>
              </w:rPr>
            </w:pPr>
            <w:r w:rsidRPr="00D7480D">
              <w:rPr>
                <w:lang w:val="ru-RU"/>
              </w:rPr>
              <w:t>сделать самостоятельный выбор.</w:t>
            </w:r>
          </w:p>
        </w:tc>
      </w:tr>
      <w:tr w:rsidR="00D7480D" w:rsidRPr="00D7480D" w:rsidTr="00950D97">
        <w:tc>
          <w:tcPr>
            <w:tcW w:w="4361" w:type="dxa"/>
          </w:tcPr>
          <w:p w:rsidR="00D7480D" w:rsidRPr="00D7480D" w:rsidRDefault="00D7480D" w:rsidP="00D7480D">
            <w:pPr>
              <w:autoSpaceDE w:val="0"/>
              <w:autoSpaceDN w:val="0"/>
              <w:adjustRightInd w:val="0"/>
              <w:rPr>
                <w:rFonts w:eastAsia="SymbolMT"/>
              </w:rPr>
            </w:pPr>
            <w:r w:rsidRPr="00D7480D">
              <w:t>Выставкаподелок «Городмастеров».</w:t>
            </w:r>
          </w:p>
        </w:tc>
        <w:tc>
          <w:tcPr>
            <w:tcW w:w="5210" w:type="dxa"/>
          </w:tcPr>
          <w:p w:rsidR="00D7480D" w:rsidRPr="00D7480D" w:rsidRDefault="00D7480D" w:rsidP="00D7480D">
            <w:pPr>
              <w:autoSpaceDE w:val="0"/>
              <w:autoSpaceDN w:val="0"/>
              <w:adjustRightInd w:val="0"/>
              <w:rPr>
                <w:lang w:val="ru-RU"/>
              </w:rPr>
            </w:pPr>
            <w:r w:rsidRPr="00D7480D">
              <w:rPr>
                <w:lang w:val="ru-RU"/>
              </w:rPr>
              <w:t>Опыт собственного участия в коллективной</w:t>
            </w:r>
          </w:p>
          <w:p w:rsidR="00D7480D" w:rsidRPr="00D7480D" w:rsidRDefault="00D7480D" w:rsidP="00D7480D">
            <w:pPr>
              <w:autoSpaceDE w:val="0"/>
              <w:autoSpaceDN w:val="0"/>
              <w:adjustRightInd w:val="0"/>
              <w:rPr>
                <w:lang w:val="ru-RU"/>
              </w:rPr>
            </w:pPr>
            <w:r w:rsidRPr="00D7480D">
              <w:rPr>
                <w:lang w:val="ru-RU"/>
              </w:rPr>
              <w:t>работе. Воспитание нетерпимого отношения к</w:t>
            </w:r>
          </w:p>
          <w:p w:rsidR="00D7480D" w:rsidRPr="00D7480D" w:rsidRDefault="00D7480D" w:rsidP="00D7480D">
            <w:pPr>
              <w:autoSpaceDE w:val="0"/>
              <w:autoSpaceDN w:val="0"/>
              <w:adjustRightInd w:val="0"/>
              <w:rPr>
                <w:lang w:val="ru-RU"/>
              </w:rPr>
            </w:pPr>
            <w:r w:rsidRPr="00D7480D">
              <w:rPr>
                <w:lang w:val="ru-RU"/>
              </w:rPr>
              <w:t>лени, небрежности, незавершенности дела.</w:t>
            </w:r>
          </w:p>
        </w:tc>
      </w:tr>
      <w:tr w:rsidR="00D7480D" w:rsidRPr="00D7480D" w:rsidTr="00950D97">
        <w:tc>
          <w:tcPr>
            <w:tcW w:w="4361" w:type="dxa"/>
          </w:tcPr>
          <w:p w:rsidR="00D7480D" w:rsidRPr="00D7480D" w:rsidRDefault="00D7480D" w:rsidP="00D7480D">
            <w:pPr>
              <w:autoSpaceDE w:val="0"/>
              <w:autoSpaceDN w:val="0"/>
              <w:adjustRightInd w:val="0"/>
            </w:pPr>
            <w:r w:rsidRPr="00D7480D">
              <w:t>Общешкольныйконкурс «Ученикгода»</w:t>
            </w:r>
          </w:p>
        </w:tc>
        <w:tc>
          <w:tcPr>
            <w:tcW w:w="5210" w:type="dxa"/>
          </w:tcPr>
          <w:p w:rsidR="00D7480D" w:rsidRPr="00D7480D" w:rsidRDefault="00D7480D" w:rsidP="00D7480D">
            <w:pPr>
              <w:autoSpaceDE w:val="0"/>
              <w:autoSpaceDN w:val="0"/>
              <w:adjustRightInd w:val="0"/>
              <w:rPr>
                <w:lang w:val="ru-RU"/>
              </w:rPr>
            </w:pPr>
            <w:r w:rsidRPr="00D7480D">
              <w:rPr>
                <w:lang w:val="ru-RU"/>
              </w:rPr>
              <w:t>Проявление учащимися своих интеллектуальных</w:t>
            </w:r>
          </w:p>
          <w:p w:rsidR="00D7480D" w:rsidRPr="00D7480D" w:rsidRDefault="00D7480D" w:rsidP="00D7480D">
            <w:pPr>
              <w:autoSpaceDE w:val="0"/>
              <w:autoSpaceDN w:val="0"/>
              <w:adjustRightInd w:val="0"/>
              <w:rPr>
                <w:lang w:val="ru-RU"/>
              </w:rPr>
            </w:pPr>
            <w:r w:rsidRPr="00D7480D">
              <w:rPr>
                <w:lang w:val="ru-RU"/>
              </w:rPr>
              <w:t>возможностей и достижений в школе.</w:t>
            </w:r>
          </w:p>
          <w:p w:rsidR="00D7480D" w:rsidRPr="00D7480D" w:rsidRDefault="00D7480D" w:rsidP="00D7480D">
            <w:pPr>
              <w:autoSpaceDE w:val="0"/>
              <w:autoSpaceDN w:val="0"/>
              <w:adjustRightInd w:val="0"/>
            </w:pPr>
            <w:r w:rsidRPr="00D7480D">
              <w:t>Поощрениеодаренныхучеников.</w:t>
            </w:r>
          </w:p>
        </w:tc>
      </w:tr>
      <w:tr w:rsidR="00D7480D" w:rsidRPr="00D7480D" w:rsidTr="00950D97">
        <w:tc>
          <w:tcPr>
            <w:tcW w:w="4361" w:type="dxa"/>
          </w:tcPr>
          <w:p w:rsidR="00D7480D" w:rsidRPr="00D7480D" w:rsidRDefault="00D7480D" w:rsidP="00D7480D">
            <w:pPr>
              <w:autoSpaceDE w:val="0"/>
              <w:autoSpaceDN w:val="0"/>
              <w:adjustRightInd w:val="0"/>
            </w:pPr>
            <w:r w:rsidRPr="00D7480D">
              <w:t>Интеллектуальныеигры</w:t>
            </w:r>
          </w:p>
        </w:tc>
        <w:tc>
          <w:tcPr>
            <w:tcW w:w="5210" w:type="dxa"/>
          </w:tcPr>
          <w:p w:rsidR="00D7480D" w:rsidRPr="00D7480D" w:rsidRDefault="00D7480D" w:rsidP="00D7480D">
            <w:pPr>
              <w:autoSpaceDE w:val="0"/>
              <w:autoSpaceDN w:val="0"/>
              <w:adjustRightInd w:val="0"/>
              <w:rPr>
                <w:lang w:val="ru-RU"/>
              </w:rPr>
            </w:pPr>
            <w:r w:rsidRPr="00D7480D">
              <w:rPr>
                <w:lang w:val="ru-RU"/>
              </w:rPr>
              <w:t>Побуждение учащихся к поиску новых знаний,</w:t>
            </w:r>
          </w:p>
          <w:p w:rsidR="00D7480D" w:rsidRPr="00D7480D" w:rsidRDefault="00D7480D" w:rsidP="00D7480D">
            <w:pPr>
              <w:autoSpaceDE w:val="0"/>
              <w:autoSpaceDN w:val="0"/>
              <w:adjustRightInd w:val="0"/>
              <w:rPr>
                <w:lang w:val="ru-RU"/>
              </w:rPr>
            </w:pPr>
            <w:r w:rsidRPr="00D7480D">
              <w:rPr>
                <w:lang w:val="ru-RU"/>
              </w:rPr>
              <w:t>расширению своего кругозора, развивать умение работать в команде.</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Встречи и беседы с выпускниками своей школы, знакомство с биографиями</w:t>
            </w:r>
          </w:p>
          <w:p w:rsidR="00D7480D" w:rsidRPr="00D7480D" w:rsidRDefault="00D7480D" w:rsidP="00D7480D">
            <w:pPr>
              <w:autoSpaceDE w:val="0"/>
              <w:autoSpaceDN w:val="0"/>
              <w:adjustRightInd w:val="0"/>
              <w:rPr>
                <w:lang w:val="ru-RU"/>
              </w:rPr>
            </w:pPr>
            <w:r w:rsidRPr="00D7480D">
              <w:rPr>
                <w:lang w:val="ru-RU"/>
              </w:rPr>
              <w:t>выпускников, показавших достойные</w:t>
            </w:r>
          </w:p>
          <w:p w:rsidR="00D7480D" w:rsidRPr="00D7480D" w:rsidRDefault="00D7480D" w:rsidP="00D7480D">
            <w:pPr>
              <w:autoSpaceDE w:val="0"/>
              <w:autoSpaceDN w:val="0"/>
              <w:adjustRightInd w:val="0"/>
              <w:rPr>
                <w:lang w:val="ru-RU"/>
              </w:rPr>
            </w:pPr>
            <w:r w:rsidRPr="00D7480D">
              <w:rPr>
                <w:lang w:val="ru-RU"/>
              </w:rPr>
              <w:t>примеры высокого профессионализма,</w:t>
            </w:r>
          </w:p>
          <w:p w:rsidR="00D7480D" w:rsidRPr="00D7480D" w:rsidRDefault="00D7480D" w:rsidP="00D7480D">
            <w:pPr>
              <w:autoSpaceDE w:val="0"/>
              <w:autoSpaceDN w:val="0"/>
              <w:adjustRightInd w:val="0"/>
              <w:rPr>
                <w:lang w:val="ru-RU"/>
              </w:rPr>
            </w:pPr>
            <w:r w:rsidRPr="00D7480D">
              <w:rPr>
                <w:lang w:val="ru-RU"/>
              </w:rPr>
              <w:t>творческого отношения к труду и жизни.</w:t>
            </w:r>
          </w:p>
        </w:tc>
        <w:tc>
          <w:tcPr>
            <w:tcW w:w="5210" w:type="dxa"/>
          </w:tcPr>
          <w:p w:rsidR="00D7480D" w:rsidRPr="00D7480D" w:rsidRDefault="00D7480D" w:rsidP="00D7480D">
            <w:pPr>
              <w:autoSpaceDE w:val="0"/>
              <w:autoSpaceDN w:val="0"/>
              <w:adjustRightInd w:val="0"/>
              <w:rPr>
                <w:lang w:val="ru-RU"/>
              </w:rPr>
            </w:pPr>
            <w:r w:rsidRPr="00D7480D">
              <w:rPr>
                <w:lang w:val="ru-RU"/>
              </w:rPr>
              <w:t>Ознакомление учащихся с достижениями</w:t>
            </w:r>
          </w:p>
          <w:p w:rsidR="00D7480D" w:rsidRPr="00D7480D" w:rsidRDefault="00D7480D" w:rsidP="00D7480D">
            <w:pPr>
              <w:autoSpaceDE w:val="0"/>
              <w:autoSpaceDN w:val="0"/>
              <w:adjustRightInd w:val="0"/>
              <w:rPr>
                <w:lang w:val="ru-RU"/>
              </w:rPr>
            </w:pPr>
            <w:r w:rsidRPr="00D7480D">
              <w:rPr>
                <w:lang w:val="ru-RU"/>
              </w:rPr>
              <w:t>выпускников школы в разных областях науки и</w:t>
            </w:r>
          </w:p>
          <w:p w:rsidR="00D7480D" w:rsidRPr="00D7480D" w:rsidRDefault="00D7480D" w:rsidP="00D7480D">
            <w:pPr>
              <w:autoSpaceDE w:val="0"/>
              <w:autoSpaceDN w:val="0"/>
              <w:adjustRightInd w:val="0"/>
            </w:pPr>
            <w:r w:rsidRPr="00D7480D">
              <w:t>труда.</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 xml:space="preserve"> Парад проектов «В мире профессий»</w:t>
            </w:r>
          </w:p>
        </w:tc>
        <w:tc>
          <w:tcPr>
            <w:tcW w:w="5210" w:type="dxa"/>
          </w:tcPr>
          <w:p w:rsidR="00D7480D" w:rsidRPr="00D7480D" w:rsidRDefault="00D7480D" w:rsidP="00D7480D">
            <w:pPr>
              <w:autoSpaceDE w:val="0"/>
              <w:autoSpaceDN w:val="0"/>
              <w:adjustRightInd w:val="0"/>
              <w:rPr>
                <w:lang w:val="ru-RU"/>
              </w:rPr>
            </w:pPr>
            <w:r w:rsidRPr="00D7480D">
              <w:rPr>
                <w:lang w:val="ru-RU"/>
              </w:rPr>
              <w:t>Создание условий для развития творческой</w:t>
            </w:r>
          </w:p>
          <w:p w:rsidR="00D7480D" w:rsidRPr="00D7480D" w:rsidRDefault="00D7480D" w:rsidP="00D7480D">
            <w:pPr>
              <w:autoSpaceDE w:val="0"/>
              <w:autoSpaceDN w:val="0"/>
              <w:adjustRightInd w:val="0"/>
              <w:rPr>
                <w:lang w:val="ru-RU"/>
              </w:rPr>
            </w:pPr>
            <w:r w:rsidRPr="00D7480D">
              <w:rPr>
                <w:lang w:val="ru-RU"/>
              </w:rPr>
              <w:t>инициативы и активности учащихся в</w:t>
            </w:r>
          </w:p>
          <w:p w:rsidR="00D7480D" w:rsidRPr="00D7480D" w:rsidRDefault="00D7480D" w:rsidP="00D7480D">
            <w:pPr>
              <w:autoSpaceDE w:val="0"/>
              <w:autoSpaceDN w:val="0"/>
              <w:adjustRightInd w:val="0"/>
            </w:pPr>
            <w:r w:rsidRPr="00D7480D">
              <w:t>интеллектуальнойдеятельности.</w:t>
            </w:r>
          </w:p>
        </w:tc>
      </w:tr>
      <w:tr w:rsidR="00D7480D" w:rsidRPr="00D7480D" w:rsidTr="00950D97">
        <w:tc>
          <w:tcPr>
            <w:tcW w:w="4361" w:type="dxa"/>
          </w:tcPr>
          <w:p w:rsidR="00D7480D" w:rsidRPr="00D7480D" w:rsidRDefault="00D7480D" w:rsidP="00D7480D">
            <w:pPr>
              <w:widowControl w:val="0"/>
              <w:autoSpaceDE w:val="0"/>
              <w:autoSpaceDN w:val="0"/>
              <w:adjustRightInd w:val="0"/>
              <w:rPr>
                <w:rFonts w:eastAsia="Calibri"/>
                <w:lang w:eastAsia="ru-RU"/>
              </w:rPr>
            </w:pPr>
            <w:r w:rsidRPr="00D7480D">
              <w:t>Экскурсиинапредприятия</w:t>
            </w:r>
          </w:p>
        </w:tc>
        <w:tc>
          <w:tcPr>
            <w:tcW w:w="5210" w:type="dxa"/>
          </w:tcPr>
          <w:p w:rsidR="00D7480D" w:rsidRPr="00D7480D" w:rsidRDefault="00D7480D" w:rsidP="00D7480D">
            <w:pPr>
              <w:autoSpaceDE w:val="0"/>
              <w:autoSpaceDN w:val="0"/>
              <w:adjustRightInd w:val="0"/>
              <w:rPr>
                <w:lang w:val="ru-RU"/>
              </w:rPr>
            </w:pPr>
            <w:r w:rsidRPr="00D7480D">
              <w:rPr>
                <w:lang w:val="ru-RU"/>
              </w:rPr>
              <w:t>Знакомство с приоритетными профессиями</w:t>
            </w:r>
          </w:p>
          <w:p w:rsidR="00D7480D" w:rsidRPr="00D7480D" w:rsidRDefault="00D7480D" w:rsidP="00D7480D">
            <w:pPr>
              <w:autoSpaceDE w:val="0"/>
              <w:autoSpaceDN w:val="0"/>
              <w:adjustRightInd w:val="0"/>
              <w:rPr>
                <w:lang w:val="ru-RU"/>
              </w:rPr>
            </w:pPr>
            <w:r w:rsidRPr="00D7480D">
              <w:rPr>
                <w:lang w:val="ru-RU"/>
              </w:rPr>
              <w:t>предприятий</w:t>
            </w:r>
          </w:p>
        </w:tc>
      </w:tr>
      <w:tr w:rsidR="00D7480D" w:rsidRPr="00D7480D" w:rsidTr="00950D97">
        <w:tc>
          <w:tcPr>
            <w:tcW w:w="4361" w:type="dxa"/>
          </w:tcPr>
          <w:p w:rsidR="00D7480D" w:rsidRPr="00D7480D" w:rsidRDefault="00D7480D" w:rsidP="00D7480D">
            <w:pPr>
              <w:widowControl w:val="0"/>
              <w:autoSpaceDE w:val="0"/>
              <w:autoSpaceDN w:val="0"/>
              <w:adjustRightInd w:val="0"/>
            </w:pPr>
            <w:r w:rsidRPr="00D7480D">
              <w:t>Тест-анкета «Моиспособности»</w:t>
            </w:r>
          </w:p>
        </w:tc>
        <w:tc>
          <w:tcPr>
            <w:tcW w:w="5210" w:type="dxa"/>
          </w:tcPr>
          <w:p w:rsidR="00D7480D" w:rsidRPr="00D7480D" w:rsidRDefault="00D7480D" w:rsidP="00D7480D">
            <w:pPr>
              <w:widowControl w:val="0"/>
              <w:autoSpaceDE w:val="0"/>
              <w:autoSpaceDN w:val="0"/>
              <w:adjustRightInd w:val="0"/>
            </w:pPr>
            <w:r w:rsidRPr="00D7480D">
              <w:t>Выявлениесвоихспособностей</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Оформление рекламного стенда «Выбери свою профессию»</w:t>
            </w:r>
          </w:p>
        </w:tc>
        <w:tc>
          <w:tcPr>
            <w:tcW w:w="5210" w:type="dxa"/>
          </w:tcPr>
          <w:p w:rsidR="00D7480D" w:rsidRPr="00D7480D" w:rsidRDefault="00D7480D" w:rsidP="00D7480D">
            <w:pPr>
              <w:autoSpaceDE w:val="0"/>
              <w:autoSpaceDN w:val="0"/>
              <w:adjustRightInd w:val="0"/>
              <w:rPr>
                <w:lang w:val="ru-RU"/>
              </w:rPr>
            </w:pPr>
            <w:r w:rsidRPr="00D7480D">
              <w:rPr>
                <w:lang w:val="ru-RU"/>
              </w:rPr>
              <w:t>Расширение знаний о мире профессий,</w:t>
            </w:r>
          </w:p>
          <w:p w:rsidR="00D7480D" w:rsidRPr="00D7480D" w:rsidRDefault="00D7480D" w:rsidP="00D7480D">
            <w:pPr>
              <w:autoSpaceDE w:val="0"/>
              <w:autoSpaceDN w:val="0"/>
              <w:adjustRightInd w:val="0"/>
            </w:pPr>
            <w:r w:rsidRPr="00D7480D">
              <w:t>приобщение к трудовойдеятельности</w:t>
            </w:r>
          </w:p>
        </w:tc>
      </w:tr>
    </w:tbl>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b/>
          <w:iCs/>
          <w:sz w:val="24"/>
          <w:szCs w:val="24"/>
        </w:rPr>
        <w:t>7.5. Мониторинг:</w:t>
      </w:r>
      <w:r w:rsidRPr="00D7480D">
        <w:rPr>
          <w:rFonts w:ascii="Times New Roman" w:hAnsi="Times New Roman" w:cs="Times New Roman"/>
          <w:iCs/>
          <w:sz w:val="24"/>
          <w:szCs w:val="24"/>
        </w:rPr>
        <w:t xml:space="preserve"> портфолио (личные достижения), периодические открытые совместные</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обсуждения, опросы (обе группы участников: подростки и взрослые (учителя, родители)</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D7480D" w:rsidRPr="00D7480D" w:rsidRDefault="00D7480D" w:rsidP="00D7480D">
      <w:pPr>
        <w:spacing w:after="0" w:line="240" w:lineRule="auto"/>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 xml:space="preserve">7.6. Оценка эффективности работы </w:t>
      </w:r>
    </w:p>
    <w:p w:rsidR="00D7480D" w:rsidRPr="00D7480D" w:rsidRDefault="00D7480D" w:rsidP="00D7480D">
      <w:pPr>
        <w:spacing w:after="0" w:line="240" w:lineRule="auto"/>
        <w:jc w:val="both"/>
        <w:rPr>
          <w:rFonts w:ascii="Times New Roman" w:eastAsia="Calibri" w:hAnsi="Times New Roman" w:cs="Times New Roman"/>
          <w:b/>
          <w:sz w:val="24"/>
          <w:szCs w:val="24"/>
          <w:lang w:eastAsia="ru-RU"/>
        </w:rPr>
      </w:pPr>
    </w:p>
    <w:tbl>
      <w:tblPr>
        <w:tblStyle w:val="af7"/>
        <w:tblW w:w="0" w:type="auto"/>
        <w:tblLook w:val="04A0"/>
      </w:tblPr>
      <w:tblGrid>
        <w:gridCol w:w="3190"/>
        <w:gridCol w:w="3190"/>
        <w:gridCol w:w="3191"/>
      </w:tblGrid>
      <w:tr w:rsidR="00D7480D" w:rsidRPr="00D7480D" w:rsidTr="00950D97">
        <w:tc>
          <w:tcPr>
            <w:tcW w:w="3190" w:type="dxa"/>
          </w:tcPr>
          <w:p w:rsidR="00D7480D" w:rsidRPr="00D7480D" w:rsidRDefault="00D7480D" w:rsidP="00D7480D">
            <w:pPr>
              <w:jc w:val="both"/>
              <w:rPr>
                <w:rFonts w:eastAsia="Calibri"/>
                <w:b/>
                <w:lang w:eastAsia="ru-RU"/>
              </w:rPr>
            </w:pPr>
            <w:r w:rsidRPr="00D7480D">
              <w:rPr>
                <w:rFonts w:eastAsia="Calibri"/>
                <w:b/>
                <w:lang w:eastAsia="ru-RU"/>
              </w:rPr>
              <w:t>Критерии</w:t>
            </w:r>
          </w:p>
        </w:tc>
        <w:tc>
          <w:tcPr>
            <w:tcW w:w="3190" w:type="dxa"/>
          </w:tcPr>
          <w:p w:rsidR="00D7480D" w:rsidRPr="00D7480D" w:rsidRDefault="00D7480D" w:rsidP="00D7480D">
            <w:pPr>
              <w:jc w:val="both"/>
              <w:rPr>
                <w:rFonts w:eastAsia="Calibri"/>
                <w:b/>
                <w:lang w:eastAsia="ru-RU"/>
              </w:rPr>
            </w:pPr>
            <w:r w:rsidRPr="00D7480D">
              <w:rPr>
                <w:rFonts w:eastAsia="Calibri"/>
                <w:b/>
                <w:lang w:eastAsia="ru-RU"/>
              </w:rPr>
              <w:t>Показатели</w:t>
            </w:r>
          </w:p>
        </w:tc>
        <w:tc>
          <w:tcPr>
            <w:tcW w:w="3191" w:type="dxa"/>
          </w:tcPr>
          <w:p w:rsidR="00D7480D" w:rsidRPr="00D7480D" w:rsidRDefault="00D7480D" w:rsidP="00D7480D">
            <w:pPr>
              <w:jc w:val="both"/>
              <w:rPr>
                <w:rFonts w:eastAsia="Calibri"/>
                <w:b/>
                <w:lang w:eastAsia="ru-RU"/>
              </w:rPr>
            </w:pPr>
            <w:r w:rsidRPr="00D7480D">
              <w:rPr>
                <w:rFonts w:eastAsia="Calibri"/>
                <w:b/>
                <w:lang w:eastAsia="ru-RU"/>
              </w:rPr>
              <w:t>Инструментарий</w:t>
            </w:r>
          </w:p>
        </w:tc>
      </w:tr>
      <w:tr w:rsidR="00D7480D" w:rsidRPr="00D7480D" w:rsidTr="00950D97">
        <w:tc>
          <w:tcPr>
            <w:tcW w:w="3190" w:type="dxa"/>
          </w:tcPr>
          <w:p w:rsidR="00D7480D" w:rsidRPr="00D7480D" w:rsidRDefault="00D7480D" w:rsidP="00D7480D">
            <w:pPr>
              <w:autoSpaceDE w:val="0"/>
              <w:autoSpaceDN w:val="0"/>
              <w:adjustRightInd w:val="0"/>
            </w:pPr>
            <w:r w:rsidRPr="00D7480D">
              <w:t>Уровеньмотивации</w:t>
            </w:r>
          </w:p>
          <w:p w:rsidR="00D7480D" w:rsidRPr="00D7480D" w:rsidRDefault="00D7480D" w:rsidP="00D7480D">
            <w:pPr>
              <w:rPr>
                <w:rFonts w:eastAsia="Calibri"/>
                <w:lang w:eastAsia="ru-RU"/>
              </w:rPr>
            </w:pPr>
            <w:r w:rsidRPr="00D7480D">
              <w:t>школьников</w:t>
            </w:r>
          </w:p>
        </w:tc>
        <w:tc>
          <w:tcPr>
            <w:tcW w:w="3190" w:type="dxa"/>
          </w:tcPr>
          <w:p w:rsidR="00D7480D" w:rsidRPr="00D7480D" w:rsidRDefault="00D7480D" w:rsidP="00D7480D">
            <w:pPr>
              <w:autoSpaceDE w:val="0"/>
              <w:autoSpaceDN w:val="0"/>
              <w:adjustRightInd w:val="0"/>
              <w:rPr>
                <w:lang w:val="ru-RU"/>
              </w:rPr>
            </w:pPr>
            <w:r w:rsidRPr="00D7480D">
              <w:rPr>
                <w:lang w:val="ru-RU"/>
              </w:rPr>
              <w:t>Вовлеченность обучающихся в</w:t>
            </w:r>
          </w:p>
          <w:p w:rsidR="00D7480D" w:rsidRPr="00D7480D" w:rsidRDefault="00D7480D" w:rsidP="00D7480D">
            <w:pPr>
              <w:autoSpaceDE w:val="0"/>
              <w:autoSpaceDN w:val="0"/>
              <w:adjustRightInd w:val="0"/>
              <w:rPr>
                <w:lang w:val="ru-RU"/>
              </w:rPr>
            </w:pPr>
            <w:r w:rsidRPr="00D7480D">
              <w:rPr>
                <w:lang w:val="ru-RU"/>
              </w:rPr>
              <w:t>подготовку и проведение</w:t>
            </w:r>
          </w:p>
          <w:p w:rsidR="00D7480D" w:rsidRPr="00D7480D" w:rsidRDefault="00D7480D" w:rsidP="00D7480D">
            <w:pPr>
              <w:autoSpaceDE w:val="0"/>
              <w:autoSpaceDN w:val="0"/>
              <w:adjustRightInd w:val="0"/>
              <w:rPr>
                <w:lang w:val="ru-RU"/>
              </w:rPr>
            </w:pPr>
            <w:r w:rsidRPr="00D7480D">
              <w:rPr>
                <w:lang w:val="ru-RU"/>
              </w:rPr>
              <w:t>мероприятий . Количество</w:t>
            </w:r>
          </w:p>
          <w:p w:rsidR="00D7480D" w:rsidRPr="00D7480D" w:rsidRDefault="00D7480D" w:rsidP="00D7480D">
            <w:pPr>
              <w:autoSpaceDE w:val="0"/>
              <w:autoSpaceDN w:val="0"/>
              <w:adjustRightInd w:val="0"/>
              <w:rPr>
                <w:lang w:val="ru-RU"/>
              </w:rPr>
            </w:pPr>
            <w:r w:rsidRPr="00D7480D">
              <w:rPr>
                <w:lang w:val="ru-RU"/>
              </w:rPr>
              <w:t>мероприятий.</w:t>
            </w:r>
          </w:p>
          <w:p w:rsidR="00D7480D" w:rsidRPr="00D7480D" w:rsidRDefault="00D7480D" w:rsidP="00D7480D">
            <w:pPr>
              <w:rPr>
                <w:rFonts w:eastAsia="Calibri"/>
                <w:lang w:val="ru-RU" w:eastAsia="ru-RU"/>
              </w:rPr>
            </w:pPr>
            <w:r w:rsidRPr="00D7480D">
              <w:rPr>
                <w:lang w:val="ru-RU"/>
              </w:rPr>
              <w:t>Уровень познавательных мотивов</w:t>
            </w:r>
          </w:p>
        </w:tc>
        <w:tc>
          <w:tcPr>
            <w:tcW w:w="3191" w:type="dxa"/>
          </w:tcPr>
          <w:p w:rsidR="00D7480D" w:rsidRPr="00D7480D" w:rsidRDefault="00D7480D" w:rsidP="00D7480D">
            <w:pPr>
              <w:autoSpaceDE w:val="0"/>
              <w:autoSpaceDN w:val="0"/>
              <w:adjustRightInd w:val="0"/>
              <w:rPr>
                <w:lang w:val="ru-RU"/>
              </w:rPr>
            </w:pPr>
            <w:r w:rsidRPr="00D7480D">
              <w:rPr>
                <w:lang w:val="ru-RU"/>
              </w:rPr>
              <w:t>Статистический анализ.</w:t>
            </w:r>
          </w:p>
          <w:p w:rsidR="00D7480D" w:rsidRPr="00D7480D" w:rsidRDefault="00D7480D" w:rsidP="00D7480D">
            <w:pPr>
              <w:autoSpaceDE w:val="0"/>
              <w:autoSpaceDN w:val="0"/>
              <w:adjustRightInd w:val="0"/>
              <w:rPr>
                <w:lang w:val="ru-RU"/>
              </w:rPr>
            </w:pPr>
            <w:r w:rsidRPr="00D7480D">
              <w:rPr>
                <w:lang w:val="ru-RU"/>
              </w:rPr>
              <w:t>Анкетирование.</w:t>
            </w:r>
          </w:p>
          <w:p w:rsidR="00D7480D" w:rsidRPr="00D7480D" w:rsidRDefault="00D7480D" w:rsidP="00D7480D">
            <w:pPr>
              <w:autoSpaceDE w:val="0"/>
              <w:autoSpaceDN w:val="0"/>
              <w:adjustRightInd w:val="0"/>
              <w:rPr>
                <w:lang w:val="ru-RU"/>
              </w:rPr>
            </w:pPr>
            <w:r w:rsidRPr="00D7480D">
              <w:rPr>
                <w:lang w:val="ru-RU"/>
              </w:rPr>
              <w:t>Диагностика мотивационной</w:t>
            </w:r>
          </w:p>
          <w:p w:rsidR="00D7480D" w:rsidRPr="00D7480D" w:rsidRDefault="00D7480D" w:rsidP="00D7480D">
            <w:pPr>
              <w:rPr>
                <w:rFonts w:eastAsia="Calibri"/>
                <w:lang w:val="ru-RU" w:eastAsia="ru-RU"/>
              </w:rPr>
            </w:pPr>
            <w:r w:rsidRPr="00D7480D">
              <w:rPr>
                <w:lang w:val="ru-RU"/>
              </w:rPr>
              <w:t>сферы</w:t>
            </w:r>
          </w:p>
        </w:tc>
      </w:tr>
      <w:tr w:rsidR="00D7480D" w:rsidRPr="00D7480D" w:rsidTr="00950D97">
        <w:tc>
          <w:tcPr>
            <w:tcW w:w="3190" w:type="dxa"/>
          </w:tcPr>
          <w:p w:rsidR="00D7480D" w:rsidRPr="00D7480D" w:rsidRDefault="00D7480D" w:rsidP="00D7480D">
            <w:pPr>
              <w:autoSpaceDE w:val="0"/>
              <w:autoSpaceDN w:val="0"/>
              <w:adjustRightInd w:val="0"/>
              <w:rPr>
                <w:lang w:val="ru-RU"/>
              </w:rPr>
            </w:pPr>
            <w:r w:rsidRPr="00D7480D">
              <w:rPr>
                <w:lang w:val="ru-RU"/>
              </w:rPr>
              <w:t>Вовлеченность</w:t>
            </w:r>
          </w:p>
          <w:p w:rsidR="00D7480D" w:rsidRPr="00D7480D" w:rsidRDefault="00D7480D" w:rsidP="00D7480D">
            <w:pPr>
              <w:autoSpaceDE w:val="0"/>
              <w:autoSpaceDN w:val="0"/>
              <w:adjustRightInd w:val="0"/>
              <w:rPr>
                <w:lang w:val="ru-RU"/>
              </w:rPr>
            </w:pPr>
            <w:r w:rsidRPr="00D7480D">
              <w:rPr>
                <w:lang w:val="ru-RU"/>
              </w:rPr>
              <w:t>школьников в</w:t>
            </w:r>
          </w:p>
          <w:p w:rsidR="00D7480D" w:rsidRPr="00D7480D" w:rsidRDefault="00D7480D" w:rsidP="00D7480D">
            <w:pPr>
              <w:rPr>
                <w:rFonts w:eastAsia="Calibri"/>
                <w:lang w:val="ru-RU" w:eastAsia="ru-RU"/>
              </w:rPr>
            </w:pPr>
            <w:r w:rsidRPr="00D7480D">
              <w:rPr>
                <w:lang w:val="ru-RU"/>
              </w:rPr>
              <w:t>олимпиадное движение</w:t>
            </w:r>
          </w:p>
        </w:tc>
        <w:tc>
          <w:tcPr>
            <w:tcW w:w="3190" w:type="dxa"/>
          </w:tcPr>
          <w:p w:rsidR="00D7480D" w:rsidRPr="00D7480D" w:rsidRDefault="00D7480D" w:rsidP="00D7480D">
            <w:pPr>
              <w:autoSpaceDE w:val="0"/>
              <w:autoSpaceDN w:val="0"/>
              <w:adjustRightInd w:val="0"/>
              <w:rPr>
                <w:lang w:val="ru-RU"/>
              </w:rPr>
            </w:pPr>
            <w:r w:rsidRPr="00D7480D">
              <w:rPr>
                <w:lang w:val="ru-RU"/>
              </w:rPr>
              <w:t>Количество вовлеченных учащихся в</w:t>
            </w:r>
          </w:p>
          <w:p w:rsidR="00D7480D" w:rsidRPr="00D7480D" w:rsidRDefault="00D7480D" w:rsidP="00D7480D">
            <w:pPr>
              <w:autoSpaceDE w:val="0"/>
              <w:autoSpaceDN w:val="0"/>
              <w:adjustRightInd w:val="0"/>
              <w:rPr>
                <w:lang w:val="ru-RU"/>
              </w:rPr>
            </w:pPr>
            <w:r w:rsidRPr="00D7480D">
              <w:rPr>
                <w:lang w:val="ru-RU"/>
              </w:rPr>
              <w:t>олимпиадное движение. Количество</w:t>
            </w:r>
          </w:p>
          <w:p w:rsidR="00D7480D" w:rsidRPr="00D7480D" w:rsidRDefault="00D7480D" w:rsidP="00D7480D">
            <w:pPr>
              <w:autoSpaceDE w:val="0"/>
              <w:autoSpaceDN w:val="0"/>
              <w:adjustRightInd w:val="0"/>
              <w:rPr>
                <w:lang w:val="ru-RU"/>
              </w:rPr>
            </w:pPr>
            <w:r w:rsidRPr="00D7480D">
              <w:rPr>
                <w:lang w:val="ru-RU"/>
              </w:rPr>
              <w:lastRenderedPageBreak/>
              <w:t>победителей олимпиад разного</w:t>
            </w:r>
          </w:p>
          <w:p w:rsidR="00D7480D" w:rsidRPr="00D7480D" w:rsidRDefault="00D7480D" w:rsidP="00D7480D">
            <w:pPr>
              <w:autoSpaceDE w:val="0"/>
              <w:autoSpaceDN w:val="0"/>
              <w:adjustRightInd w:val="0"/>
            </w:pPr>
            <w:r w:rsidRPr="00D7480D">
              <w:rPr>
                <w:lang w:val="ru-RU"/>
              </w:rPr>
              <w:t xml:space="preserve">уровня. </w:t>
            </w:r>
            <w:r w:rsidRPr="00D7480D">
              <w:t>Количествопедагогов,</w:t>
            </w:r>
          </w:p>
          <w:p w:rsidR="00D7480D" w:rsidRPr="00D7480D" w:rsidRDefault="00D7480D" w:rsidP="00D7480D">
            <w:pPr>
              <w:rPr>
                <w:rFonts w:eastAsia="Calibri"/>
                <w:lang w:eastAsia="ru-RU"/>
              </w:rPr>
            </w:pPr>
            <w:r w:rsidRPr="00D7480D">
              <w:t>подготовившихпобедителей.</w:t>
            </w:r>
          </w:p>
        </w:tc>
        <w:tc>
          <w:tcPr>
            <w:tcW w:w="3191" w:type="dxa"/>
          </w:tcPr>
          <w:p w:rsidR="00D7480D" w:rsidRPr="00D7480D" w:rsidRDefault="00D7480D" w:rsidP="00D7480D">
            <w:pPr>
              <w:autoSpaceDE w:val="0"/>
              <w:autoSpaceDN w:val="0"/>
              <w:adjustRightInd w:val="0"/>
              <w:rPr>
                <w:lang w:val="ru-RU"/>
              </w:rPr>
            </w:pPr>
            <w:r w:rsidRPr="00D7480D">
              <w:rPr>
                <w:lang w:val="ru-RU"/>
              </w:rPr>
              <w:lastRenderedPageBreak/>
              <w:t>Протоколы олимпиад.</w:t>
            </w:r>
          </w:p>
          <w:p w:rsidR="00D7480D" w:rsidRPr="00D7480D" w:rsidRDefault="00D7480D" w:rsidP="00D7480D">
            <w:pPr>
              <w:autoSpaceDE w:val="0"/>
              <w:autoSpaceDN w:val="0"/>
              <w:adjustRightInd w:val="0"/>
              <w:rPr>
                <w:lang w:val="ru-RU"/>
              </w:rPr>
            </w:pPr>
            <w:r w:rsidRPr="00D7480D">
              <w:rPr>
                <w:lang w:val="ru-RU"/>
              </w:rPr>
              <w:t>Статистические отчеты.</w:t>
            </w:r>
          </w:p>
          <w:p w:rsidR="00D7480D" w:rsidRPr="00D7480D" w:rsidRDefault="00D7480D" w:rsidP="00D7480D">
            <w:pPr>
              <w:autoSpaceDE w:val="0"/>
              <w:autoSpaceDN w:val="0"/>
              <w:adjustRightInd w:val="0"/>
              <w:rPr>
                <w:lang w:val="ru-RU"/>
              </w:rPr>
            </w:pPr>
            <w:r w:rsidRPr="00D7480D">
              <w:rPr>
                <w:lang w:val="ru-RU"/>
              </w:rPr>
              <w:t>Анализ поступления</w:t>
            </w:r>
          </w:p>
          <w:p w:rsidR="00D7480D" w:rsidRPr="00D7480D" w:rsidRDefault="00D7480D" w:rsidP="00D7480D">
            <w:pPr>
              <w:autoSpaceDE w:val="0"/>
              <w:autoSpaceDN w:val="0"/>
              <w:adjustRightInd w:val="0"/>
              <w:rPr>
                <w:lang w:val="ru-RU"/>
              </w:rPr>
            </w:pPr>
            <w:r w:rsidRPr="00D7480D">
              <w:rPr>
                <w:lang w:val="ru-RU"/>
              </w:rPr>
              <w:t>выпускников школы в</w:t>
            </w:r>
          </w:p>
          <w:p w:rsidR="00D7480D" w:rsidRPr="00D7480D" w:rsidRDefault="00D7480D" w:rsidP="00D7480D">
            <w:pPr>
              <w:rPr>
                <w:rFonts w:eastAsia="Calibri"/>
                <w:lang w:val="ru-RU" w:eastAsia="ru-RU"/>
              </w:rPr>
            </w:pPr>
            <w:r w:rsidRPr="00D7480D">
              <w:rPr>
                <w:lang w:val="ru-RU"/>
              </w:rPr>
              <w:lastRenderedPageBreak/>
              <w:t>учебные заведения.</w:t>
            </w:r>
          </w:p>
        </w:tc>
      </w:tr>
      <w:tr w:rsidR="00D7480D" w:rsidRPr="00D7480D" w:rsidTr="00950D97">
        <w:tc>
          <w:tcPr>
            <w:tcW w:w="3190" w:type="dxa"/>
          </w:tcPr>
          <w:p w:rsidR="00D7480D" w:rsidRPr="00D7480D" w:rsidRDefault="00D7480D" w:rsidP="00D7480D">
            <w:pPr>
              <w:autoSpaceDE w:val="0"/>
              <w:autoSpaceDN w:val="0"/>
              <w:adjustRightInd w:val="0"/>
            </w:pPr>
            <w:r w:rsidRPr="00D7480D">
              <w:lastRenderedPageBreak/>
              <w:t>Вовлеченность</w:t>
            </w:r>
          </w:p>
          <w:p w:rsidR="00D7480D" w:rsidRPr="00D7480D" w:rsidRDefault="00D7480D" w:rsidP="00D7480D">
            <w:pPr>
              <w:rPr>
                <w:rFonts w:eastAsia="Calibri"/>
                <w:lang w:eastAsia="ru-RU"/>
              </w:rPr>
            </w:pPr>
            <w:r w:rsidRPr="00D7480D">
              <w:t>школьников в конкурсы</w:t>
            </w:r>
          </w:p>
        </w:tc>
        <w:tc>
          <w:tcPr>
            <w:tcW w:w="3190" w:type="dxa"/>
          </w:tcPr>
          <w:p w:rsidR="00D7480D" w:rsidRPr="00D7480D" w:rsidRDefault="00D7480D" w:rsidP="00D7480D">
            <w:pPr>
              <w:autoSpaceDE w:val="0"/>
              <w:autoSpaceDN w:val="0"/>
              <w:adjustRightInd w:val="0"/>
              <w:rPr>
                <w:lang w:val="ru-RU"/>
              </w:rPr>
            </w:pPr>
            <w:r w:rsidRPr="00D7480D">
              <w:rPr>
                <w:lang w:val="ru-RU"/>
              </w:rPr>
              <w:t>Количество вовлеченных учащихся в</w:t>
            </w:r>
          </w:p>
          <w:p w:rsidR="00D7480D" w:rsidRPr="00D7480D" w:rsidRDefault="00D7480D" w:rsidP="00D7480D">
            <w:pPr>
              <w:autoSpaceDE w:val="0"/>
              <w:autoSpaceDN w:val="0"/>
              <w:adjustRightInd w:val="0"/>
              <w:rPr>
                <w:lang w:val="ru-RU"/>
              </w:rPr>
            </w:pPr>
            <w:r w:rsidRPr="00D7480D">
              <w:rPr>
                <w:lang w:val="ru-RU"/>
              </w:rPr>
              <w:t>различные конкурсы. Количество</w:t>
            </w:r>
          </w:p>
          <w:p w:rsidR="00D7480D" w:rsidRPr="00D7480D" w:rsidRDefault="00D7480D" w:rsidP="00D7480D">
            <w:pPr>
              <w:autoSpaceDE w:val="0"/>
              <w:autoSpaceDN w:val="0"/>
              <w:adjustRightInd w:val="0"/>
              <w:rPr>
                <w:lang w:val="ru-RU"/>
              </w:rPr>
            </w:pPr>
            <w:r w:rsidRPr="00D7480D">
              <w:rPr>
                <w:lang w:val="ru-RU"/>
              </w:rPr>
              <w:t>победителей этих конкурсов.</w:t>
            </w:r>
          </w:p>
          <w:p w:rsidR="00D7480D" w:rsidRPr="00D7480D" w:rsidRDefault="00D7480D" w:rsidP="00D7480D">
            <w:pPr>
              <w:autoSpaceDE w:val="0"/>
              <w:autoSpaceDN w:val="0"/>
              <w:adjustRightInd w:val="0"/>
              <w:rPr>
                <w:lang w:val="ru-RU"/>
              </w:rPr>
            </w:pPr>
            <w:r w:rsidRPr="00D7480D">
              <w:rPr>
                <w:lang w:val="ru-RU"/>
              </w:rPr>
              <w:t>Количество педагогов</w:t>
            </w:r>
          </w:p>
          <w:p w:rsidR="00D7480D" w:rsidRPr="00D7480D" w:rsidRDefault="00D7480D" w:rsidP="00D7480D">
            <w:pPr>
              <w:rPr>
                <w:rFonts w:eastAsia="Calibri"/>
                <w:lang w:eastAsia="ru-RU"/>
              </w:rPr>
            </w:pPr>
            <w:r w:rsidRPr="00D7480D">
              <w:t>подготовившихпобедителей.</w:t>
            </w:r>
          </w:p>
        </w:tc>
        <w:tc>
          <w:tcPr>
            <w:tcW w:w="3191" w:type="dxa"/>
          </w:tcPr>
          <w:p w:rsidR="00D7480D" w:rsidRPr="00D7480D" w:rsidRDefault="00D7480D" w:rsidP="00D7480D">
            <w:pPr>
              <w:autoSpaceDE w:val="0"/>
              <w:autoSpaceDN w:val="0"/>
              <w:adjustRightInd w:val="0"/>
            </w:pPr>
            <w:r w:rsidRPr="00D7480D">
              <w:t>Статистическийанализ</w:t>
            </w:r>
          </w:p>
          <w:p w:rsidR="00D7480D" w:rsidRPr="00D7480D" w:rsidRDefault="00D7480D" w:rsidP="00D7480D">
            <w:pPr>
              <w:rPr>
                <w:rFonts w:eastAsia="Calibri"/>
                <w:lang w:eastAsia="ru-RU"/>
              </w:rPr>
            </w:pPr>
            <w:r w:rsidRPr="00D7480D">
              <w:t>проведенныхмероприятий</w:t>
            </w:r>
          </w:p>
        </w:tc>
      </w:tr>
      <w:tr w:rsidR="00D7480D" w:rsidRPr="00D7480D" w:rsidTr="00950D97">
        <w:tc>
          <w:tcPr>
            <w:tcW w:w="3190" w:type="dxa"/>
          </w:tcPr>
          <w:p w:rsidR="00D7480D" w:rsidRPr="00D7480D" w:rsidRDefault="00D7480D" w:rsidP="00D7480D">
            <w:pPr>
              <w:autoSpaceDE w:val="0"/>
              <w:autoSpaceDN w:val="0"/>
              <w:adjustRightInd w:val="0"/>
              <w:rPr>
                <w:lang w:val="ru-RU"/>
              </w:rPr>
            </w:pPr>
            <w:r w:rsidRPr="00D7480D">
              <w:rPr>
                <w:lang w:val="ru-RU"/>
              </w:rPr>
              <w:t>Вовлеченность</w:t>
            </w:r>
          </w:p>
          <w:p w:rsidR="00D7480D" w:rsidRPr="00D7480D" w:rsidRDefault="00D7480D" w:rsidP="00D7480D">
            <w:pPr>
              <w:autoSpaceDE w:val="0"/>
              <w:autoSpaceDN w:val="0"/>
              <w:adjustRightInd w:val="0"/>
              <w:rPr>
                <w:lang w:val="ru-RU"/>
              </w:rPr>
            </w:pPr>
            <w:r w:rsidRPr="00D7480D">
              <w:rPr>
                <w:lang w:val="ru-RU"/>
              </w:rPr>
              <w:t>школьников в</w:t>
            </w:r>
          </w:p>
          <w:p w:rsidR="00D7480D" w:rsidRPr="00D7480D" w:rsidRDefault="00D7480D" w:rsidP="00D7480D">
            <w:pPr>
              <w:rPr>
                <w:rFonts w:eastAsia="Calibri"/>
                <w:lang w:val="ru-RU" w:eastAsia="ru-RU"/>
              </w:rPr>
            </w:pPr>
            <w:r w:rsidRPr="00D7480D">
              <w:rPr>
                <w:lang w:val="ru-RU"/>
              </w:rPr>
              <w:t>интеллектуальные игры</w:t>
            </w:r>
          </w:p>
        </w:tc>
        <w:tc>
          <w:tcPr>
            <w:tcW w:w="3190" w:type="dxa"/>
          </w:tcPr>
          <w:p w:rsidR="00D7480D" w:rsidRPr="00D7480D" w:rsidRDefault="00D7480D" w:rsidP="00D7480D">
            <w:pPr>
              <w:autoSpaceDE w:val="0"/>
              <w:autoSpaceDN w:val="0"/>
              <w:adjustRightInd w:val="0"/>
              <w:rPr>
                <w:lang w:val="ru-RU"/>
              </w:rPr>
            </w:pPr>
            <w:r w:rsidRPr="00D7480D">
              <w:rPr>
                <w:lang w:val="ru-RU"/>
              </w:rPr>
              <w:t>Количество вовлеченных учащихся в</w:t>
            </w:r>
          </w:p>
          <w:p w:rsidR="00D7480D" w:rsidRPr="00D7480D" w:rsidRDefault="00D7480D" w:rsidP="00D7480D">
            <w:pPr>
              <w:autoSpaceDE w:val="0"/>
              <w:autoSpaceDN w:val="0"/>
              <w:adjustRightInd w:val="0"/>
              <w:rPr>
                <w:lang w:val="ru-RU"/>
              </w:rPr>
            </w:pPr>
            <w:r w:rsidRPr="00D7480D">
              <w:rPr>
                <w:lang w:val="ru-RU"/>
              </w:rPr>
              <w:t>интеллектуальные игры, количество</w:t>
            </w:r>
          </w:p>
          <w:p w:rsidR="00D7480D" w:rsidRPr="00D7480D" w:rsidRDefault="00D7480D" w:rsidP="00D7480D">
            <w:pPr>
              <w:autoSpaceDE w:val="0"/>
              <w:autoSpaceDN w:val="0"/>
              <w:adjustRightInd w:val="0"/>
              <w:rPr>
                <w:lang w:val="ru-RU"/>
              </w:rPr>
            </w:pPr>
            <w:r w:rsidRPr="00D7480D">
              <w:rPr>
                <w:lang w:val="ru-RU"/>
              </w:rPr>
              <w:t>команд, выступающих за школу.</w:t>
            </w:r>
          </w:p>
          <w:p w:rsidR="00D7480D" w:rsidRPr="00D7480D" w:rsidRDefault="00D7480D" w:rsidP="00D7480D">
            <w:pPr>
              <w:autoSpaceDE w:val="0"/>
              <w:autoSpaceDN w:val="0"/>
              <w:adjustRightInd w:val="0"/>
              <w:rPr>
                <w:lang w:val="ru-RU"/>
              </w:rPr>
            </w:pPr>
            <w:r w:rsidRPr="00D7480D">
              <w:rPr>
                <w:lang w:val="ru-RU"/>
              </w:rPr>
              <w:t>Количество побед в</w:t>
            </w:r>
          </w:p>
          <w:p w:rsidR="00D7480D" w:rsidRPr="00D7480D" w:rsidRDefault="00D7480D" w:rsidP="00D7480D">
            <w:pPr>
              <w:autoSpaceDE w:val="0"/>
              <w:autoSpaceDN w:val="0"/>
              <w:adjustRightInd w:val="0"/>
              <w:rPr>
                <w:lang w:val="ru-RU"/>
              </w:rPr>
            </w:pPr>
            <w:r w:rsidRPr="00D7480D">
              <w:rPr>
                <w:lang w:val="ru-RU"/>
              </w:rPr>
              <w:t>интеллектуальных играх.</w:t>
            </w:r>
          </w:p>
          <w:p w:rsidR="00D7480D" w:rsidRPr="00D7480D" w:rsidRDefault="00D7480D" w:rsidP="00D7480D">
            <w:pPr>
              <w:autoSpaceDE w:val="0"/>
              <w:autoSpaceDN w:val="0"/>
              <w:adjustRightInd w:val="0"/>
              <w:rPr>
                <w:lang w:val="ru-RU"/>
              </w:rPr>
            </w:pPr>
            <w:r w:rsidRPr="00D7480D">
              <w:rPr>
                <w:lang w:val="ru-RU"/>
              </w:rPr>
              <w:t>Количество педагогов</w:t>
            </w:r>
          </w:p>
          <w:p w:rsidR="00D7480D" w:rsidRPr="00D7480D" w:rsidRDefault="00D7480D" w:rsidP="00D7480D">
            <w:pPr>
              <w:rPr>
                <w:rFonts w:eastAsia="Calibri"/>
                <w:lang w:val="ru-RU" w:eastAsia="ru-RU"/>
              </w:rPr>
            </w:pPr>
            <w:r w:rsidRPr="00D7480D">
              <w:rPr>
                <w:lang w:val="ru-RU"/>
              </w:rPr>
              <w:t>подготовивших победителей.</w:t>
            </w:r>
          </w:p>
        </w:tc>
        <w:tc>
          <w:tcPr>
            <w:tcW w:w="3191" w:type="dxa"/>
          </w:tcPr>
          <w:p w:rsidR="00D7480D" w:rsidRPr="00D7480D" w:rsidRDefault="00D7480D" w:rsidP="00D7480D">
            <w:pPr>
              <w:autoSpaceDE w:val="0"/>
              <w:autoSpaceDN w:val="0"/>
              <w:adjustRightInd w:val="0"/>
            </w:pPr>
            <w:r w:rsidRPr="00D7480D">
              <w:t>Статистическийанализ</w:t>
            </w:r>
          </w:p>
          <w:p w:rsidR="00D7480D" w:rsidRPr="00D7480D" w:rsidRDefault="00D7480D" w:rsidP="00D7480D">
            <w:pPr>
              <w:rPr>
                <w:rFonts w:eastAsia="Calibri"/>
                <w:lang w:eastAsia="ru-RU"/>
              </w:rPr>
            </w:pPr>
            <w:r w:rsidRPr="00D7480D">
              <w:t>проведенныхмероприятий.</w:t>
            </w:r>
          </w:p>
        </w:tc>
      </w:tr>
      <w:tr w:rsidR="00D7480D" w:rsidRPr="00D7480D" w:rsidTr="00950D97">
        <w:tc>
          <w:tcPr>
            <w:tcW w:w="3190" w:type="dxa"/>
          </w:tcPr>
          <w:p w:rsidR="00D7480D" w:rsidRPr="00D7480D" w:rsidRDefault="00D7480D" w:rsidP="00D7480D">
            <w:pPr>
              <w:autoSpaceDE w:val="0"/>
              <w:autoSpaceDN w:val="0"/>
              <w:adjustRightInd w:val="0"/>
              <w:rPr>
                <w:lang w:val="ru-RU"/>
              </w:rPr>
            </w:pPr>
            <w:r w:rsidRPr="00D7480D">
              <w:rPr>
                <w:lang w:val="ru-RU"/>
              </w:rPr>
              <w:t>Вовлеченность</w:t>
            </w:r>
          </w:p>
          <w:p w:rsidR="00D7480D" w:rsidRPr="00D7480D" w:rsidRDefault="00D7480D" w:rsidP="00D7480D">
            <w:pPr>
              <w:autoSpaceDE w:val="0"/>
              <w:autoSpaceDN w:val="0"/>
              <w:adjustRightInd w:val="0"/>
              <w:rPr>
                <w:lang w:val="ru-RU"/>
              </w:rPr>
            </w:pPr>
            <w:r w:rsidRPr="00D7480D">
              <w:rPr>
                <w:lang w:val="ru-RU"/>
              </w:rPr>
              <w:t>школьников в</w:t>
            </w:r>
          </w:p>
          <w:p w:rsidR="00D7480D" w:rsidRPr="00D7480D" w:rsidRDefault="00D7480D" w:rsidP="00D7480D">
            <w:pPr>
              <w:autoSpaceDE w:val="0"/>
              <w:autoSpaceDN w:val="0"/>
              <w:adjustRightInd w:val="0"/>
              <w:rPr>
                <w:lang w:val="ru-RU"/>
              </w:rPr>
            </w:pPr>
            <w:r w:rsidRPr="00D7480D">
              <w:rPr>
                <w:lang w:val="ru-RU"/>
              </w:rPr>
              <w:t>проектную</w:t>
            </w:r>
          </w:p>
          <w:p w:rsidR="00D7480D" w:rsidRPr="00D7480D" w:rsidRDefault="00D7480D" w:rsidP="00D7480D">
            <w:pPr>
              <w:rPr>
                <w:rFonts w:eastAsia="Calibri"/>
                <w:lang w:val="ru-RU" w:eastAsia="ru-RU"/>
              </w:rPr>
            </w:pPr>
            <w:r w:rsidRPr="00D7480D">
              <w:rPr>
                <w:lang w:val="ru-RU"/>
              </w:rPr>
              <w:t>деятельность</w:t>
            </w:r>
          </w:p>
        </w:tc>
        <w:tc>
          <w:tcPr>
            <w:tcW w:w="3190" w:type="dxa"/>
          </w:tcPr>
          <w:p w:rsidR="00D7480D" w:rsidRPr="00D7480D" w:rsidRDefault="00D7480D" w:rsidP="00D7480D">
            <w:pPr>
              <w:autoSpaceDE w:val="0"/>
              <w:autoSpaceDN w:val="0"/>
              <w:adjustRightInd w:val="0"/>
              <w:rPr>
                <w:lang w:val="ru-RU"/>
              </w:rPr>
            </w:pPr>
            <w:r w:rsidRPr="00D7480D">
              <w:rPr>
                <w:lang w:val="ru-RU"/>
              </w:rPr>
              <w:t>Количество учащихся, вовлеченных</w:t>
            </w:r>
          </w:p>
          <w:p w:rsidR="00D7480D" w:rsidRPr="00D7480D" w:rsidRDefault="00D7480D" w:rsidP="00D7480D">
            <w:pPr>
              <w:autoSpaceDE w:val="0"/>
              <w:autoSpaceDN w:val="0"/>
              <w:adjustRightInd w:val="0"/>
              <w:rPr>
                <w:lang w:val="ru-RU"/>
              </w:rPr>
            </w:pPr>
            <w:r w:rsidRPr="00D7480D">
              <w:rPr>
                <w:lang w:val="ru-RU"/>
              </w:rPr>
              <w:t>в проектную деятельность.</w:t>
            </w:r>
          </w:p>
          <w:p w:rsidR="00D7480D" w:rsidRPr="00D7480D" w:rsidRDefault="00D7480D" w:rsidP="00D7480D">
            <w:pPr>
              <w:autoSpaceDE w:val="0"/>
              <w:autoSpaceDN w:val="0"/>
              <w:adjustRightInd w:val="0"/>
              <w:rPr>
                <w:lang w:val="ru-RU"/>
              </w:rPr>
            </w:pPr>
            <w:r w:rsidRPr="00D7480D">
              <w:rPr>
                <w:lang w:val="ru-RU"/>
              </w:rPr>
              <w:t>Количество краткосрочных,</w:t>
            </w:r>
          </w:p>
          <w:p w:rsidR="00D7480D" w:rsidRPr="00D7480D" w:rsidRDefault="00D7480D" w:rsidP="00D7480D">
            <w:pPr>
              <w:autoSpaceDE w:val="0"/>
              <w:autoSpaceDN w:val="0"/>
              <w:adjustRightInd w:val="0"/>
              <w:rPr>
                <w:lang w:val="ru-RU"/>
              </w:rPr>
            </w:pPr>
            <w:r w:rsidRPr="00D7480D">
              <w:rPr>
                <w:lang w:val="ru-RU"/>
              </w:rPr>
              <w:t>среднесрочных и долгосрочных</w:t>
            </w:r>
          </w:p>
          <w:p w:rsidR="00D7480D" w:rsidRPr="00D7480D" w:rsidRDefault="00D7480D" w:rsidP="00D7480D">
            <w:pPr>
              <w:autoSpaceDE w:val="0"/>
              <w:autoSpaceDN w:val="0"/>
              <w:adjustRightInd w:val="0"/>
              <w:rPr>
                <w:lang w:val="ru-RU"/>
              </w:rPr>
            </w:pPr>
            <w:r w:rsidRPr="00D7480D">
              <w:rPr>
                <w:lang w:val="ru-RU"/>
              </w:rPr>
              <w:t>учебных проектов.</w:t>
            </w:r>
          </w:p>
          <w:p w:rsidR="00D7480D" w:rsidRPr="00D7480D" w:rsidRDefault="00D7480D" w:rsidP="00D7480D">
            <w:pPr>
              <w:autoSpaceDE w:val="0"/>
              <w:autoSpaceDN w:val="0"/>
              <w:adjustRightInd w:val="0"/>
              <w:rPr>
                <w:lang w:val="ru-RU"/>
              </w:rPr>
            </w:pPr>
            <w:r w:rsidRPr="00D7480D">
              <w:rPr>
                <w:lang w:val="ru-RU"/>
              </w:rPr>
              <w:t>Количество выполненных</w:t>
            </w:r>
          </w:p>
          <w:p w:rsidR="00D7480D" w:rsidRPr="00D7480D" w:rsidRDefault="00D7480D" w:rsidP="00D7480D">
            <w:pPr>
              <w:autoSpaceDE w:val="0"/>
              <w:autoSpaceDN w:val="0"/>
              <w:adjustRightInd w:val="0"/>
              <w:rPr>
                <w:lang w:val="ru-RU"/>
              </w:rPr>
            </w:pPr>
            <w:r w:rsidRPr="00D7480D">
              <w:rPr>
                <w:lang w:val="ru-RU"/>
              </w:rPr>
              <w:t>учащимися междисциплинарных</w:t>
            </w:r>
          </w:p>
          <w:p w:rsidR="00D7480D" w:rsidRPr="00D7480D" w:rsidRDefault="00D7480D" w:rsidP="00D7480D">
            <w:pPr>
              <w:rPr>
                <w:rFonts w:eastAsia="Calibri"/>
                <w:lang w:val="ru-RU" w:eastAsia="ru-RU"/>
              </w:rPr>
            </w:pPr>
            <w:r w:rsidRPr="00D7480D">
              <w:rPr>
                <w:lang w:val="ru-RU"/>
              </w:rPr>
              <w:t>проектов</w:t>
            </w:r>
          </w:p>
        </w:tc>
        <w:tc>
          <w:tcPr>
            <w:tcW w:w="3191" w:type="dxa"/>
          </w:tcPr>
          <w:p w:rsidR="00D7480D" w:rsidRPr="00D7480D" w:rsidRDefault="00D7480D" w:rsidP="00D7480D">
            <w:pPr>
              <w:autoSpaceDE w:val="0"/>
              <w:autoSpaceDN w:val="0"/>
              <w:adjustRightInd w:val="0"/>
            </w:pPr>
            <w:r w:rsidRPr="00D7480D">
              <w:t>Отчетыпедагогов –</w:t>
            </w:r>
          </w:p>
          <w:p w:rsidR="00D7480D" w:rsidRPr="00D7480D" w:rsidRDefault="00D7480D" w:rsidP="00D7480D">
            <w:pPr>
              <w:rPr>
                <w:rFonts w:eastAsia="Calibri"/>
                <w:lang w:eastAsia="ru-RU"/>
              </w:rPr>
            </w:pPr>
            <w:r w:rsidRPr="00D7480D">
              <w:t>руководителейпроектов</w:t>
            </w:r>
          </w:p>
        </w:tc>
      </w:tr>
      <w:tr w:rsidR="00D7480D" w:rsidRPr="00D7480D" w:rsidTr="00950D97">
        <w:tc>
          <w:tcPr>
            <w:tcW w:w="3190" w:type="dxa"/>
          </w:tcPr>
          <w:p w:rsidR="00D7480D" w:rsidRPr="00D7480D" w:rsidRDefault="00D7480D" w:rsidP="00D7480D">
            <w:pPr>
              <w:autoSpaceDE w:val="0"/>
              <w:autoSpaceDN w:val="0"/>
              <w:adjustRightInd w:val="0"/>
              <w:rPr>
                <w:lang w:val="ru-RU"/>
              </w:rPr>
            </w:pPr>
            <w:r w:rsidRPr="00D7480D">
              <w:rPr>
                <w:lang w:val="ru-RU"/>
              </w:rPr>
              <w:t>Развитие</w:t>
            </w:r>
          </w:p>
          <w:p w:rsidR="00D7480D" w:rsidRPr="00D7480D" w:rsidRDefault="00D7480D" w:rsidP="00D7480D">
            <w:pPr>
              <w:autoSpaceDE w:val="0"/>
              <w:autoSpaceDN w:val="0"/>
              <w:adjustRightInd w:val="0"/>
              <w:rPr>
                <w:lang w:val="ru-RU"/>
              </w:rPr>
            </w:pPr>
            <w:r w:rsidRPr="00D7480D">
              <w:rPr>
                <w:lang w:val="ru-RU"/>
              </w:rPr>
              <w:t>интеллектуального и</w:t>
            </w:r>
          </w:p>
          <w:p w:rsidR="00D7480D" w:rsidRPr="00D7480D" w:rsidRDefault="00D7480D" w:rsidP="00D7480D">
            <w:pPr>
              <w:autoSpaceDE w:val="0"/>
              <w:autoSpaceDN w:val="0"/>
              <w:adjustRightInd w:val="0"/>
              <w:rPr>
                <w:lang w:val="ru-RU"/>
              </w:rPr>
            </w:pPr>
            <w:r w:rsidRPr="00D7480D">
              <w:rPr>
                <w:lang w:val="ru-RU"/>
              </w:rPr>
              <w:t>творческого</w:t>
            </w:r>
          </w:p>
          <w:p w:rsidR="00D7480D" w:rsidRPr="00D7480D" w:rsidRDefault="00D7480D" w:rsidP="00D7480D">
            <w:pPr>
              <w:autoSpaceDE w:val="0"/>
              <w:autoSpaceDN w:val="0"/>
              <w:adjustRightInd w:val="0"/>
              <w:rPr>
                <w:lang w:val="ru-RU"/>
              </w:rPr>
            </w:pPr>
            <w:r w:rsidRPr="00D7480D">
              <w:rPr>
                <w:lang w:val="ru-RU"/>
              </w:rPr>
              <w:t>потенциалов</w:t>
            </w:r>
          </w:p>
          <w:p w:rsidR="00D7480D" w:rsidRPr="00D7480D" w:rsidRDefault="00D7480D" w:rsidP="00D7480D">
            <w:pPr>
              <w:rPr>
                <w:rFonts w:eastAsia="Calibri"/>
                <w:lang w:val="ru-RU" w:eastAsia="ru-RU"/>
              </w:rPr>
            </w:pPr>
            <w:r w:rsidRPr="00D7480D">
              <w:rPr>
                <w:lang w:val="ru-RU"/>
              </w:rPr>
              <w:t>школьников</w:t>
            </w:r>
          </w:p>
        </w:tc>
        <w:tc>
          <w:tcPr>
            <w:tcW w:w="3190" w:type="dxa"/>
          </w:tcPr>
          <w:p w:rsidR="00D7480D" w:rsidRPr="00D7480D" w:rsidRDefault="00D7480D" w:rsidP="00D7480D">
            <w:pPr>
              <w:autoSpaceDE w:val="0"/>
              <w:autoSpaceDN w:val="0"/>
              <w:adjustRightInd w:val="0"/>
              <w:rPr>
                <w:lang w:val="ru-RU"/>
              </w:rPr>
            </w:pPr>
            <w:r w:rsidRPr="00D7480D">
              <w:rPr>
                <w:lang w:val="ru-RU"/>
              </w:rPr>
              <w:t>Количество учащихся, вовлеченных</w:t>
            </w:r>
          </w:p>
          <w:p w:rsidR="00D7480D" w:rsidRPr="00D7480D" w:rsidRDefault="00D7480D" w:rsidP="00D7480D">
            <w:pPr>
              <w:autoSpaceDE w:val="0"/>
              <w:autoSpaceDN w:val="0"/>
              <w:adjustRightInd w:val="0"/>
              <w:rPr>
                <w:lang w:val="ru-RU"/>
              </w:rPr>
            </w:pPr>
            <w:r w:rsidRPr="00D7480D">
              <w:rPr>
                <w:lang w:val="ru-RU"/>
              </w:rPr>
              <w:t>в исследовательскую и проектную</w:t>
            </w:r>
          </w:p>
          <w:p w:rsidR="00D7480D" w:rsidRPr="00D7480D" w:rsidRDefault="00D7480D" w:rsidP="00D7480D">
            <w:pPr>
              <w:autoSpaceDE w:val="0"/>
              <w:autoSpaceDN w:val="0"/>
              <w:adjustRightInd w:val="0"/>
              <w:rPr>
                <w:lang w:val="ru-RU"/>
              </w:rPr>
            </w:pPr>
            <w:r w:rsidRPr="00D7480D">
              <w:rPr>
                <w:lang w:val="ru-RU"/>
              </w:rPr>
              <w:t>деятельность, количество педагогов</w:t>
            </w:r>
          </w:p>
          <w:p w:rsidR="00D7480D" w:rsidRPr="00D7480D" w:rsidRDefault="00D7480D" w:rsidP="00D7480D">
            <w:pPr>
              <w:autoSpaceDE w:val="0"/>
              <w:autoSpaceDN w:val="0"/>
              <w:adjustRightInd w:val="0"/>
              <w:rPr>
                <w:lang w:val="ru-RU"/>
              </w:rPr>
            </w:pPr>
            <w:r w:rsidRPr="00D7480D">
              <w:rPr>
                <w:lang w:val="ru-RU"/>
              </w:rPr>
              <w:t>подготовивших победителей.</w:t>
            </w:r>
          </w:p>
          <w:p w:rsidR="00D7480D" w:rsidRPr="00D7480D" w:rsidRDefault="00D7480D" w:rsidP="00D7480D">
            <w:pPr>
              <w:autoSpaceDE w:val="0"/>
              <w:autoSpaceDN w:val="0"/>
              <w:adjustRightInd w:val="0"/>
              <w:rPr>
                <w:lang w:val="ru-RU"/>
              </w:rPr>
            </w:pPr>
            <w:r w:rsidRPr="00D7480D">
              <w:rPr>
                <w:lang w:val="ru-RU"/>
              </w:rPr>
              <w:t>Уровень интеллекта и творческих</w:t>
            </w:r>
          </w:p>
          <w:p w:rsidR="00D7480D" w:rsidRPr="00D7480D" w:rsidRDefault="00D7480D" w:rsidP="00D7480D">
            <w:pPr>
              <w:rPr>
                <w:rFonts w:eastAsia="Calibri"/>
                <w:lang w:val="ru-RU" w:eastAsia="ru-RU"/>
              </w:rPr>
            </w:pPr>
            <w:r w:rsidRPr="00D7480D">
              <w:rPr>
                <w:lang w:val="ru-RU"/>
              </w:rPr>
              <w:t>способностей учащихся</w:t>
            </w:r>
          </w:p>
        </w:tc>
        <w:tc>
          <w:tcPr>
            <w:tcW w:w="3191" w:type="dxa"/>
          </w:tcPr>
          <w:p w:rsidR="00D7480D" w:rsidRPr="00D7480D" w:rsidRDefault="00D7480D" w:rsidP="00D7480D">
            <w:pPr>
              <w:autoSpaceDE w:val="0"/>
              <w:autoSpaceDN w:val="0"/>
              <w:adjustRightInd w:val="0"/>
              <w:rPr>
                <w:lang w:val="ru-RU"/>
              </w:rPr>
            </w:pPr>
            <w:r w:rsidRPr="00D7480D">
              <w:rPr>
                <w:lang w:val="ru-RU"/>
              </w:rPr>
              <w:t>Статистический анализ</w:t>
            </w:r>
          </w:p>
          <w:p w:rsidR="00D7480D" w:rsidRPr="00D7480D" w:rsidRDefault="00D7480D" w:rsidP="00D7480D">
            <w:pPr>
              <w:autoSpaceDE w:val="0"/>
              <w:autoSpaceDN w:val="0"/>
              <w:adjustRightInd w:val="0"/>
              <w:rPr>
                <w:lang w:val="ru-RU"/>
              </w:rPr>
            </w:pPr>
            <w:r w:rsidRPr="00D7480D">
              <w:rPr>
                <w:lang w:val="ru-RU"/>
              </w:rPr>
              <w:t>проведенных мероприятий.</w:t>
            </w:r>
          </w:p>
          <w:p w:rsidR="00D7480D" w:rsidRPr="00D7480D" w:rsidRDefault="00D7480D" w:rsidP="00D7480D">
            <w:pPr>
              <w:autoSpaceDE w:val="0"/>
              <w:autoSpaceDN w:val="0"/>
              <w:adjustRightInd w:val="0"/>
              <w:rPr>
                <w:lang w:val="ru-RU"/>
              </w:rPr>
            </w:pPr>
            <w:r w:rsidRPr="00D7480D">
              <w:rPr>
                <w:lang w:val="ru-RU"/>
              </w:rPr>
              <w:t>Психологическая диагностика</w:t>
            </w:r>
          </w:p>
          <w:p w:rsidR="00D7480D" w:rsidRPr="00D7480D" w:rsidRDefault="00D7480D" w:rsidP="00D7480D">
            <w:pPr>
              <w:rPr>
                <w:rFonts w:eastAsia="Calibri"/>
                <w:lang w:eastAsia="ru-RU"/>
              </w:rPr>
            </w:pPr>
            <w:r w:rsidRPr="00D7480D">
              <w:t>интеллекта и креативности.</w:t>
            </w:r>
          </w:p>
        </w:tc>
      </w:tr>
    </w:tbl>
    <w:p w:rsidR="00D7480D" w:rsidRPr="00D7480D" w:rsidRDefault="00D7480D" w:rsidP="00D7480D">
      <w:pPr>
        <w:spacing w:after="0" w:line="240" w:lineRule="auto"/>
        <w:jc w:val="both"/>
        <w:rPr>
          <w:rFonts w:ascii="Times New Roman" w:eastAsia="Calibri" w:hAnsi="Times New Roman" w:cs="Times New Roman"/>
          <w:b/>
          <w:sz w:val="24"/>
          <w:szCs w:val="24"/>
          <w:lang w:eastAsia="ru-RU"/>
        </w:rPr>
      </w:pPr>
    </w:p>
    <w:p w:rsidR="00D7480D" w:rsidRPr="00D7480D" w:rsidRDefault="00D7480D" w:rsidP="00D7480D">
      <w:pPr>
        <w:spacing w:after="0" w:line="240" w:lineRule="auto"/>
        <w:jc w:val="both"/>
        <w:rPr>
          <w:rFonts w:ascii="Times New Roman" w:eastAsia="Calibri" w:hAnsi="Times New Roman" w:cs="Times New Roman"/>
          <w:b/>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center"/>
        <w:rPr>
          <w:rFonts w:ascii="Times New Roman" w:eastAsia="Calibri" w:hAnsi="Times New Roman" w:cs="Times New Roman"/>
          <w:b/>
          <w:bCs/>
          <w:sz w:val="32"/>
          <w:szCs w:val="32"/>
          <w:lang w:eastAsia="ru-RU"/>
        </w:rPr>
      </w:pPr>
      <w:r w:rsidRPr="00D7480D">
        <w:rPr>
          <w:rFonts w:ascii="Times New Roman" w:eastAsia="Calibri" w:hAnsi="Times New Roman" w:cs="Times New Roman"/>
          <w:b/>
          <w:bCs/>
          <w:sz w:val="32"/>
          <w:szCs w:val="32"/>
          <w:lang w:eastAsia="ru-RU"/>
        </w:rPr>
        <w:lastRenderedPageBreak/>
        <w:t>8.Воспитание ценностного отношения к прекрасному, формирование основ эстетической культуры                     (эстетическое воспитание):</w:t>
      </w:r>
    </w:p>
    <w:p w:rsidR="00D7480D" w:rsidRPr="00D7480D" w:rsidRDefault="00D7480D" w:rsidP="00D7480D">
      <w:pPr>
        <w:spacing w:after="0" w:line="240" w:lineRule="auto"/>
        <w:ind w:firstLine="454"/>
        <w:jc w:val="both"/>
        <w:rPr>
          <w:rFonts w:ascii="Times New Roman" w:eastAsia="Calibri" w:hAnsi="Times New Roman" w:cs="Times New Roman"/>
          <w:b/>
          <w:sz w:val="32"/>
          <w:szCs w:val="32"/>
          <w:lang w:eastAsia="ru-RU"/>
        </w:rPr>
      </w:pPr>
    </w:p>
    <w:p w:rsidR="00D7480D" w:rsidRPr="00D7480D" w:rsidRDefault="00D7480D" w:rsidP="00D7480D">
      <w:pPr>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8.1. Основное содержание</w:t>
      </w:r>
    </w:p>
    <w:p w:rsidR="00D7480D" w:rsidRPr="00D7480D" w:rsidRDefault="00D7480D" w:rsidP="00D7480D">
      <w:pPr>
        <w:spacing w:after="0" w:line="240" w:lineRule="auto"/>
        <w:ind w:firstLine="454"/>
        <w:jc w:val="both"/>
        <w:rPr>
          <w:rFonts w:ascii="Times New Roman" w:eastAsia="Calibri" w:hAnsi="Times New Roman" w:cs="Times New Roman"/>
          <w:b/>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ценностное отношение к прекрасному, восприятие искусства как особой формы познания и преобразования мира;</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представление об искусстве народов России.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b/>
          <w:sz w:val="24"/>
          <w:szCs w:val="24"/>
          <w:lang w:eastAsia="ru-RU"/>
        </w:rPr>
        <w:t>8.2.Виды деятельности и формы занятий с обучающимися</w:t>
      </w:r>
    </w:p>
    <w:p w:rsidR="00D7480D" w:rsidRPr="00D7480D" w:rsidRDefault="00D7480D" w:rsidP="00D7480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de-DE"/>
        </w:rPr>
      </w:pPr>
      <w:r w:rsidRPr="00D7480D">
        <w:rPr>
          <w:rFonts w:ascii="Times New Roman" w:eastAsia="Times New Roman" w:hAnsi="Times New Roman" w:cs="Times New Roman"/>
          <w:sz w:val="24"/>
          <w:szCs w:val="24"/>
          <w:lang w:eastAsia="de-DE"/>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D7480D" w:rsidRPr="00D7480D" w:rsidRDefault="00D7480D" w:rsidP="00D7480D">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r w:rsidRPr="00D7480D">
        <w:rPr>
          <w:rFonts w:ascii="Times New Roman" w:eastAsia="Times New Roman" w:hAnsi="Times New Roman" w:cs="Times New Roman"/>
          <w:sz w:val="24"/>
          <w:szCs w:val="24"/>
          <w:lang w:eastAsia="de-DE"/>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D7480D" w:rsidRPr="00D7480D" w:rsidRDefault="00D7480D" w:rsidP="00D7480D">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r w:rsidRPr="00D7480D">
        <w:rPr>
          <w:rFonts w:ascii="Times New Roman" w:eastAsia="Times New Roman" w:hAnsi="Times New Roman" w:cs="Times New Roman"/>
          <w:sz w:val="24"/>
          <w:szCs w:val="24"/>
          <w:lang w:eastAsia="de-DE"/>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D7480D" w:rsidRPr="00D7480D" w:rsidRDefault="00D7480D" w:rsidP="00D7480D">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r w:rsidRPr="00D7480D">
        <w:rPr>
          <w:rFonts w:ascii="Times New Roman" w:eastAsia="Times New Roman" w:hAnsi="Times New Roman" w:cs="Times New Roman"/>
          <w:sz w:val="24"/>
          <w:szCs w:val="24"/>
          <w:lang w:eastAsia="de-DE"/>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7480D" w:rsidRPr="00D7480D" w:rsidRDefault="00D7480D" w:rsidP="00D7480D">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r w:rsidRPr="00D7480D">
        <w:rPr>
          <w:rFonts w:ascii="Times New Roman" w:eastAsia="Times New Roman" w:hAnsi="Times New Roman" w:cs="Times New Roman"/>
          <w:sz w:val="24"/>
          <w:szCs w:val="24"/>
          <w:lang w:eastAsia="de-DE"/>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D7480D" w:rsidRPr="00D7480D" w:rsidRDefault="00D7480D" w:rsidP="00D7480D">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r w:rsidRPr="00D7480D">
        <w:rPr>
          <w:rFonts w:ascii="Times New Roman" w:eastAsia="Times New Roman" w:hAnsi="Times New Roman" w:cs="Times New Roman"/>
          <w:sz w:val="24"/>
          <w:szCs w:val="24"/>
          <w:lang w:eastAsia="de-DE"/>
        </w:rPr>
        <w:t xml:space="preserve">Участвуют в оформлении класса и школы, озеленении пришкольного участка, стремятся внести красоту в домашний быт. </w:t>
      </w:r>
    </w:p>
    <w:p w:rsidR="00D7480D" w:rsidRPr="00D7480D" w:rsidRDefault="00D7480D" w:rsidP="00D7480D">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p>
    <w:p w:rsidR="00D7480D" w:rsidRPr="00D7480D" w:rsidRDefault="00D7480D" w:rsidP="00D7480D">
      <w:pPr>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8.3. Формы внеклассной работы</w:t>
      </w:r>
    </w:p>
    <w:p w:rsidR="00D7480D" w:rsidRPr="00D7480D" w:rsidRDefault="00D7480D" w:rsidP="00D7480D">
      <w:pPr>
        <w:spacing w:after="0" w:line="240" w:lineRule="auto"/>
        <w:ind w:firstLine="454"/>
        <w:jc w:val="both"/>
        <w:rPr>
          <w:rFonts w:ascii="Times New Roman" w:eastAsia="Calibri" w:hAnsi="Times New Roman" w:cs="Times New Roman"/>
          <w:b/>
          <w:sz w:val="24"/>
          <w:szCs w:val="24"/>
          <w:lang w:eastAsia="ru-RU"/>
        </w:rPr>
      </w:pPr>
    </w:p>
    <w:p w:rsidR="00D7480D" w:rsidRPr="00D7480D" w:rsidRDefault="00D7480D" w:rsidP="00D7480D">
      <w:pPr>
        <w:widowControl w:val="0"/>
        <w:numPr>
          <w:ilvl w:val="0"/>
          <w:numId w:val="4"/>
        </w:numPr>
        <w:autoSpaceDE w:val="0"/>
        <w:autoSpaceDN w:val="0"/>
        <w:adjustRightInd w:val="0"/>
        <w:spacing w:after="0" w:line="288" w:lineRule="auto"/>
        <w:contextualSpacing/>
        <w:rPr>
          <w:rFonts w:ascii="Times New Roman" w:eastAsia="SymbolMT" w:hAnsi="Times New Roman" w:cs="Times New Roman"/>
          <w:iCs/>
          <w:sz w:val="24"/>
          <w:szCs w:val="24"/>
          <w:lang w:bidi="en-US"/>
        </w:rPr>
      </w:pPr>
      <w:r w:rsidRPr="00D7480D">
        <w:rPr>
          <w:rFonts w:ascii="Times New Roman" w:eastAsia="SymbolMT" w:hAnsi="Times New Roman" w:cs="Times New Roman"/>
          <w:iCs/>
          <w:sz w:val="24"/>
          <w:szCs w:val="24"/>
          <w:lang w:bidi="en-US"/>
        </w:rPr>
        <w:t>общественное объединение «Радость»</w:t>
      </w:r>
    </w:p>
    <w:p w:rsidR="00D7480D" w:rsidRPr="00D7480D" w:rsidRDefault="00D7480D" w:rsidP="00D7480D">
      <w:pPr>
        <w:widowControl w:val="0"/>
        <w:numPr>
          <w:ilvl w:val="0"/>
          <w:numId w:val="4"/>
        </w:numPr>
        <w:autoSpaceDE w:val="0"/>
        <w:autoSpaceDN w:val="0"/>
        <w:adjustRightInd w:val="0"/>
        <w:spacing w:after="0" w:line="288" w:lineRule="auto"/>
        <w:contextualSpacing/>
        <w:rPr>
          <w:rFonts w:ascii="Times New Roman" w:eastAsia="SymbolMT" w:hAnsi="Times New Roman" w:cs="Times New Roman"/>
          <w:iCs/>
          <w:sz w:val="24"/>
          <w:szCs w:val="24"/>
          <w:lang w:bidi="en-US"/>
        </w:rPr>
      </w:pPr>
      <w:r w:rsidRPr="00D7480D">
        <w:rPr>
          <w:rFonts w:ascii="Times New Roman" w:eastAsia="SymbolMT" w:hAnsi="Times New Roman" w:cs="Times New Roman"/>
          <w:iCs/>
          <w:sz w:val="24"/>
          <w:szCs w:val="24"/>
          <w:lang w:bidi="en-US"/>
        </w:rPr>
        <w:t>творческие объединения по интересам по интересам в классе и в школе;</w:t>
      </w:r>
    </w:p>
    <w:p w:rsidR="00D7480D" w:rsidRPr="00D7480D" w:rsidRDefault="00D7480D" w:rsidP="00D7480D">
      <w:pPr>
        <w:widowControl w:val="0"/>
        <w:numPr>
          <w:ilvl w:val="0"/>
          <w:numId w:val="4"/>
        </w:numPr>
        <w:autoSpaceDE w:val="0"/>
        <w:autoSpaceDN w:val="0"/>
        <w:adjustRightInd w:val="0"/>
        <w:spacing w:after="0" w:line="288" w:lineRule="auto"/>
        <w:contextualSpacing/>
        <w:rPr>
          <w:rFonts w:ascii="Times New Roman" w:eastAsia="SymbolMT" w:hAnsi="Times New Roman" w:cs="Times New Roman"/>
          <w:iCs/>
          <w:sz w:val="24"/>
          <w:szCs w:val="24"/>
          <w:lang w:bidi="en-US"/>
        </w:rPr>
      </w:pPr>
      <w:r w:rsidRPr="00D7480D">
        <w:rPr>
          <w:rFonts w:ascii="Times New Roman" w:eastAsia="SymbolMT" w:hAnsi="Times New Roman" w:cs="Times New Roman"/>
          <w:iCs/>
          <w:sz w:val="24"/>
          <w:szCs w:val="24"/>
          <w:lang w:bidi="en-US"/>
        </w:rPr>
        <w:t>студии для развития учащихся школы;</w:t>
      </w:r>
    </w:p>
    <w:p w:rsidR="00D7480D" w:rsidRPr="00D7480D" w:rsidRDefault="00D7480D" w:rsidP="00D7480D">
      <w:pPr>
        <w:widowControl w:val="0"/>
        <w:numPr>
          <w:ilvl w:val="0"/>
          <w:numId w:val="4"/>
        </w:numPr>
        <w:autoSpaceDE w:val="0"/>
        <w:autoSpaceDN w:val="0"/>
        <w:adjustRightInd w:val="0"/>
        <w:spacing w:after="0" w:line="288" w:lineRule="auto"/>
        <w:contextualSpacing/>
        <w:rPr>
          <w:rFonts w:ascii="Times New Roman" w:eastAsia="SymbolMT" w:hAnsi="Times New Roman" w:cs="Times New Roman"/>
          <w:iCs/>
          <w:sz w:val="24"/>
          <w:szCs w:val="24"/>
          <w:lang w:bidi="en-US"/>
        </w:rPr>
      </w:pPr>
      <w:r w:rsidRPr="00D7480D">
        <w:rPr>
          <w:rFonts w:ascii="Times New Roman" w:eastAsia="SymbolMT" w:hAnsi="Times New Roman" w:cs="Times New Roman"/>
          <w:iCs/>
          <w:sz w:val="24"/>
          <w:szCs w:val="24"/>
          <w:lang w:bidi="en-US"/>
        </w:rPr>
        <w:t xml:space="preserve">творческие конкурсы: </w:t>
      </w:r>
    </w:p>
    <w:p w:rsidR="00D7480D" w:rsidRPr="00D7480D" w:rsidRDefault="00D7480D" w:rsidP="00D7480D">
      <w:pPr>
        <w:widowControl w:val="0"/>
        <w:numPr>
          <w:ilvl w:val="0"/>
          <w:numId w:val="4"/>
        </w:numPr>
        <w:autoSpaceDE w:val="0"/>
        <w:autoSpaceDN w:val="0"/>
        <w:adjustRightInd w:val="0"/>
        <w:spacing w:after="0" w:line="288" w:lineRule="auto"/>
        <w:contextualSpacing/>
        <w:jc w:val="both"/>
        <w:rPr>
          <w:rFonts w:ascii="Times New Roman" w:hAnsi="Times New Roman" w:cs="Times New Roman"/>
          <w:b/>
          <w:iCs/>
          <w:sz w:val="24"/>
          <w:szCs w:val="24"/>
          <w:lang w:bidi="en-US"/>
        </w:rPr>
      </w:pPr>
      <w:r w:rsidRPr="00D7480D">
        <w:rPr>
          <w:rFonts w:ascii="Times New Roman" w:eastAsia="SymbolMT" w:hAnsi="Times New Roman" w:cs="Times New Roman"/>
          <w:iCs/>
          <w:sz w:val="24"/>
          <w:szCs w:val="24"/>
          <w:lang w:bidi="en-US"/>
        </w:rPr>
        <w:lastRenderedPageBreak/>
        <w:t xml:space="preserve">читательские конференции </w:t>
      </w:r>
    </w:p>
    <w:p w:rsidR="00D7480D" w:rsidRPr="00D7480D" w:rsidRDefault="00D7480D" w:rsidP="00D7480D">
      <w:pPr>
        <w:widowControl w:val="0"/>
        <w:numPr>
          <w:ilvl w:val="0"/>
          <w:numId w:val="4"/>
        </w:numPr>
        <w:autoSpaceDE w:val="0"/>
        <w:autoSpaceDN w:val="0"/>
        <w:adjustRightInd w:val="0"/>
        <w:spacing w:after="0" w:line="288" w:lineRule="auto"/>
        <w:contextualSpacing/>
        <w:rPr>
          <w:rFonts w:ascii="Times New Roman" w:eastAsia="SymbolMT" w:hAnsi="Times New Roman" w:cs="Times New Roman"/>
          <w:iCs/>
          <w:sz w:val="24"/>
          <w:szCs w:val="24"/>
          <w:lang w:bidi="en-US"/>
        </w:rPr>
      </w:pPr>
      <w:r w:rsidRPr="00D7480D">
        <w:rPr>
          <w:rFonts w:ascii="Times New Roman" w:eastAsia="SymbolMT" w:hAnsi="Times New Roman" w:cs="Times New Roman"/>
          <w:iCs/>
          <w:sz w:val="24"/>
          <w:szCs w:val="24"/>
          <w:lang w:bidi="en-US"/>
        </w:rPr>
        <w:t>экскурсии в музеи, галереи, посещение выставок;</w:t>
      </w:r>
    </w:p>
    <w:p w:rsidR="00D7480D" w:rsidRPr="00D7480D" w:rsidRDefault="00D7480D" w:rsidP="00D7480D">
      <w:pPr>
        <w:widowControl w:val="0"/>
        <w:numPr>
          <w:ilvl w:val="0"/>
          <w:numId w:val="4"/>
        </w:numPr>
        <w:autoSpaceDE w:val="0"/>
        <w:autoSpaceDN w:val="0"/>
        <w:adjustRightInd w:val="0"/>
        <w:spacing w:after="0" w:line="288" w:lineRule="auto"/>
        <w:contextualSpacing/>
        <w:jc w:val="both"/>
        <w:rPr>
          <w:rFonts w:ascii="Times New Roman" w:eastAsia="SymbolMT" w:hAnsi="Times New Roman" w:cs="Times New Roman"/>
          <w:sz w:val="24"/>
          <w:szCs w:val="24"/>
          <w:lang w:bidi="en-US"/>
        </w:rPr>
      </w:pPr>
      <w:r w:rsidRPr="00D7480D">
        <w:rPr>
          <w:rFonts w:ascii="Times New Roman" w:eastAsia="SymbolMT" w:hAnsi="Times New Roman" w:cs="Times New Roman"/>
          <w:sz w:val="24"/>
          <w:szCs w:val="24"/>
          <w:lang w:bidi="en-US"/>
        </w:rPr>
        <w:t>встречи с творческими людьми;</w:t>
      </w:r>
    </w:p>
    <w:p w:rsidR="00D7480D" w:rsidRPr="00D7480D" w:rsidRDefault="00D7480D" w:rsidP="00D7480D">
      <w:pPr>
        <w:widowControl w:val="0"/>
        <w:numPr>
          <w:ilvl w:val="0"/>
          <w:numId w:val="4"/>
        </w:numPr>
        <w:autoSpaceDE w:val="0"/>
        <w:autoSpaceDN w:val="0"/>
        <w:adjustRightInd w:val="0"/>
        <w:spacing w:after="0" w:line="288" w:lineRule="auto"/>
        <w:contextualSpacing/>
        <w:jc w:val="both"/>
        <w:rPr>
          <w:rFonts w:ascii="Times New Roman" w:eastAsia="SymbolMT" w:hAnsi="Times New Roman" w:cs="Times New Roman"/>
          <w:sz w:val="24"/>
          <w:szCs w:val="24"/>
          <w:lang w:bidi="en-US"/>
        </w:rPr>
      </w:pPr>
      <w:r w:rsidRPr="00D7480D">
        <w:rPr>
          <w:rFonts w:ascii="Times New Roman" w:eastAsia="SymbolMT" w:hAnsi="Times New Roman" w:cs="Times New Roman"/>
          <w:sz w:val="24"/>
          <w:szCs w:val="24"/>
          <w:lang w:bidi="en-US"/>
        </w:rPr>
        <w:t>часы общения и беседы, обсуждение газетных статей и журналов и т.д.</w:t>
      </w:r>
    </w:p>
    <w:p w:rsidR="00D7480D" w:rsidRPr="00D7480D" w:rsidRDefault="00D7480D" w:rsidP="00D7480D">
      <w:pPr>
        <w:widowControl w:val="0"/>
        <w:numPr>
          <w:ilvl w:val="0"/>
          <w:numId w:val="4"/>
        </w:numPr>
        <w:autoSpaceDE w:val="0"/>
        <w:autoSpaceDN w:val="0"/>
        <w:adjustRightInd w:val="0"/>
        <w:spacing w:after="0" w:line="288" w:lineRule="auto"/>
        <w:contextualSpacing/>
        <w:jc w:val="both"/>
        <w:rPr>
          <w:rFonts w:ascii="Times New Roman" w:eastAsia="SymbolMT" w:hAnsi="Times New Roman" w:cs="Times New Roman"/>
          <w:sz w:val="24"/>
          <w:szCs w:val="24"/>
          <w:lang w:bidi="en-US"/>
        </w:rPr>
      </w:pPr>
      <w:r w:rsidRPr="00D7480D">
        <w:rPr>
          <w:rFonts w:ascii="Times New Roman" w:eastAsia="SymbolMT" w:hAnsi="Times New Roman" w:cs="Times New Roman"/>
          <w:sz w:val="24"/>
          <w:szCs w:val="24"/>
          <w:lang w:bidi="en-US"/>
        </w:rPr>
        <w:t xml:space="preserve"> годовой круг праздников,  </w:t>
      </w:r>
    </w:p>
    <w:p w:rsidR="00D7480D" w:rsidRPr="00D7480D" w:rsidRDefault="00D7480D" w:rsidP="00D7480D">
      <w:pPr>
        <w:widowControl w:val="0"/>
        <w:numPr>
          <w:ilvl w:val="0"/>
          <w:numId w:val="4"/>
        </w:numPr>
        <w:autoSpaceDE w:val="0"/>
        <w:autoSpaceDN w:val="0"/>
        <w:adjustRightInd w:val="0"/>
        <w:spacing w:after="0" w:line="288" w:lineRule="auto"/>
        <w:contextualSpacing/>
        <w:jc w:val="both"/>
        <w:rPr>
          <w:rFonts w:ascii="Times New Roman" w:eastAsia="SymbolMT" w:hAnsi="Times New Roman" w:cs="Times New Roman"/>
          <w:sz w:val="24"/>
          <w:szCs w:val="24"/>
          <w:lang w:bidi="en-US"/>
        </w:rPr>
      </w:pPr>
      <w:r w:rsidRPr="00D7480D">
        <w:rPr>
          <w:rFonts w:ascii="Times New Roman" w:eastAsia="SymbolMT" w:hAnsi="Times New Roman" w:cs="Times New Roman"/>
          <w:sz w:val="24"/>
          <w:szCs w:val="24"/>
          <w:lang w:bidi="en-US"/>
        </w:rPr>
        <w:t>Концерты художественной самодеятельности;</w:t>
      </w:r>
    </w:p>
    <w:p w:rsidR="00D7480D" w:rsidRPr="00D7480D" w:rsidRDefault="00D7480D" w:rsidP="00D7480D">
      <w:pPr>
        <w:widowControl w:val="0"/>
        <w:numPr>
          <w:ilvl w:val="0"/>
          <w:numId w:val="4"/>
        </w:numPr>
        <w:autoSpaceDE w:val="0"/>
        <w:autoSpaceDN w:val="0"/>
        <w:adjustRightInd w:val="0"/>
        <w:spacing w:after="0" w:line="288" w:lineRule="auto"/>
        <w:contextualSpacing/>
        <w:jc w:val="both"/>
        <w:rPr>
          <w:rFonts w:ascii="Times New Roman" w:eastAsia="SymbolMT" w:hAnsi="Times New Roman" w:cs="Times New Roman"/>
          <w:sz w:val="24"/>
          <w:szCs w:val="24"/>
          <w:lang w:bidi="en-US"/>
        </w:rPr>
      </w:pPr>
      <w:r w:rsidRPr="00D7480D">
        <w:rPr>
          <w:rFonts w:ascii="Times New Roman" w:eastAsia="SymbolMT" w:hAnsi="Times New Roman" w:cs="Times New Roman"/>
          <w:sz w:val="24"/>
          <w:szCs w:val="24"/>
          <w:lang w:bidi="en-US"/>
        </w:rPr>
        <w:t>Театрализованные постановки;</w:t>
      </w:r>
    </w:p>
    <w:p w:rsidR="00D7480D" w:rsidRPr="00D7480D" w:rsidRDefault="00D7480D" w:rsidP="00D7480D">
      <w:pPr>
        <w:widowControl w:val="0"/>
        <w:numPr>
          <w:ilvl w:val="0"/>
          <w:numId w:val="4"/>
        </w:numPr>
        <w:autoSpaceDE w:val="0"/>
        <w:autoSpaceDN w:val="0"/>
        <w:adjustRightInd w:val="0"/>
        <w:spacing w:after="0" w:line="288" w:lineRule="auto"/>
        <w:contextualSpacing/>
        <w:jc w:val="both"/>
        <w:rPr>
          <w:rFonts w:ascii="Times New Roman" w:eastAsia="SymbolMT" w:hAnsi="Times New Roman" w:cs="Times New Roman"/>
          <w:sz w:val="24"/>
          <w:szCs w:val="24"/>
          <w:lang w:bidi="en-US"/>
        </w:rPr>
      </w:pPr>
      <w:r w:rsidRPr="00D7480D">
        <w:rPr>
          <w:rFonts w:ascii="Times New Roman" w:eastAsia="SymbolMT" w:hAnsi="Times New Roman" w:cs="Times New Roman"/>
          <w:sz w:val="24"/>
          <w:szCs w:val="24"/>
          <w:lang w:bidi="en-US"/>
        </w:rPr>
        <w:t>Выставки рисунков, фотографий прикладного творчества</w:t>
      </w:r>
    </w:p>
    <w:p w:rsidR="00D7480D" w:rsidRPr="00D7480D" w:rsidRDefault="00D7480D" w:rsidP="00D7480D">
      <w:pPr>
        <w:spacing w:line="288" w:lineRule="auto"/>
        <w:ind w:left="720"/>
        <w:contextualSpacing/>
        <w:jc w:val="both"/>
        <w:rPr>
          <w:rFonts w:ascii="Times New Roman" w:hAnsi="Times New Roman" w:cs="Times New Roman"/>
          <w:b/>
          <w:iCs/>
          <w:sz w:val="24"/>
          <w:szCs w:val="24"/>
          <w:lang w:bidi="en-US"/>
        </w:rPr>
      </w:pPr>
    </w:p>
    <w:p w:rsidR="00D7480D" w:rsidRPr="00D7480D" w:rsidRDefault="00D7480D" w:rsidP="00D7480D">
      <w:pPr>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7.3.</w:t>
      </w:r>
      <w:r w:rsidRPr="00D7480D">
        <w:rPr>
          <w:rFonts w:ascii="Times New Roman" w:hAnsi="Times New Roman" w:cs="Times New Roman"/>
          <w:b/>
          <w:bCs/>
          <w:iCs/>
          <w:sz w:val="24"/>
          <w:szCs w:val="24"/>
        </w:rPr>
        <w:t>Традиционные мероприятия для учащихся 5—9-х классов</w:t>
      </w:r>
      <w:r w:rsidRPr="00D7480D">
        <w:rPr>
          <w:rFonts w:ascii="Times New Roman" w:hAnsi="Times New Roman" w:cs="Times New Roman"/>
          <w:b/>
          <w:iCs/>
          <w:sz w:val="24"/>
          <w:szCs w:val="24"/>
        </w:rPr>
        <w:t>:</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tbl>
      <w:tblPr>
        <w:tblStyle w:val="af7"/>
        <w:tblW w:w="9571" w:type="dxa"/>
        <w:tblLook w:val="04A0"/>
      </w:tblPr>
      <w:tblGrid>
        <w:gridCol w:w="4361"/>
        <w:gridCol w:w="5210"/>
      </w:tblGrid>
      <w:tr w:rsidR="00D7480D" w:rsidRPr="00D7480D" w:rsidTr="00950D97">
        <w:tc>
          <w:tcPr>
            <w:tcW w:w="4361" w:type="dxa"/>
          </w:tcPr>
          <w:p w:rsidR="00D7480D" w:rsidRPr="00D7480D" w:rsidRDefault="00D7480D" w:rsidP="00D7480D">
            <w:pPr>
              <w:autoSpaceDE w:val="0"/>
              <w:autoSpaceDN w:val="0"/>
              <w:adjustRightInd w:val="0"/>
              <w:jc w:val="center"/>
            </w:pPr>
            <w:r w:rsidRPr="00D7480D">
              <w:t>Мероприятия</w:t>
            </w:r>
          </w:p>
        </w:tc>
        <w:tc>
          <w:tcPr>
            <w:tcW w:w="5210" w:type="dxa"/>
          </w:tcPr>
          <w:p w:rsidR="00D7480D" w:rsidRPr="00D7480D" w:rsidRDefault="00D7480D" w:rsidP="00D7480D">
            <w:pPr>
              <w:autoSpaceDE w:val="0"/>
              <w:autoSpaceDN w:val="0"/>
              <w:adjustRightInd w:val="0"/>
            </w:pPr>
            <w:r w:rsidRPr="00D7480D">
              <w:t>Ожидаемыерезультаты</w:t>
            </w:r>
          </w:p>
        </w:tc>
      </w:tr>
      <w:tr w:rsidR="00D7480D" w:rsidRPr="00D7480D" w:rsidTr="00950D97">
        <w:tc>
          <w:tcPr>
            <w:tcW w:w="9571" w:type="dxa"/>
            <w:gridSpan w:val="2"/>
          </w:tcPr>
          <w:p w:rsidR="00D7480D" w:rsidRPr="00D7480D" w:rsidRDefault="00D7480D" w:rsidP="00D7480D">
            <w:pPr>
              <w:autoSpaceDE w:val="0"/>
              <w:autoSpaceDN w:val="0"/>
              <w:adjustRightInd w:val="0"/>
              <w:jc w:val="center"/>
              <w:rPr>
                <w:b/>
              </w:rPr>
            </w:pPr>
          </w:p>
          <w:p w:rsidR="00D7480D" w:rsidRPr="00D7480D" w:rsidRDefault="00D7480D" w:rsidP="00D7480D">
            <w:pPr>
              <w:autoSpaceDE w:val="0"/>
              <w:autoSpaceDN w:val="0"/>
              <w:adjustRightInd w:val="0"/>
              <w:jc w:val="center"/>
              <w:rPr>
                <w:b/>
              </w:rPr>
            </w:pPr>
            <w:r w:rsidRPr="00D7480D">
              <w:rPr>
                <w:b/>
              </w:rPr>
              <w:t>5 класс</w:t>
            </w:r>
          </w:p>
          <w:p w:rsidR="00D7480D" w:rsidRPr="00D7480D" w:rsidRDefault="00D7480D" w:rsidP="00D7480D">
            <w:pPr>
              <w:autoSpaceDE w:val="0"/>
              <w:autoSpaceDN w:val="0"/>
              <w:adjustRightInd w:val="0"/>
              <w:jc w:val="center"/>
              <w:rPr>
                <w:b/>
              </w:rPr>
            </w:pPr>
          </w:p>
        </w:tc>
      </w:tr>
      <w:tr w:rsidR="00D7480D" w:rsidRPr="00D7480D" w:rsidTr="00950D97">
        <w:tc>
          <w:tcPr>
            <w:tcW w:w="4361" w:type="dxa"/>
          </w:tcPr>
          <w:p w:rsidR="00D7480D" w:rsidRPr="00D7480D" w:rsidRDefault="00D7480D" w:rsidP="00D7480D">
            <w:pPr>
              <w:autoSpaceDE w:val="0"/>
              <w:autoSpaceDN w:val="0"/>
              <w:adjustRightInd w:val="0"/>
            </w:pPr>
            <w:r w:rsidRPr="00D7480D">
              <w:t>Годовойкругпраздников</w:t>
            </w:r>
          </w:p>
        </w:tc>
        <w:tc>
          <w:tcPr>
            <w:tcW w:w="5210" w:type="dxa"/>
          </w:tcPr>
          <w:p w:rsidR="00D7480D" w:rsidRPr="00D7480D" w:rsidRDefault="00D7480D" w:rsidP="00D7480D">
            <w:pPr>
              <w:autoSpaceDE w:val="0"/>
              <w:autoSpaceDN w:val="0"/>
              <w:adjustRightInd w:val="0"/>
              <w:rPr>
                <w:lang w:val="ru-RU"/>
              </w:rPr>
            </w:pPr>
            <w:r w:rsidRPr="00D7480D">
              <w:rPr>
                <w:lang w:val="ru-RU"/>
              </w:rPr>
              <w:t>Поддержка подростковой творческой</w:t>
            </w:r>
          </w:p>
          <w:p w:rsidR="00D7480D" w:rsidRPr="00D7480D" w:rsidRDefault="00D7480D" w:rsidP="00D7480D">
            <w:pPr>
              <w:autoSpaceDE w:val="0"/>
              <w:autoSpaceDN w:val="0"/>
              <w:adjustRightInd w:val="0"/>
              <w:rPr>
                <w:lang w:val="ru-RU"/>
              </w:rPr>
            </w:pPr>
            <w:r w:rsidRPr="00D7480D">
              <w:rPr>
                <w:lang w:val="ru-RU"/>
              </w:rPr>
              <w:t>деятельности посредством вынесения ее в</w:t>
            </w:r>
          </w:p>
          <w:p w:rsidR="00D7480D" w:rsidRPr="00D7480D" w:rsidRDefault="00D7480D" w:rsidP="00D7480D">
            <w:pPr>
              <w:autoSpaceDE w:val="0"/>
              <w:autoSpaceDN w:val="0"/>
              <w:adjustRightInd w:val="0"/>
              <w:rPr>
                <w:lang w:val="ru-RU"/>
              </w:rPr>
            </w:pPr>
            <w:r w:rsidRPr="00D7480D">
              <w:rPr>
                <w:lang w:val="ru-RU"/>
              </w:rPr>
              <w:t>публичное пространство, развитие</w:t>
            </w:r>
          </w:p>
          <w:p w:rsidR="00D7480D" w:rsidRPr="00D7480D" w:rsidRDefault="00D7480D" w:rsidP="00D7480D">
            <w:pPr>
              <w:autoSpaceDE w:val="0"/>
              <w:autoSpaceDN w:val="0"/>
              <w:adjustRightInd w:val="0"/>
              <w:rPr>
                <w:lang w:val="ru-RU"/>
              </w:rPr>
            </w:pPr>
            <w:r w:rsidRPr="00D7480D">
              <w:rPr>
                <w:lang w:val="ru-RU"/>
              </w:rPr>
              <w:t>взаимодействия, творческих возможностей</w:t>
            </w:r>
          </w:p>
          <w:p w:rsidR="00D7480D" w:rsidRPr="00D7480D" w:rsidRDefault="00D7480D" w:rsidP="00D7480D">
            <w:pPr>
              <w:autoSpaceDE w:val="0"/>
              <w:autoSpaceDN w:val="0"/>
              <w:adjustRightInd w:val="0"/>
            </w:pPr>
            <w:r w:rsidRPr="00D7480D">
              <w:t>учащихся.</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 xml:space="preserve">Классные часы  по теме «Художественные традиции Ивановского края» </w:t>
            </w:r>
          </w:p>
          <w:p w:rsidR="00D7480D" w:rsidRPr="00D7480D" w:rsidRDefault="00D7480D" w:rsidP="00D7480D">
            <w:pPr>
              <w:autoSpaceDE w:val="0"/>
              <w:autoSpaceDN w:val="0"/>
              <w:adjustRightInd w:val="0"/>
              <w:rPr>
                <w:lang w:val="ru-RU"/>
              </w:rPr>
            </w:pPr>
          </w:p>
        </w:tc>
        <w:tc>
          <w:tcPr>
            <w:tcW w:w="5210" w:type="dxa"/>
          </w:tcPr>
          <w:p w:rsidR="00D7480D" w:rsidRPr="00D7480D" w:rsidRDefault="00D7480D" w:rsidP="00D7480D">
            <w:pPr>
              <w:autoSpaceDE w:val="0"/>
              <w:autoSpaceDN w:val="0"/>
              <w:adjustRightInd w:val="0"/>
              <w:rPr>
                <w:lang w:val="ru-RU"/>
              </w:rPr>
            </w:pPr>
            <w:r w:rsidRPr="00D7480D">
              <w:rPr>
                <w:lang w:val="ru-RU"/>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Праздник совместно с родителями «Мир моих увлечений»</w:t>
            </w:r>
          </w:p>
        </w:tc>
        <w:tc>
          <w:tcPr>
            <w:tcW w:w="5210" w:type="dxa"/>
          </w:tcPr>
          <w:p w:rsidR="00D7480D" w:rsidRPr="00D7480D" w:rsidRDefault="00D7480D" w:rsidP="00D7480D">
            <w:pPr>
              <w:autoSpaceDE w:val="0"/>
              <w:autoSpaceDN w:val="0"/>
              <w:adjustRightInd w:val="0"/>
              <w:rPr>
                <w:lang w:val="ru-RU"/>
              </w:rPr>
            </w:pPr>
            <w:r w:rsidRPr="00D7480D">
              <w:rPr>
                <w:lang w:val="ru-RU"/>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учащихся и родителей.</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Творческие конкурсы (рисунков, стихов, чтецов, сочинений, эссе)</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чувства прекрасного. Развитие взаимодействия, творческих возможностей учащихся, творческой инициативы.</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Выставки рисунков, фото, поделок «Это сделали мы сами»</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взаимодействия, творческих</w:t>
            </w:r>
          </w:p>
          <w:p w:rsidR="00D7480D" w:rsidRPr="00D7480D" w:rsidRDefault="00D7480D" w:rsidP="00D7480D">
            <w:pPr>
              <w:autoSpaceDE w:val="0"/>
              <w:autoSpaceDN w:val="0"/>
              <w:adjustRightInd w:val="0"/>
              <w:rPr>
                <w:lang w:val="ru-RU"/>
              </w:rPr>
            </w:pPr>
            <w:r w:rsidRPr="00D7480D">
              <w:rPr>
                <w:lang w:val="ru-RU"/>
              </w:rPr>
              <w:t>возможностей учащихся.</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Встречи, экскурсии, ролевые игры,</w:t>
            </w:r>
          </w:p>
          <w:p w:rsidR="00D7480D" w:rsidRPr="00D7480D" w:rsidRDefault="00D7480D" w:rsidP="00D7480D">
            <w:pPr>
              <w:autoSpaceDE w:val="0"/>
              <w:autoSpaceDN w:val="0"/>
              <w:adjustRightInd w:val="0"/>
              <w:rPr>
                <w:lang w:val="ru-RU"/>
              </w:rPr>
            </w:pPr>
            <w:r w:rsidRPr="00D7480D">
              <w:rPr>
                <w:lang w:val="ru-RU"/>
              </w:rPr>
              <w:t>тематические часы, беседы</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чувства прекрасного. Развитие взаимодействия, творческих возможностей учащихся, творческой инициативы</w:t>
            </w:r>
          </w:p>
        </w:tc>
      </w:tr>
      <w:tr w:rsidR="00D7480D" w:rsidRPr="00D7480D" w:rsidTr="00950D97">
        <w:tc>
          <w:tcPr>
            <w:tcW w:w="4361" w:type="dxa"/>
          </w:tcPr>
          <w:p w:rsidR="00D7480D" w:rsidRPr="00D7480D" w:rsidRDefault="00D7480D" w:rsidP="00D7480D">
            <w:pPr>
              <w:autoSpaceDE w:val="0"/>
              <w:autoSpaceDN w:val="0"/>
              <w:adjustRightInd w:val="0"/>
            </w:pPr>
            <w:r w:rsidRPr="00D7480D">
              <w:t>Концертыхудожественной</w:t>
            </w:r>
          </w:p>
          <w:p w:rsidR="00D7480D" w:rsidRPr="00D7480D" w:rsidRDefault="00D7480D" w:rsidP="00D7480D">
            <w:pPr>
              <w:autoSpaceDE w:val="0"/>
              <w:autoSpaceDN w:val="0"/>
              <w:adjustRightInd w:val="0"/>
            </w:pPr>
            <w:r w:rsidRPr="00D7480D">
              <w:t>самодеятельности</w:t>
            </w:r>
          </w:p>
        </w:tc>
        <w:tc>
          <w:tcPr>
            <w:tcW w:w="5210" w:type="dxa"/>
          </w:tcPr>
          <w:p w:rsidR="00D7480D" w:rsidRPr="00D7480D" w:rsidRDefault="00D7480D" w:rsidP="00D7480D">
            <w:pPr>
              <w:autoSpaceDE w:val="0"/>
              <w:autoSpaceDN w:val="0"/>
              <w:adjustRightInd w:val="0"/>
              <w:rPr>
                <w:lang w:val="ru-RU"/>
              </w:rPr>
            </w:pPr>
            <w:r w:rsidRPr="00D7480D">
              <w:rPr>
                <w:lang w:val="ru-RU"/>
              </w:rPr>
              <w:t>Поддержка подростковой творческой</w:t>
            </w:r>
          </w:p>
          <w:p w:rsidR="00D7480D" w:rsidRPr="00D7480D" w:rsidRDefault="00D7480D" w:rsidP="00D7480D">
            <w:pPr>
              <w:autoSpaceDE w:val="0"/>
              <w:autoSpaceDN w:val="0"/>
              <w:adjustRightInd w:val="0"/>
              <w:rPr>
                <w:lang w:val="ru-RU"/>
              </w:rPr>
            </w:pPr>
            <w:r w:rsidRPr="00D7480D">
              <w:rPr>
                <w:lang w:val="ru-RU"/>
              </w:rPr>
              <w:t>деятельности посредством вынесения ее в</w:t>
            </w:r>
          </w:p>
          <w:p w:rsidR="00D7480D" w:rsidRPr="00D7480D" w:rsidRDefault="00D7480D" w:rsidP="00D7480D">
            <w:pPr>
              <w:autoSpaceDE w:val="0"/>
              <w:autoSpaceDN w:val="0"/>
              <w:adjustRightInd w:val="0"/>
              <w:rPr>
                <w:lang w:val="ru-RU"/>
              </w:rPr>
            </w:pPr>
            <w:r w:rsidRPr="00D7480D">
              <w:rPr>
                <w:lang w:val="ru-RU"/>
              </w:rPr>
              <w:t>публичное пространство, развитие умения</w:t>
            </w:r>
          </w:p>
          <w:p w:rsidR="00D7480D" w:rsidRPr="00D7480D" w:rsidRDefault="00D7480D" w:rsidP="00D7480D">
            <w:pPr>
              <w:autoSpaceDE w:val="0"/>
              <w:autoSpaceDN w:val="0"/>
              <w:adjustRightInd w:val="0"/>
              <w:rPr>
                <w:lang w:val="ru-RU"/>
              </w:rPr>
            </w:pPr>
            <w:r w:rsidRPr="00D7480D">
              <w:rPr>
                <w:lang w:val="ru-RU"/>
              </w:rPr>
              <w:t>выражать себя вербально</w:t>
            </w:r>
          </w:p>
        </w:tc>
      </w:tr>
      <w:tr w:rsidR="00D7480D" w:rsidRPr="00D7480D" w:rsidTr="00950D97">
        <w:tc>
          <w:tcPr>
            <w:tcW w:w="4361" w:type="dxa"/>
          </w:tcPr>
          <w:p w:rsidR="00D7480D" w:rsidRPr="00D7480D" w:rsidRDefault="00D7480D" w:rsidP="00D7480D">
            <w:pPr>
              <w:autoSpaceDE w:val="0"/>
              <w:autoSpaceDN w:val="0"/>
              <w:adjustRightInd w:val="0"/>
            </w:pPr>
            <w:r w:rsidRPr="00D7480D">
              <w:t>Днитеатра</w:t>
            </w:r>
          </w:p>
          <w:p w:rsidR="00D7480D" w:rsidRPr="00D7480D" w:rsidRDefault="00D7480D" w:rsidP="00D7480D">
            <w:pPr>
              <w:autoSpaceDE w:val="0"/>
              <w:autoSpaceDN w:val="0"/>
              <w:adjustRightInd w:val="0"/>
            </w:pPr>
          </w:p>
        </w:tc>
        <w:tc>
          <w:tcPr>
            <w:tcW w:w="5210" w:type="dxa"/>
          </w:tcPr>
          <w:p w:rsidR="00D7480D" w:rsidRPr="00D7480D" w:rsidRDefault="00D7480D" w:rsidP="00D7480D">
            <w:pPr>
              <w:autoSpaceDE w:val="0"/>
              <w:autoSpaceDN w:val="0"/>
              <w:adjustRightInd w:val="0"/>
            </w:pPr>
            <w:r w:rsidRPr="00D7480D">
              <w:t>Формированиечувствапрекрасного</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Участие в общешкольном конкурсе «Самый уютный класс»</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чувства прекрасного. Развитие взаимодействия, творческих возможностей учащихся, творческой инициативы.</w:t>
            </w:r>
          </w:p>
        </w:tc>
      </w:tr>
      <w:tr w:rsidR="00D7480D" w:rsidRPr="00D7480D" w:rsidTr="00950D97">
        <w:tc>
          <w:tcPr>
            <w:tcW w:w="4361" w:type="dxa"/>
          </w:tcPr>
          <w:p w:rsidR="00D7480D" w:rsidRPr="00D7480D" w:rsidRDefault="00D7480D" w:rsidP="00D7480D">
            <w:pPr>
              <w:widowControl w:val="0"/>
              <w:autoSpaceDE w:val="0"/>
              <w:autoSpaceDN w:val="0"/>
              <w:adjustRightInd w:val="0"/>
              <w:rPr>
                <w:rFonts w:eastAsia="Calibri"/>
                <w:lang w:eastAsia="ru-RU"/>
              </w:rPr>
            </w:pPr>
            <w:r w:rsidRPr="00D7480D">
              <w:rPr>
                <w:rFonts w:eastAsia="Calibri"/>
                <w:lang w:eastAsia="ru-RU"/>
              </w:rPr>
              <w:t>Участие в  новогоднемспектакле</w:t>
            </w:r>
          </w:p>
        </w:tc>
        <w:tc>
          <w:tcPr>
            <w:tcW w:w="5210" w:type="dxa"/>
          </w:tcPr>
          <w:p w:rsidR="00D7480D" w:rsidRPr="00D7480D" w:rsidRDefault="00D7480D" w:rsidP="00D7480D">
            <w:pPr>
              <w:autoSpaceDE w:val="0"/>
              <w:autoSpaceDN w:val="0"/>
              <w:adjustRightInd w:val="0"/>
              <w:rPr>
                <w:lang w:val="ru-RU"/>
              </w:rPr>
            </w:pPr>
            <w:r w:rsidRPr="00D7480D">
              <w:rPr>
                <w:lang w:val="ru-RU"/>
              </w:rPr>
              <w:t>Поддержка подростковой творческой</w:t>
            </w:r>
          </w:p>
          <w:p w:rsidR="00D7480D" w:rsidRPr="00D7480D" w:rsidRDefault="00D7480D" w:rsidP="00D7480D">
            <w:pPr>
              <w:autoSpaceDE w:val="0"/>
              <w:autoSpaceDN w:val="0"/>
              <w:adjustRightInd w:val="0"/>
              <w:rPr>
                <w:lang w:val="ru-RU"/>
              </w:rPr>
            </w:pPr>
            <w:r w:rsidRPr="00D7480D">
              <w:rPr>
                <w:lang w:val="ru-RU"/>
              </w:rPr>
              <w:t>деятельности посредством вынесения ее в</w:t>
            </w:r>
          </w:p>
          <w:p w:rsidR="00D7480D" w:rsidRPr="00D7480D" w:rsidRDefault="00D7480D" w:rsidP="00D7480D">
            <w:pPr>
              <w:autoSpaceDE w:val="0"/>
              <w:autoSpaceDN w:val="0"/>
              <w:adjustRightInd w:val="0"/>
              <w:rPr>
                <w:lang w:val="ru-RU"/>
              </w:rPr>
            </w:pPr>
            <w:r w:rsidRPr="00D7480D">
              <w:rPr>
                <w:lang w:val="ru-RU"/>
              </w:rPr>
              <w:t>публичное пространство, развитие умения</w:t>
            </w:r>
          </w:p>
          <w:p w:rsidR="00D7480D" w:rsidRPr="00D7480D" w:rsidRDefault="00D7480D" w:rsidP="00D7480D">
            <w:pPr>
              <w:autoSpaceDE w:val="0"/>
              <w:autoSpaceDN w:val="0"/>
              <w:adjustRightInd w:val="0"/>
              <w:rPr>
                <w:lang w:val="ru-RU"/>
              </w:rPr>
            </w:pPr>
            <w:r w:rsidRPr="00D7480D">
              <w:rPr>
                <w:lang w:val="ru-RU"/>
              </w:rPr>
              <w:lastRenderedPageBreak/>
              <w:t>выражать себя вербально</w:t>
            </w:r>
          </w:p>
        </w:tc>
      </w:tr>
      <w:tr w:rsidR="00D7480D" w:rsidRPr="00D7480D" w:rsidTr="00950D97">
        <w:tc>
          <w:tcPr>
            <w:tcW w:w="9571" w:type="dxa"/>
            <w:gridSpan w:val="2"/>
          </w:tcPr>
          <w:p w:rsidR="00D7480D" w:rsidRPr="00D7480D" w:rsidRDefault="00D7480D" w:rsidP="00D7480D">
            <w:pPr>
              <w:autoSpaceDE w:val="0"/>
              <w:autoSpaceDN w:val="0"/>
              <w:adjustRightInd w:val="0"/>
              <w:rPr>
                <w:lang w:val="ru-RU"/>
              </w:rPr>
            </w:pPr>
          </w:p>
          <w:p w:rsidR="00D7480D" w:rsidRPr="00D7480D" w:rsidRDefault="00D7480D" w:rsidP="00D7480D">
            <w:pPr>
              <w:autoSpaceDE w:val="0"/>
              <w:autoSpaceDN w:val="0"/>
              <w:adjustRightInd w:val="0"/>
              <w:jc w:val="center"/>
              <w:rPr>
                <w:b/>
                <w:sz w:val="28"/>
                <w:szCs w:val="28"/>
              </w:rPr>
            </w:pPr>
            <w:r w:rsidRPr="00D7480D">
              <w:rPr>
                <w:b/>
                <w:sz w:val="28"/>
                <w:szCs w:val="28"/>
              </w:rPr>
              <w:t>6 класс</w:t>
            </w:r>
          </w:p>
          <w:p w:rsidR="00D7480D" w:rsidRPr="00D7480D" w:rsidRDefault="00D7480D" w:rsidP="00D7480D">
            <w:pPr>
              <w:autoSpaceDE w:val="0"/>
              <w:autoSpaceDN w:val="0"/>
              <w:adjustRightInd w:val="0"/>
            </w:pPr>
          </w:p>
        </w:tc>
      </w:tr>
      <w:tr w:rsidR="00D7480D" w:rsidRPr="00D7480D" w:rsidTr="00950D97">
        <w:tc>
          <w:tcPr>
            <w:tcW w:w="4361" w:type="dxa"/>
          </w:tcPr>
          <w:p w:rsidR="00D7480D" w:rsidRPr="00D7480D" w:rsidRDefault="00D7480D" w:rsidP="00D7480D">
            <w:pPr>
              <w:autoSpaceDE w:val="0"/>
              <w:autoSpaceDN w:val="0"/>
              <w:adjustRightInd w:val="0"/>
            </w:pPr>
            <w:r w:rsidRPr="00D7480D">
              <w:t>Годовойкругпраздников</w:t>
            </w:r>
          </w:p>
        </w:tc>
        <w:tc>
          <w:tcPr>
            <w:tcW w:w="5210" w:type="dxa"/>
          </w:tcPr>
          <w:p w:rsidR="00D7480D" w:rsidRPr="00D7480D" w:rsidRDefault="00D7480D" w:rsidP="00D7480D">
            <w:pPr>
              <w:autoSpaceDE w:val="0"/>
              <w:autoSpaceDN w:val="0"/>
              <w:adjustRightInd w:val="0"/>
              <w:rPr>
                <w:lang w:val="ru-RU"/>
              </w:rPr>
            </w:pPr>
            <w:r w:rsidRPr="00D7480D">
              <w:rPr>
                <w:lang w:val="ru-RU"/>
              </w:rPr>
              <w:t>Поддержка подростковой творческой</w:t>
            </w:r>
          </w:p>
          <w:p w:rsidR="00D7480D" w:rsidRPr="00D7480D" w:rsidRDefault="00D7480D" w:rsidP="00D7480D">
            <w:pPr>
              <w:autoSpaceDE w:val="0"/>
              <w:autoSpaceDN w:val="0"/>
              <w:adjustRightInd w:val="0"/>
              <w:rPr>
                <w:lang w:val="ru-RU"/>
              </w:rPr>
            </w:pPr>
            <w:r w:rsidRPr="00D7480D">
              <w:rPr>
                <w:lang w:val="ru-RU"/>
              </w:rPr>
              <w:t>деятельности посредством вынесения ее в</w:t>
            </w:r>
          </w:p>
          <w:p w:rsidR="00D7480D" w:rsidRPr="00D7480D" w:rsidRDefault="00D7480D" w:rsidP="00D7480D">
            <w:pPr>
              <w:autoSpaceDE w:val="0"/>
              <w:autoSpaceDN w:val="0"/>
              <w:adjustRightInd w:val="0"/>
              <w:rPr>
                <w:lang w:val="ru-RU"/>
              </w:rPr>
            </w:pPr>
            <w:r w:rsidRPr="00D7480D">
              <w:rPr>
                <w:lang w:val="ru-RU"/>
              </w:rPr>
              <w:t>публичное пространство, развитие</w:t>
            </w:r>
          </w:p>
          <w:p w:rsidR="00D7480D" w:rsidRPr="00D7480D" w:rsidRDefault="00D7480D" w:rsidP="00D7480D">
            <w:pPr>
              <w:autoSpaceDE w:val="0"/>
              <w:autoSpaceDN w:val="0"/>
              <w:adjustRightInd w:val="0"/>
              <w:rPr>
                <w:lang w:val="ru-RU"/>
              </w:rPr>
            </w:pPr>
            <w:r w:rsidRPr="00D7480D">
              <w:rPr>
                <w:lang w:val="ru-RU"/>
              </w:rPr>
              <w:t>взаимодействия, творческих возможностей</w:t>
            </w:r>
          </w:p>
          <w:p w:rsidR="00D7480D" w:rsidRPr="00D7480D" w:rsidRDefault="00D7480D" w:rsidP="00D7480D">
            <w:pPr>
              <w:autoSpaceDE w:val="0"/>
              <w:autoSpaceDN w:val="0"/>
              <w:adjustRightInd w:val="0"/>
            </w:pPr>
            <w:r w:rsidRPr="00D7480D">
              <w:t>учащихся.</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Классные часы  по теме «Прикладное искусство»и другие</w:t>
            </w:r>
          </w:p>
          <w:p w:rsidR="00D7480D" w:rsidRPr="00D7480D" w:rsidRDefault="00D7480D" w:rsidP="00D7480D">
            <w:pPr>
              <w:autoSpaceDE w:val="0"/>
              <w:autoSpaceDN w:val="0"/>
              <w:adjustRightInd w:val="0"/>
              <w:rPr>
                <w:lang w:val="ru-RU"/>
              </w:rPr>
            </w:pPr>
          </w:p>
        </w:tc>
        <w:tc>
          <w:tcPr>
            <w:tcW w:w="5210" w:type="dxa"/>
          </w:tcPr>
          <w:p w:rsidR="00D7480D" w:rsidRPr="00D7480D" w:rsidRDefault="00D7480D" w:rsidP="00D7480D">
            <w:pPr>
              <w:autoSpaceDE w:val="0"/>
              <w:autoSpaceDN w:val="0"/>
              <w:adjustRightInd w:val="0"/>
              <w:rPr>
                <w:lang w:val="ru-RU"/>
              </w:rPr>
            </w:pPr>
            <w:r w:rsidRPr="00D7480D">
              <w:rPr>
                <w:lang w:val="ru-RU"/>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Праздник совместно с родителями «Мир моих увлечений»</w:t>
            </w:r>
          </w:p>
        </w:tc>
        <w:tc>
          <w:tcPr>
            <w:tcW w:w="5210" w:type="dxa"/>
          </w:tcPr>
          <w:p w:rsidR="00D7480D" w:rsidRPr="00D7480D" w:rsidRDefault="00D7480D" w:rsidP="00D7480D">
            <w:pPr>
              <w:autoSpaceDE w:val="0"/>
              <w:autoSpaceDN w:val="0"/>
              <w:adjustRightInd w:val="0"/>
              <w:rPr>
                <w:lang w:val="ru-RU"/>
              </w:rPr>
            </w:pPr>
            <w:r w:rsidRPr="00D7480D">
              <w:rPr>
                <w:lang w:val="ru-RU"/>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учащихся и родителей.</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Творческие конкурсы (рисунков, стихов, чтецов, сочинений, эссе)</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чувства прекрасного. Развитие взаимодействия, творческих возможностей учащихся, творческой инициативы.</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Выставки рисунков, фото, поделок «Это сделали мы сами»</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взаимодействия, творческих</w:t>
            </w:r>
          </w:p>
          <w:p w:rsidR="00D7480D" w:rsidRPr="00D7480D" w:rsidRDefault="00D7480D" w:rsidP="00D7480D">
            <w:pPr>
              <w:autoSpaceDE w:val="0"/>
              <w:autoSpaceDN w:val="0"/>
              <w:adjustRightInd w:val="0"/>
              <w:rPr>
                <w:lang w:val="ru-RU"/>
              </w:rPr>
            </w:pPr>
            <w:r w:rsidRPr="00D7480D">
              <w:rPr>
                <w:lang w:val="ru-RU"/>
              </w:rPr>
              <w:t>возможностей учащихся.</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Встречи, экскурсии, ролевые игры,</w:t>
            </w:r>
          </w:p>
          <w:p w:rsidR="00D7480D" w:rsidRPr="00D7480D" w:rsidRDefault="00D7480D" w:rsidP="00D7480D">
            <w:pPr>
              <w:autoSpaceDE w:val="0"/>
              <w:autoSpaceDN w:val="0"/>
              <w:adjustRightInd w:val="0"/>
              <w:rPr>
                <w:lang w:val="ru-RU"/>
              </w:rPr>
            </w:pPr>
            <w:r w:rsidRPr="00D7480D">
              <w:rPr>
                <w:lang w:val="ru-RU"/>
              </w:rPr>
              <w:t>тематические часы, беседы о мире прекрасного.</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чувства прекрасного. Развитие взаимодействия, творческих возможностей учащихся, творческой инициативы</w:t>
            </w:r>
          </w:p>
        </w:tc>
      </w:tr>
      <w:tr w:rsidR="00D7480D" w:rsidRPr="00D7480D" w:rsidTr="00950D97">
        <w:tc>
          <w:tcPr>
            <w:tcW w:w="4361" w:type="dxa"/>
          </w:tcPr>
          <w:p w:rsidR="00D7480D" w:rsidRPr="00D7480D" w:rsidRDefault="00D7480D" w:rsidP="00D7480D">
            <w:pPr>
              <w:autoSpaceDE w:val="0"/>
              <w:autoSpaceDN w:val="0"/>
              <w:adjustRightInd w:val="0"/>
            </w:pPr>
            <w:r w:rsidRPr="00D7480D">
              <w:t>Концертыхудожественной</w:t>
            </w:r>
          </w:p>
          <w:p w:rsidR="00D7480D" w:rsidRPr="00D7480D" w:rsidRDefault="00D7480D" w:rsidP="00D7480D">
            <w:pPr>
              <w:autoSpaceDE w:val="0"/>
              <w:autoSpaceDN w:val="0"/>
              <w:adjustRightInd w:val="0"/>
            </w:pPr>
            <w:r w:rsidRPr="00D7480D">
              <w:t>самодеятельности</w:t>
            </w:r>
          </w:p>
        </w:tc>
        <w:tc>
          <w:tcPr>
            <w:tcW w:w="5210" w:type="dxa"/>
          </w:tcPr>
          <w:p w:rsidR="00D7480D" w:rsidRPr="00D7480D" w:rsidRDefault="00D7480D" w:rsidP="00D7480D">
            <w:pPr>
              <w:autoSpaceDE w:val="0"/>
              <w:autoSpaceDN w:val="0"/>
              <w:adjustRightInd w:val="0"/>
              <w:rPr>
                <w:lang w:val="ru-RU"/>
              </w:rPr>
            </w:pPr>
            <w:r w:rsidRPr="00D7480D">
              <w:rPr>
                <w:lang w:val="ru-RU"/>
              </w:rPr>
              <w:t>Поддержка подростковой творческой</w:t>
            </w:r>
          </w:p>
          <w:p w:rsidR="00D7480D" w:rsidRPr="00D7480D" w:rsidRDefault="00D7480D" w:rsidP="00D7480D">
            <w:pPr>
              <w:autoSpaceDE w:val="0"/>
              <w:autoSpaceDN w:val="0"/>
              <w:adjustRightInd w:val="0"/>
              <w:rPr>
                <w:lang w:val="ru-RU"/>
              </w:rPr>
            </w:pPr>
            <w:r w:rsidRPr="00D7480D">
              <w:rPr>
                <w:lang w:val="ru-RU"/>
              </w:rPr>
              <w:t>деятельности посредством вынесения ее в</w:t>
            </w:r>
          </w:p>
          <w:p w:rsidR="00D7480D" w:rsidRPr="00D7480D" w:rsidRDefault="00D7480D" w:rsidP="00D7480D">
            <w:pPr>
              <w:autoSpaceDE w:val="0"/>
              <w:autoSpaceDN w:val="0"/>
              <w:adjustRightInd w:val="0"/>
              <w:rPr>
                <w:lang w:val="ru-RU"/>
              </w:rPr>
            </w:pPr>
            <w:r w:rsidRPr="00D7480D">
              <w:rPr>
                <w:lang w:val="ru-RU"/>
              </w:rPr>
              <w:t>публичное пространство, развитие умения</w:t>
            </w:r>
          </w:p>
          <w:p w:rsidR="00D7480D" w:rsidRPr="00D7480D" w:rsidRDefault="00D7480D" w:rsidP="00D7480D">
            <w:pPr>
              <w:autoSpaceDE w:val="0"/>
              <w:autoSpaceDN w:val="0"/>
              <w:adjustRightInd w:val="0"/>
              <w:rPr>
                <w:lang w:val="ru-RU"/>
              </w:rPr>
            </w:pPr>
            <w:r w:rsidRPr="00D7480D">
              <w:rPr>
                <w:lang w:val="ru-RU"/>
              </w:rPr>
              <w:t>выражать себя вербально</w:t>
            </w:r>
          </w:p>
        </w:tc>
      </w:tr>
      <w:tr w:rsidR="00D7480D" w:rsidRPr="00D7480D" w:rsidTr="00950D97">
        <w:tc>
          <w:tcPr>
            <w:tcW w:w="4361" w:type="dxa"/>
          </w:tcPr>
          <w:p w:rsidR="00D7480D" w:rsidRPr="00D7480D" w:rsidRDefault="00D7480D" w:rsidP="00D7480D">
            <w:pPr>
              <w:widowControl w:val="0"/>
              <w:autoSpaceDE w:val="0"/>
              <w:autoSpaceDN w:val="0"/>
              <w:adjustRightInd w:val="0"/>
              <w:rPr>
                <w:rFonts w:eastAsia="Calibri"/>
                <w:lang w:eastAsia="ru-RU"/>
              </w:rPr>
            </w:pPr>
            <w:r w:rsidRPr="00D7480D">
              <w:rPr>
                <w:rFonts w:eastAsia="Calibri"/>
                <w:lang w:eastAsia="ru-RU"/>
              </w:rPr>
              <w:t>Участие в новогоднемспектакле</w:t>
            </w:r>
          </w:p>
        </w:tc>
        <w:tc>
          <w:tcPr>
            <w:tcW w:w="5210" w:type="dxa"/>
          </w:tcPr>
          <w:p w:rsidR="00D7480D" w:rsidRPr="00D7480D" w:rsidRDefault="00D7480D" w:rsidP="00D7480D">
            <w:pPr>
              <w:autoSpaceDE w:val="0"/>
              <w:autoSpaceDN w:val="0"/>
              <w:adjustRightInd w:val="0"/>
              <w:rPr>
                <w:lang w:val="ru-RU"/>
              </w:rPr>
            </w:pPr>
            <w:r w:rsidRPr="00D7480D">
              <w:rPr>
                <w:lang w:val="ru-RU"/>
              </w:rPr>
              <w:t>Поддержка подростковой творческой</w:t>
            </w:r>
          </w:p>
          <w:p w:rsidR="00D7480D" w:rsidRPr="00D7480D" w:rsidRDefault="00D7480D" w:rsidP="00D7480D">
            <w:pPr>
              <w:autoSpaceDE w:val="0"/>
              <w:autoSpaceDN w:val="0"/>
              <w:adjustRightInd w:val="0"/>
              <w:rPr>
                <w:lang w:val="ru-RU"/>
              </w:rPr>
            </w:pPr>
            <w:r w:rsidRPr="00D7480D">
              <w:rPr>
                <w:lang w:val="ru-RU"/>
              </w:rPr>
              <w:t>деятельности посредством вынесения ее в</w:t>
            </w:r>
          </w:p>
          <w:p w:rsidR="00D7480D" w:rsidRPr="00D7480D" w:rsidRDefault="00D7480D" w:rsidP="00D7480D">
            <w:pPr>
              <w:autoSpaceDE w:val="0"/>
              <w:autoSpaceDN w:val="0"/>
              <w:adjustRightInd w:val="0"/>
              <w:rPr>
                <w:lang w:val="ru-RU"/>
              </w:rPr>
            </w:pPr>
            <w:r w:rsidRPr="00D7480D">
              <w:rPr>
                <w:lang w:val="ru-RU"/>
              </w:rPr>
              <w:t>публичное пространство, развитие умения</w:t>
            </w:r>
          </w:p>
          <w:p w:rsidR="00D7480D" w:rsidRPr="00D7480D" w:rsidRDefault="00D7480D" w:rsidP="00D7480D">
            <w:pPr>
              <w:autoSpaceDE w:val="0"/>
              <w:autoSpaceDN w:val="0"/>
              <w:adjustRightInd w:val="0"/>
              <w:rPr>
                <w:lang w:val="ru-RU"/>
              </w:rPr>
            </w:pPr>
            <w:r w:rsidRPr="00D7480D">
              <w:rPr>
                <w:lang w:val="ru-RU"/>
              </w:rPr>
              <w:t>выражать себя вербально</w:t>
            </w:r>
          </w:p>
        </w:tc>
      </w:tr>
      <w:tr w:rsidR="00D7480D" w:rsidRPr="00D7480D" w:rsidTr="00950D97">
        <w:tc>
          <w:tcPr>
            <w:tcW w:w="4361" w:type="dxa"/>
          </w:tcPr>
          <w:p w:rsidR="00D7480D" w:rsidRPr="00D7480D" w:rsidRDefault="00D7480D" w:rsidP="00D7480D">
            <w:pPr>
              <w:widowControl w:val="0"/>
              <w:autoSpaceDE w:val="0"/>
              <w:autoSpaceDN w:val="0"/>
              <w:adjustRightInd w:val="0"/>
              <w:rPr>
                <w:rFonts w:eastAsia="Calibri"/>
                <w:lang w:val="ru-RU" w:eastAsia="ru-RU"/>
              </w:rPr>
            </w:pPr>
            <w:r w:rsidRPr="00D7480D">
              <w:rPr>
                <w:rFonts w:eastAsia="Calibri"/>
                <w:lang w:val="ru-RU" w:eastAsia="ru-RU"/>
              </w:rPr>
              <w:t>Поездки в кино, театр, музеи на выставки , с последующим обсуждением увиденного.</w:t>
            </w:r>
          </w:p>
        </w:tc>
        <w:tc>
          <w:tcPr>
            <w:tcW w:w="5210" w:type="dxa"/>
          </w:tcPr>
          <w:p w:rsidR="00D7480D" w:rsidRPr="00D7480D" w:rsidRDefault="00D7480D" w:rsidP="00D7480D">
            <w:pPr>
              <w:autoSpaceDE w:val="0"/>
              <w:autoSpaceDN w:val="0"/>
              <w:adjustRightInd w:val="0"/>
            </w:pPr>
            <w:r w:rsidRPr="00D7480D">
              <w:t>Формированиечувствапрекрасного.</w:t>
            </w:r>
          </w:p>
        </w:tc>
      </w:tr>
      <w:tr w:rsidR="00D7480D" w:rsidRPr="00D7480D" w:rsidTr="00950D97">
        <w:tc>
          <w:tcPr>
            <w:tcW w:w="9571" w:type="dxa"/>
            <w:gridSpan w:val="2"/>
          </w:tcPr>
          <w:p w:rsidR="00D7480D" w:rsidRPr="00D7480D" w:rsidRDefault="00D7480D" w:rsidP="00D7480D">
            <w:pPr>
              <w:autoSpaceDE w:val="0"/>
              <w:autoSpaceDN w:val="0"/>
              <w:adjustRightInd w:val="0"/>
            </w:pPr>
          </w:p>
          <w:p w:rsidR="00D7480D" w:rsidRPr="00D7480D" w:rsidRDefault="00D7480D" w:rsidP="00D7480D">
            <w:pPr>
              <w:autoSpaceDE w:val="0"/>
              <w:autoSpaceDN w:val="0"/>
              <w:adjustRightInd w:val="0"/>
              <w:jc w:val="center"/>
              <w:rPr>
                <w:b/>
                <w:sz w:val="28"/>
                <w:szCs w:val="28"/>
              </w:rPr>
            </w:pPr>
            <w:r w:rsidRPr="00D7480D">
              <w:rPr>
                <w:b/>
                <w:sz w:val="28"/>
                <w:szCs w:val="28"/>
              </w:rPr>
              <w:t>7 класс</w:t>
            </w:r>
          </w:p>
          <w:p w:rsidR="00D7480D" w:rsidRPr="00D7480D" w:rsidRDefault="00D7480D" w:rsidP="00D7480D">
            <w:pPr>
              <w:autoSpaceDE w:val="0"/>
              <w:autoSpaceDN w:val="0"/>
              <w:adjustRightInd w:val="0"/>
            </w:pPr>
          </w:p>
          <w:p w:rsidR="00D7480D" w:rsidRPr="00D7480D" w:rsidRDefault="00D7480D" w:rsidP="00D7480D">
            <w:pPr>
              <w:autoSpaceDE w:val="0"/>
              <w:autoSpaceDN w:val="0"/>
              <w:adjustRightInd w:val="0"/>
            </w:pPr>
          </w:p>
        </w:tc>
      </w:tr>
      <w:tr w:rsidR="00D7480D" w:rsidRPr="00D7480D" w:rsidTr="00950D97">
        <w:tc>
          <w:tcPr>
            <w:tcW w:w="4361" w:type="dxa"/>
          </w:tcPr>
          <w:p w:rsidR="00D7480D" w:rsidRPr="00D7480D" w:rsidRDefault="00D7480D" w:rsidP="00D7480D">
            <w:pPr>
              <w:autoSpaceDE w:val="0"/>
              <w:autoSpaceDN w:val="0"/>
              <w:adjustRightInd w:val="0"/>
            </w:pPr>
            <w:r w:rsidRPr="00D7480D">
              <w:t>Годовойкругпраздников»</w:t>
            </w:r>
          </w:p>
        </w:tc>
        <w:tc>
          <w:tcPr>
            <w:tcW w:w="5210" w:type="dxa"/>
          </w:tcPr>
          <w:p w:rsidR="00D7480D" w:rsidRPr="00D7480D" w:rsidRDefault="00D7480D" w:rsidP="00D7480D">
            <w:pPr>
              <w:autoSpaceDE w:val="0"/>
              <w:autoSpaceDN w:val="0"/>
              <w:adjustRightInd w:val="0"/>
              <w:rPr>
                <w:lang w:val="ru-RU"/>
              </w:rPr>
            </w:pPr>
            <w:r w:rsidRPr="00D7480D">
              <w:rPr>
                <w:lang w:val="ru-RU"/>
              </w:rPr>
              <w:t>Поддержка подростковой творческой</w:t>
            </w:r>
          </w:p>
          <w:p w:rsidR="00D7480D" w:rsidRPr="00D7480D" w:rsidRDefault="00D7480D" w:rsidP="00D7480D">
            <w:pPr>
              <w:autoSpaceDE w:val="0"/>
              <w:autoSpaceDN w:val="0"/>
              <w:adjustRightInd w:val="0"/>
              <w:rPr>
                <w:lang w:val="ru-RU"/>
              </w:rPr>
            </w:pPr>
            <w:r w:rsidRPr="00D7480D">
              <w:rPr>
                <w:lang w:val="ru-RU"/>
              </w:rPr>
              <w:t>деятельности посредством вынесения ее в</w:t>
            </w:r>
          </w:p>
          <w:p w:rsidR="00D7480D" w:rsidRPr="00D7480D" w:rsidRDefault="00D7480D" w:rsidP="00D7480D">
            <w:pPr>
              <w:autoSpaceDE w:val="0"/>
              <w:autoSpaceDN w:val="0"/>
              <w:adjustRightInd w:val="0"/>
              <w:rPr>
                <w:lang w:val="ru-RU"/>
              </w:rPr>
            </w:pPr>
            <w:r w:rsidRPr="00D7480D">
              <w:rPr>
                <w:lang w:val="ru-RU"/>
              </w:rPr>
              <w:t>публичное пространство, развитие</w:t>
            </w:r>
          </w:p>
          <w:p w:rsidR="00D7480D" w:rsidRPr="00D7480D" w:rsidRDefault="00D7480D" w:rsidP="00D7480D">
            <w:pPr>
              <w:autoSpaceDE w:val="0"/>
              <w:autoSpaceDN w:val="0"/>
              <w:adjustRightInd w:val="0"/>
              <w:rPr>
                <w:lang w:val="ru-RU"/>
              </w:rPr>
            </w:pPr>
            <w:r w:rsidRPr="00D7480D">
              <w:rPr>
                <w:lang w:val="ru-RU"/>
              </w:rPr>
              <w:t>взаимодействия, творческих возможностей</w:t>
            </w:r>
          </w:p>
          <w:p w:rsidR="00D7480D" w:rsidRPr="00D7480D" w:rsidRDefault="00D7480D" w:rsidP="00D7480D">
            <w:pPr>
              <w:autoSpaceDE w:val="0"/>
              <w:autoSpaceDN w:val="0"/>
              <w:adjustRightInd w:val="0"/>
            </w:pPr>
            <w:r w:rsidRPr="00D7480D">
              <w:t>учащихся.</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Классные часы  по теме «Интеллект, наука, культура» и другие.</w:t>
            </w:r>
          </w:p>
          <w:p w:rsidR="00D7480D" w:rsidRPr="00D7480D" w:rsidRDefault="00D7480D" w:rsidP="00D7480D">
            <w:pPr>
              <w:autoSpaceDE w:val="0"/>
              <w:autoSpaceDN w:val="0"/>
              <w:adjustRightInd w:val="0"/>
              <w:rPr>
                <w:lang w:val="ru-RU"/>
              </w:rPr>
            </w:pPr>
          </w:p>
        </w:tc>
        <w:tc>
          <w:tcPr>
            <w:tcW w:w="5210" w:type="dxa"/>
          </w:tcPr>
          <w:p w:rsidR="00D7480D" w:rsidRPr="00D7480D" w:rsidRDefault="00D7480D" w:rsidP="00D7480D">
            <w:pPr>
              <w:autoSpaceDE w:val="0"/>
              <w:autoSpaceDN w:val="0"/>
              <w:adjustRightInd w:val="0"/>
              <w:rPr>
                <w:lang w:val="ru-RU"/>
              </w:rPr>
            </w:pPr>
            <w:r w:rsidRPr="00D7480D">
              <w:rPr>
                <w:lang w:val="ru-RU"/>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 xml:space="preserve">Праздник совместно с родителями </w:t>
            </w:r>
            <w:r w:rsidRPr="00D7480D">
              <w:rPr>
                <w:lang w:val="ru-RU"/>
              </w:rPr>
              <w:lastRenderedPageBreak/>
              <w:t>«Мир моих увлечений»</w:t>
            </w:r>
          </w:p>
        </w:tc>
        <w:tc>
          <w:tcPr>
            <w:tcW w:w="5210" w:type="dxa"/>
          </w:tcPr>
          <w:p w:rsidR="00D7480D" w:rsidRPr="00D7480D" w:rsidRDefault="00D7480D" w:rsidP="00D7480D">
            <w:pPr>
              <w:autoSpaceDE w:val="0"/>
              <w:autoSpaceDN w:val="0"/>
              <w:adjustRightInd w:val="0"/>
              <w:rPr>
                <w:lang w:val="ru-RU"/>
              </w:rPr>
            </w:pPr>
            <w:r w:rsidRPr="00D7480D">
              <w:rPr>
                <w:lang w:val="ru-RU"/>
              </w:rPr>
              <w:lastRenderedPageBreak/>
              <w:t xml:space="preserve">Создание условий для совместной творческой </w:t>
            </w:r>
            <w:r w:rsidRPr="00D7480D">
              <w:rPr>
                <w:lang w:val="ru-RU"/>
              </w:rPr>
              <w:lastRenderedPageBreak/>
              <w:t>деятельности учащихся и их родителей, поддержка подростковой творческой деятельности,  сплочение коллектива учащихся и родителей.</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lastRenderedPageBreak/>
              <w:t>Творческие конкурсы (рисунков, стихов, чтецов, сочинений, эссе)</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чувства прекрасного. Развитие взаимодействия, творческих возможностей учащихся, творческой инициативы.</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Выставки рисунков, фото, поделок «Это сделали мы сами»</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взаимодействия, творческих</w:t>
            </w:r>
          </w:p>
          <w:p w:rsidR="00D7480D" w:rsidRPr="00D7480D" w:rsidRDefault="00D7480D" w:rsidP="00D7480D">
            <w:pPr>
              <w:autoSpaceDE w:val="0"/>
              <w:autoSpaceDN w:val="0"/>
              <w:adjustRightInd w:val="0"/>
              <w:rPr>
                <w:lang w:val="ru-RU"/>
              </w:rPr>
            </w:pPr>
            <w:r w:rsidRPr="00D7480D">
              <w:rPr>
                <w:lang w:val="ru-RU"/>
              </w:rPr>
              <w:t>возможностей учащихся.</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Встречи, экскурсии, ролевые игры,</w:t>
            </w:r>
          </w:p>
          <w:p w:rsidR="00D7480D" w:rsidRPr="00D7480D" w:rsidRDefault="00D7480D" w:rsidP="00D7480D">
            <w:pPr>
              <w:autoSpaceDE w:val="0"/>
              <w:autoSpaceDN w:val="0"/>
              <w:adjustRightInd w:val="0"/>
              <w:rPr>
                <w:lang w:val="ru-RU"/>
              </w:rPr>
            </w:pPr>
            <w:r w:rsidRPr="00D7480D">
              <w:rPr>
                <w:lang w:val="ru-RU"/>
              </w:rPr>
              <w:t>тематические часы, беседы о мире прекрасного.</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чувства прекрасного. Развитие взаимодействия, творческих возможностей учащихся, творческой инициативы</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Концерты художественной</w:t>
            </w:r>
          </w:p>
          <w:p w:rsidR="00D7480D" w:rsidRPr="00D7480D" w:rsidRDefault="00D7480D" w:rsidP="00D7480D">
            <w:pPr>
              <w:autoSpaceDE w:val="0"/>
              <w:autoSpaceDN w:val="0"/>
              <w:adjustRightInd w:val="0"/>
              <w:rPr>
                <w:lang w:val="ru-RU"/>
              </w:rPr>
            </w:pPr>
            <w:r w:rsidRPr="00D7480D">
              <w:rPr>
                <w:lang w:val="ru-RU"/>
              </w:rPr>
              <w:t>самодеятельности, участие в работе ИЗО-студии.</w:t>
            </w:r>
          </w:p>
        </w:tc>
        <w:tc>
          <w:tcPr>
            <w:tcW w:w="5210" w:type="dxa"/>
          </w:tcPr>
          <w:p w:rsidR="00D7480D" w:rsidRPr="00D7480D" w:rsidRDefault="00D7480D" w:rsidP="00D7480D">
            <w:pPr>
              <w:autoSpaceDE w:val="0"/>
              <w:autoSpaceDN w:val="0"/>
              <w:adjustRightInd w:val="0"/>
              <w:rPr>
                <w:lang w:val="ru-RU"/>
              </w:rPr>
            </w:pPr>
            <w:r w:rsidRPr="00D7480D">
              <w:rPr>
                <w:lang w:val="ru-RU"/>
              </w:rPr>
              <w:t>Поддержка подростковой творческой</w:t>
            </w:r>
          </w:p>
          <w:p w:rsidR="00D7480D" w:rsidRPr="00D7480D" w:rsidRDefault="00D7480D" w:rsidP="00D7480D">
            <w:pPr>
              <w:autoSpaceDE w:val="0"/>
              <w:autoSpaceDN w:val="0"/>
              <w:adjustRightInd w:val="0"/>
              <w:rPr>
                <w:lang w:val="ru-RU"/>
              </w:rPr>
            </w:pPr>
            <w:r w:rsidRPr="00D7480D">
              <w:rPr>
                <w:lang w:val="ru-RU"/>
              </w:rPr>
              <w:t>деятельности посредством вынесения ее в</w:t>
            </w:r>
          </w:p>
          <w:p w:rsidR="00D7480D" w:rsidRPr="00D7480D" w:rsidRDefault="00D7480D" w:rsidP="00D7480D">
            <w:pPr>
              <w:autoSpaceDE w:val="0"/>
              <w:autoSpaceDN w:val="0"/>
              <w:adjustRightInd w:val="0"/>
              <w:rPr>
                <w:lang w:val="ru-RU"/>
              </w:rPr>
            </w:pPr>
            <w:r w:rsidRPr="00D7480D">
              <w:rPr>
                <w:lang w:val="ru-RU"/>
              </w:rPr>
              <w:t>публичное пространство, развитие умения</w:t>
            </w:r>
          </w:p>
          <w:p w:rsidR="00D7480D" w:rsidRPr="00D7480D" w:rsidRDefault="00D7480D" w:rsidP="00D7480D">
            <w:pPr>
              <w:autoSpaceDE w:val="0"/>
              <w:autoSpaceDN w:val="0"/>
              <w:adjustRightInd w:val="0"/>
              <w:rPr>
                <w:lang w:val="ru-RU"/>
              </w:rPr>
            </w:pPr>
            <w:r w:rsidRPr="00D7480D">
              <w:rPr>
                <w:lang w:val="ru-RU"/>
              </w:rPr>
              <w:t>выражать себя вербально</w:t>
            </w:r>
          </w:p>
        </w:tc>
      </w:tr>
      <w:tr w:rsidR="00D7480D" w:rsidRPr="00D7480D" w:rsidTr="00950D97">
        <w:tc>
          <w:tcPr>
            <w:tcW w:w="4361" w:type="dxa"/>
          </w:tcPr>
          <w:p w:rsidR="00D7480D" w:rsidRPr="00D7480D" w:rsidRDefault="00D7480D" w:rsidP="00D7480D">
            <w:pPr>
              <w:widowControl w:val="0"/>
              <w:autoSpaceDE w:val="0"/>
              <w:autoSpaceDN w:val="0"/>
              <w:adjustRightInd w:val="0"/>
              <w:rPr>
                <w:rFonts w:eastAsia="Calibri"/>
                <w:lang w:val="ru-RU" w:eastAsia="ru-RU"/>
              </w:rPr>
            </w:pPr>
            <w:r w:rsidRPr="00D7480D">
              <w:rPr>
                <w:rFonts w:eastAsia="Calibri"/>
                <w:lang w:val="ru-RU" w:eastAsia="ru-RU"/>
              </w:rPr>
              <w:t>Участие в общешкольном конкурсе                 « Праздник осени»</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взаимодействия, творческих</w:t>
            </w:r>
          </w:p>
          <w:p w:rsidR="00D7480D" w:rsidRPr="00D7480D" w:rsidRDefault="00D7480D" w:rsidP="00D7480D">
            <w:pPr>
              <w:autoSpaceDE w:val="0"/>
              <w:autoSpaceDN w:val="0"/>
              <w:adjustRightInd w:val="0"/>
              <w:rPr>
                <w:lang w:val="ru-RU"/>
              </w:rPr>
            </w:pPr>
            <w:r w:rsidRPr="00D7480D">
              <w:rPr>
                <w:lang w:val="ru-RU"/>
              </w:rPr>
              <w:t>возможностей учащихся</w:t>
            </w:r>
          </w:p>
        </w:tc>
      </w:tr>
      <w:tr w:rsidR="00D7480D" w:rsidRPr="00D7480D" w:rsidTr="00950D97">
        <w:tc>
          <w:tcPr>
            <w:tcW w:w="4361" w:type="dxa"/>
          </w:tcPr>
          <w:p w:rsidR="00D7480D" w:rsidRPr="00D7480D" w:rsidRDefault="00D7480D" w:rsidP="00D7480D">
            <w:pPr>
              <w:widowControl w:val="0"/>
              <w:autoSpaceDE w:val="0"/>
              <w:autoSpaceDN w:val="0"/>
              <w:adjustRightInd w:val="0"/>
              <w:rPr>
                <w:rFonts w:eastAsia="Calibri"/>
                <w:lang w:eastAsia="ru-RU"/>
              </w:rPr>
            </w:pPr>
            <w:r w:rsidRPr="00D7480D">
              <w:rPr>
                <w:rFonts w:eastAsia="Calibri"/>
                <w:lang w:eastAsia="ru-RU"/>
              </w:rPr>
              <w:t>Участие в Масленице</w:t>
            </w:r>
          </w:p>
        </w:tc>
        <w:tc>
          <w:tcPr>
            <w:tcW w:w="5210" w:type="dxa"/>
          </w:tcPr>
          <w:p w:rsidR="00D7480D" w:rsidRPr="00D7480D" w:rsidRDefault="00D7480D" w:rsidP="00D7480D">
            <w:pPr>
              <w:autoSpaceDE w:val="0"/>
              <w:autoSpaceDN w:val="0"/>
              <w:adjustRightInd w:val="0"/>
              <w:rPr>
                <w:lang w:val="ru-RU"/>
              </w:rPr>
            </w:pPr>
            <w:r w:rsidRPr="00D7480D">
              <w:rPr>
                <w:lang w:val="ru-RU"/>
              </w:rPr>
              <w:t>Поддержка подростковой творческой</w:t>
            </w:r>
          </w:p>
          <w:p w:rsidR="00D7480D" w:rsidRPr="00D7480D" w:rsidRDefault="00D7480D" w:rsidP="00D7480D">
            <w:pPr>
              <w:autoSpaceDE w:val="0"/>
              <w:autoSpaceDN w:val="0"/>
              <w:adjustRightInd w:val="0"/>
              <w:rPr>
                <w:lang w:val="ru-RU"/>
              </w:rPr>
            </w:pPr>
            <w:r w:rsidRPr="00D7480D">
              <w:rPr>
                <w:lang w:val="ru-RU"/>
              </w:rPr>
              <w:t>деятельности посредством вынесения ее в</w:t>
            </w:r>
          </w:p>
          <w:p w:rsidR="00D7480D" w:rsidRPr="00D7480D" w:rsidRDefault="00D7480D" w:rsidP="00D7480D">
            <w:pPr>
              <w:autoSpaceDE w:val="0"/>
              <w:autoSpaceDN w:val="0"/>
              <w:adjustRightInd w:val="0"/>
              <w:rPr>
                <w:lang w:val="ru-RU"/>
              </w:rPr>
            </w:pPr>
            <w:r w:rsidRPr="00D7480D">
              <w:rPr>
                <w:lang w:val="ru-RU"/>
              </w:rPr>
              <w:t>публичное пространство, развитие умения</w:t>
            </w:r>
          </w:p>
          <w:p w:rsidR="00D7480D" w:rsidRPr="00D7480D" w:rsidRDefault="00D7480D" w:rsidP="00D7480D">
            <w:pPr>
              <w:autoSpaceDE w:val="0"/>
              <w:autoSpaceDN w:val="0"/>
              <w:adjustRightInd w:val="0"/>
              <w:rPr>
                <w:lang w:val="ru-RU"/>
              </w:rPr>
            </w:pPr>
            <w:r w:rsidRPr="00D7480D">
              <w:rPr>
                <w:lang w:val="ru-RU"/>
              </w:rPr>
              <w:t>выражать себя вербально</w:t>
            </w:r>
          </w:p>
        </w:tc>
      </w:tr>
      <w:tr w:rsidR="00D7480D" w:rsidRPr="00D7480D" w:rsidTr="00950D97">
        <w:tc>
          <w:tcPr>
            <w:tcW w:w="4361" w:type="dxa"/>
          </w:tcPr>
          <w:p w:rsidR="00D7480D" w:rsidRPr="00D7480D" w:rsidRDefault="00D7480D" w:rsidP="00D7480D">
            <w:pPr>
              <w:widowControl w:val="0"/>
              <w:autoSpaceDE w:val="0"/>
              <w:autoSpaceDN w:val="0"/>
              <w:adjustRightInd w:val="0"/>
              <w:rPr>
                <w:rFonts w:eastAsia="Calibri"/>
                <w:lang w:val="ru-RU" w:eastAsia="ru-RU"/>
              </w:rPr>
            </w:pPr>
            <w:r w:rsidRPr="00D7480D">
              <w:rPr>
                <w:rFonts w:eastAsia="Calibri"/>
                <w:lang w:val="ru-RU" w:eastAsia="ru-RU"/>
              </w:rPr>
              <w:t>Поездки в кино, театр, музеи на выставки , с последующим обсуждением увиденного.</w:t>
            </w:r>
          </w:p>
        </w:tc>
        <w:tc>
          <w:tcPr>
            <w:tcW w:w="5210" w:type="dxa"/>
          </w:tcPr>
          <w:p w:rsidR="00D7480D" w:rsidRPr="00D7480D" w:rsidRDefault="00D7480D" w:rsidP="00D7480D">
            <w:pPr>
              <w:autoSpaceDE w:val="0"/>
              <w:autoSpaceDN w:val="0"/>
              <w:adjustRightInd w:val="0"/>
            </w:pPr>
            <w:r w:rsidRPr="00D7480D">
              <w:t>Формированиечувствапрекрасного.</w:t>
            </w:r>
          </w:p>
        </w:tc>
      </w:tr>
      <w:tr w:rsidR="00D7480D" w:rsidRPr="00D7480D" w:rsidTr="00950D97">
        <w:tc>
          <w:tcPr>
            <w:tcW w:w="9571" w:type="dxa"/>
            <w:gridSpan w:val="2"/>
            <w:tcBorders>
              <w:right w:val="nil"/>
            </w:tcBorders>
          </w:tcPr>
          <w:p w:rsidR="00D7480D" w:rsidRPr="00D7480D" w:rsidRDefault="00D7480D" w:rsidP="00D7480D">
            <w:pPr>
              <w:autoSpaceDE w:val="0"/>
              <w:autoSpaceDN w:val="0"/>
              <w:adjustRightInd w:val="0"/>
            </w:pPr>
          </w:p>
          <w:p w:rsidR="00D7480D" w:rsidRPr="00D7480D" w:rsidRDefault="00D7480D" w:rsidP="00D7480D">
            <w:pPr>
              <w:autoSpaceDE w:val="0"/>
              <w:autoSpaceDN w:val="0"/>
              <w:adjustRightInd w:val="0"/>
              <w:jc w:val="center"/>
              <w:rPr>
                <w:b/>
                <w:sz w:val="28"/>
                <w:szCs w:val="28"/>
              </w:rPr>
            </w:pPr>
            <w:r w:rsidRPr="00D7480D">
              <w:rPr>
                <w:b/>
                <w:sz w:val="28"/>
                <w:szCs w:val="28"/>
              </w:rPr>
              <w:t>8 класс</w:t>
            </w:r>
          </w:p>
          <w:p w:rsidR="00D7480D" w:rsidRPr="00D7480D" w:rsidRDefault="00D7480D" w:rsidP="00D7480D">
            <w:pPr>
              <w:autoSpaceDE w:val="0"/>
              <w:autoSpaceDN w:val="0"/>
              <w:adjustRightInd w:val="0"/>
            </w:pPr>
          </w:p>
        </w:tc>
      </w:tr>
      <w:tr w:rsidR="00D7480D" w:rsidRPr="00D7480D" w:rsidTr="00950D97">
        <w:tc>
          <w:tcPr>
            <w:tcW w:w="4361" w:type="dxa"/>
          </w:tcPr>
          <w:p w:rsidR="00D7480D" w:rsidRPr="00D7480D" w:rsidRDefault="00D7480D" w:rsidP="00D7480D">
            <w:pPr>
              <w:autoSpaceDE w:val="0"/>
              <w:autoSpaceDN w:val="0"/>
              <w:adjustRightInd w:val="0"/>
            </w:pPr>
            <w:r w:rsidRPr="00D7480D">
              <w:t>Годовойкругпраздников</w:t>
            </w:r>
          </w:p>
        </w:tc>
        <w:tc>
          <w:tcPr>
            <w:tcW w:w="5210" w:type="dxa"/>
            <w:tcBorders>
              <w:right w:val="nil"/>
            </w:tcBorders>
          </w:tcPr>
          <w:p w:rsidR="00D7480D" w:rsidRPr="00D7480D" w:rsidRDefault="00D7480D" w:rsidP="00D7480D">
            <w:pPr>
              <w:autoSpaceDE w:val="0"/>
              <w:autoSpaceDN w:val="0"/>
              <w:adjustRightInd w:val="0"/>
              <w:rPr>
                <w:lang w:val="ru-RU"/>
              </w:rPr>
            </w:pPr>
            <w:r w:rsidRPr="00D7480D">
              <w:rPr>
                <w:lang w:val="ru-RU"/>
              </w:rPr>
              <w:t>Поддержка подростковой творческой</w:t>
            </w:r>
          </w:p>
          <w:p w:rsidR="00D7480D" w:rsidRPr="00D7480D" w:rsidRDefault="00D7480D" w:rsidP="00D7480D">
            <w:pPr>
              <w:autoSpaceDE w:val="0"/>
              <w:autoSpaceDN w:val="0"/>
              <w:adjustRightInd w:val="0"/>
              <w:rPr>
                <w:lang w:val="ru-RU"/>
              </w:rPr>
            </w:pPr>
            <w:r w:rsidRPr="00D7480D">
              <w:rPr>
                <w:lang w:val="ru-RU"/>
              </w:rPr>
              <w:t>деятельности посредством вынесения ее в</w:t>
            </w:r>
          </w:p>
          <w:p w:rsidR="00D7480D" w:rsidRPr="00D7480D" w:rsidRDefault="00D7480D" w:rsidP="00D7480D">
            <w:pPr>
              <w:autoSpaceDE w:val="0"/>
              <w:autoSpaceDN w:val="0"/>
              <w:adjustRightInd w:val="0"/>
              <w:rPr>
                <w:lang w:val="ru-RU"/>
              </w:rPr>
            </w:pPr>
            <w:r w:rsidRPr="00D7480D">
              <w:rPr>
                <w:lang w:val="ru-RU"/>
              </w:rPr>
              <w:t>публичное пространство, развитие</w:t>
            </w:r>
          </w:p>
          <w:p w:rsidR="00D7480D" w:rsidRPr="00D7480D" w:rsidRDefault="00D7480D" w:rsidP="00D7480D">
            <w:pPr>
              <w:autoSpaceDE w:val="0"/>
              <w:autoSpaceDN w:val="0"/>
              <w:adjustRightInd w:val="0"/>
              <w:rPr>
                <w:lang w:val="ru-RU"/>
              </w:rPr>
            </w:pPr>
            <w:r w:rsidRPr="00D7480D">
              <w:rPr>
                <w:lang w:val="ru-RU"/>
              </w:rPr>
              <w:t>взаимодействия, творческих возможностей</w:t>
            </w:r>
          </w:p>
          <w:p w:rsidR="00D7480D" w:rsidRPr="00D7480D" w:rsidRDefault="00D7480D" w:rsidP="00D7480D">
            <w:pPr>
              <w:autoSpaceDE w:val="0"/>
              <w:autoSpaceDN w:val="0"/>
              <w:adjustRightInd w:val="0"/>
            </w:pPr>
            <w:r w:rsidRPr="00D7480D">
              <w:t>учащихся.</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 xml:space="preserve">Классные часы  по теме </w:t>
            </w:r>
            <w:r w:rsidRPr="00D7480D">
              <w:rPr>
                <w:rFonts w:eastAsia="Calibri"/>
                <w:lang w:val="ru-RU" w:eastAsia="ru-RU"/>
              </w:rPr>
              <w:t xml:space="preserve">«Красивые и некрасивые поступки», «Чем красивы люди вокруг нас» </w:t>
            </w:r>
            <w:r w:rsidRPr="00D7480D">
              <w:rPr>
                <w:lang w:val="ru-RU"/>
              </w:rPr>
              <w:t xml:space="preserve"> и другие.</w:t>
            </w:r>
          </w:p>
          <w:p w:rsidR="00D7480D" w:rsidRPr="00D7480D" w:rsidRDefault="00D7480D" w:rsidP="00D7480D">
            <w:pPr>
              <w:autoSpaceDE w:val="0"/>
              <w:autoSpaceDN w:val="0"/>
              <w:adjustRightInd w:val="0"/>
              <w:rPr>
                <w:lang w:val="ru-RU"/>
              </w:rPr>
            </w:pPr>
          </w:p>
        </w:tc>
        <w:tc>
          <w:tcPr>
            <w:tcW w:w="5210" w:type="dxa"/>
            <w:tcBorders>
              <w:right w:val="nil"/>
            </w:tcBorders>
          </w:tcPr>
          <w:p w:rsidR="00D7480D" w:rsidRPr="00D7480D" w:rsidRDefault="00D7480D" w:rsidP="00D7480D">
            <w:pPr>
              <w:autoSpaceDE w:val="0"/>
              <w:autoSpaceDN w:val="0"/>
              <w:adjustRightInd w:val="0"/>
              <w:rPr>
                <w:lang w:val="ru-RU"/>
              </w:rPr>
            </w:pPr>
            <w:r w:rsidRPr="00D7480D">
              <w:rPr>
                <w:lang w:val="ru-RU"/>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Семейная выставка творческих работ «Город мастеров»</w:t>
            </w:r>
          </w:p>
        </w:tc>
        <w:tc>
          <w:tcPr>
            <w:tcW w:w="5210" w:type="dxa"/>
          </w:tcPr>
          <w:p w:rsidR="00D7480D" w:rsidRPr="00D7480D" w:rsidRDefault="00D7480D" w:rsidP="00D7480D">
            <w:pPr>
              <w:autoSpaceDE w:val="0"/>
              <w:autoSpaceDN w:val="0"/>
              <w:adjustRightInd w:val="0"/>
              <w:rPr>
                <w:lang w:val="ru-RU"/>
              </w:rPr>
            </w:pPr>
            <w:r w:rsidRPr="00D7480D">
              <w:rPr>
                <w:lang w:val="ru-RU"/>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учащихся и родителей.</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Творческие конкурсы (рисунков, стихов, чтецов, сочинений, эссе)</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чувства прекрасного. Развитие взаимодействия, творческих возможностей учащихся, творческой инициативы.</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Выставки рисунков, фото, поделок «Это сделали мы сами»</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взаимодействия, творческих</w:t>
            </w:r>
          </w:p>
          <w:p w:rsidR="00D7480D" w:rsidRPr="00D7480D" w:rsidRDefault="00D7480D" w:rsidP="00D7480D">
            <w:pPr>
              <w:autoSpaceDE w:val="0"/>
              <w:autoSpaceDN w:val="0"/>
              <w:adjustRightInd w:val="0"/>
              <w:rPr>
                <w:lang w:val="ru-RU"/>
              </w:rPr>
            </w:pPr>
            <w:r w:rsidRPr="00D7480D">
              <w:rPr>
                <w:lang w:val="ru-RU"/>
              </w:rPr>
              <w:t>возможностей учащихся.</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Встречи, экскурсии, ролевые игры,</w:t>
            </w:r>
          </w:p>
          <w:p w:rsidR="00D7480D" w:rsidRPr="00D7480D" w:rsidRDefault="00D7480D" w:rsidP="00D7480D">
            <w:pPr>
              <w:autoSpaceDE w:val="0"/>
              <w:autoSpaceDN w:val="0"/>
              <w:adjustRightInd w:val="0"/>
              <w:rPr>
                <w:lang w:val="ru-RU"/>
              </w:rPr>
            </w:pPr>
            <w:r w:rsidRPr="00D7480D">
              <w:rPr>
                <w:lang w:val="ru-RU"/>
              </w:rPr>
              <w:t>тематические часы, беседы о мире прекрасного.</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чувства прекрасного. Развитие взаимодействия, творческих возможностей учащихся, творческой инициативы</w:t>
            </w:r>
          </w:p>
        </w:tc>
      </w:tr>
      <w:tr w:rsidR="00D7480D" w:rsidRPr="00D7480D" w:rsidTr="00950D97">
        <w:tc>
          <w:tcPr>
            <w:tcW w:w="4361" w:type="dxa"/>
          </w:tcPr>
          <w:p w:rsidR="00D7480D" w:rsidRPr="00D7480D" w:rsidRDefault="00D7480D" w:rsidP="00D7480D">
            <w:pPr>
              <w:autoSpaceDE w:val="0"/>
              <w:autoSpaceDN w:val="0"/>
              <w:adjustRightInd w:val="0"/>
            </w:pPr>
            <w:r w:rsidRPr="00D7480D">
              <w:t>Концертыхудожественной</w:t>
            </w:r>
          </w:p>
          <w:p w:rsidR="00D7480D" w:rsidRPr="00D7480D" w:rsidRDefault="00D7480D" w:rsidP="00D7480D">
            <w:pPr>
              <w:autoSpaceDE w:val="0"/>
              <w:autoSpaceDN w:val="0"/>
              <w:adjustRightInd w:val="0"/>
            </w:pPr>
            <w:r w:rsidRPr="00D7480D">
              <w:lastRenderedPageBreak/>
              <w:t>самодеятельности.</w:t>
            </w:r>
          </w:p>
        </w:tc>
        <w:tc>
          <w:tcPr>
            <w:tcW w:w="5210" w:type="dxa"/>
          </w:tcPr>
          <w:p w:rsidR="00D7480D" w:rsidRPr="00D7480D" w:rsidRDefault="00D7480D" w:rsidP="00D7480D">
            <w:pPr>
              <w:autoSpaceDE w:val="0"/>
              <w:autoSpaceDN w:val="0"/>
              <w:adjustRightInd w:val="0"/>
              <w:rPr>
                <w:lang w:val="ru-RU"/>
              </w:rPr>
            </w:pPr>
            <w:r w:rsidRPr="00D7480D">
              <w:rPr>
                <w:lang w:val="ru-RU"/>
              </w:rPr>
              <w:lastRenderedPageBreak/>
              <w:t>Поддержка подростковой творческой</w:t>
            </w:r>
          </w:p>
          <w:p w:rsidR="00D7480D" w:rsidRPr="00D7480D" w:rsidRDefault="00D7480D" w:rsidP="00D7480D">
            <w:pPr>
              <w:autoSpaceDE w:val="0"/>
              <w:autoSpaceDN w:val="0"/>
              <w:adjustRightInd w:val="0"/>
              <w:rPr>
                <w:lang w:val="ru-RU"/>
              </w:rPr>
            </w:pPr>
            <w:r w:rsidRPr="00D7480D">
              <w:rPr>
                <w:lang w:val="ru-RU"/>
              </w:rPr>
              <w:lastRenderedPageBreak/>
              <w:t>деятельности посредством вынесения ее в</w:t>
            </w:r>
          </w:p>
          <w:p w:rsidR="00D7480D" w:rsidRPr="00D7480D" w:rsidRDefault="00D7480D" w:rsidP="00D7480D">
            <w:pPr>
              <w:autoSpaceDE w:val="0"/>
              <w:autoSpaceDN w:val="0"/>
              <w:adjustRightInd w:val="0"/>
              <w:rPr>
                <w:lang w:val="ru-RU"/>
              </w:rPr>
            </w:pPr>
            <w:r w:rsidRPr="00D7480D">
              <w:rPr>
                <w:lang w:val="ru-RU"/>
              </w:rPr>
              <w:t>публичное пространство, развитие умения</w:t>
            </w:r>
          </w:p>
          <w:p w:rsidR="00D7480D" w:rsidRPr="00D7480D" w:rsidRDefault="00D7480D" w:rsidP="00D7480D">
            <w:pPr>
              <w:autoSpaceDE w:val="0"/>
              <w:autoSpaceDN w:val="0"/>
              <w:adjustRightInd w:val="0"/>
              <w:rPr>
                <w:lang w:val="ru-RU"/>
              </w:rPr>
            </w:pPr>
            <w:r w:rsidRPr="00D7480D">
              <w:rPr>
                <w:lang w:val="ru-RU"/>
              </w:rPr>
              <w:t>выражать себя вербально</w:t>
            </w:r>
          </w:p>
        </w:tc>
      </w:tr>
      <w:tr w:rsidR="00D7480D" w:rsidRPr="00D7480D" w:rsidTr="00950D97">
        <w:tc>
          <w:tcPr>
            <w:tcW w:w="4361" w:type="dxa"/>
          </w:tcPr>
          <w:p w:rsidR="00D7480D" w:rsidRPr="00D7480D" w:rsidRDefault="00D7480D" w:rsidP="00D7480D">
            <w:pPr>
              <w:widowControl w:val="0"/>
              <w:autoSpaceDE w:val="0"/>
              <w:autoSpaceDN w:val="0"/>
              <w:adjustRightInd w:val="0"/>
              <w:rPr>
                <w:rFonts w:eastAsia="Calibri"/>
                <w:lang w:val="ru-RU" w:eastAsia="ru-RU"/>
              </w:rPr>
            </w:pPr>
            <w:r w:rsidRPr="00D7480D">
              <w:rPr>
                <w:rFonts w:eastAsia="Calibri"/>
                <w:lang w:val="ru-RU" w:eastAsia="ru-RU"/>
              </w:rPr>
              <w:lastRenderedPageBreak/>
              <w:t>Участие в общешкольном конкурсе                 « Праздник осени»</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взаимодействия, творческих</w:t>
            </w:r>
          </w:p>
          <w:p w:rsidR="00D7480D" w:rsidRPr="00D7480D" w:rsidRDefault="00D7480D" w:rsidP="00D7480D">
            <w:pPr>
              <w:autoSpaceDE w:val="0"/>
              <w:autoSpaceDN w:val="0"/>
              <w:adjustRightInd w:val="0"/>
              <w:rPr>
                <w:lang w:val="ru-RU"/>
              </w:rPr>
            </w:pPr>
            <w:r w:rsidRPr="00D7480D">
              <w:rPr>
                <w:lang w:val="ru-RU"/>
              </w:rPr>
              <w:t>возможностей учащихся</w:t>
            </w:r>
          </w:p>
        </w:tc>
      </w:tr>
      <w:tr w:rsidR="00D7480D" w:rsidRPr="00D7480D" w:rsidTr="00950D97">
        <w:tc>
          <w:tcPr>
            <w:tcW w:w="4361" w:type="dxa"/>
          </w:tcPr>
          <w:p w:rsidR="00D7480D" w:rsidRPr="00D7480D" w:rsidRDefault="00D7480D" w:rsidP="00D7480D">
            <w:pPr>
              <w:widowControl w:val="0"/>
              <w:autoSpaceDE w:val="0"/>
              <w:autoSpaceDN w:val="0"/>
              <w:adjustRightInd w:val="0"/>
              <w:rPr>
                <w:rFonts w:eastAsia="Calibri"/>
                <w:lang w:eastAsia="ru-RU"/>
              </w:rPr>
            </w:pPr>
            <w:r w:rsidRPr="00D7480D">
              <w:rPr>
                <w:rFonts w:eastAsia="Calibri"/>
                <w:lang w:eastAsia="ru-RU"/>
              </w:rPr>
              <w:t>Участие в КВНе</w:t>
            </w:r>
          </w:p>
        </w:tc>
        <w:tc>
          <w:tcPr>
            <w:tcW w:w="5210" w:type="dxa"/>
          </w:tcPr>
          <w:p w:rsidR="00D7480D" w:rsidRPr="00D7480D" w:rsidRDefault="00D7480D" w:rsidP="00D7480D">
            <w:pPr>
              <w:autoSpaceDE w:val="0"/>
              <w:autoSpaceDN w:val="0"/>
              <w:adjustRightInd w:val="0"/>
              <w:rPr>
                <w:lang w:val="ru-RU"/>
              </w:rPr>
            </w:pPr>
            <w:r w:rsidRPr="00D7480D">
              <w:rPr>
                <w:lang w:val="ru-RU"/>
              </w:rPr>
              <w:t>Поддержка подростковой творческой</w:t>
            </w:r>
          </w:p>
          <w:p w:rsidR="00D7480D" w:rsidRPr="00D7480D" w:rsidRDefault="00D7480D" w:rsidP="00D7480D">
            <w:pPr>
              <w:autoSpaceDE w:val="0"/>
              <w:autoSpaceDN w:val="0"/>
              <w:adjustRightInd w:val="0"/>
              <w:rPr>
                <w:lang w:val="ru-RU"/>
              </w:rPr>
            </w:pPr>
            <w:r w:rsidRPr="00D7480D">
              <w:rPr>
                <w:lang w:val="ru-RU"/>
              </w:rPr>
              <w:t>деятельности посредством вынесения ее в</w:t>
            </w:r>
          </w:p>
          <w:p w:rsidR="00D7480D" w:rsidRPr="00D7480D" w:rsidRDefault="00D7480D" w:rsidP="00D7480D">
            <w:pPr>
              <w:autoSpaceDE w:val="0"/>
              <w:autoSpaceDN w:val="0"/>
              <w:adjustRightInd w:val="0"/>
              <w:rPr>
                <w:lang w:val="ru-RU"/>
              </w:rPr>
            </w:pPr>
            <w:r w:rsidRPr="00D7480D">
              <w:rPr>
                <w:lang w:val="ru-RU"/>
              </w:rPr>
              <w:t>публичное пространство, развитие умения</w:t>
            </w:r>
          </w:p>
          <w:p w:rsidR="00D7480D" w:rsidRPr="00D7480D" w:rsidRDefault="00D7480D" w:rsidP="00D7480D">
            <w:pPr>
              <w:autoSpaceDE w:val="0"/>
              <w:autoSpaceDN w:val="0"/>
              <w:adjustRightInd w:val="0"/>
              <w:rPr>
                <w:lang w:val="ru-RU"/>
              </w:rPr>
            </w:pPr>
            <w:r w:rsidRPr="00D7480D">
              <w:rPr>
                <w:lang w:val="ru-RU"/>
              </w:rPr>
              <w:t>выражать себя вербально</w:t>
            </w:r>
          </w:p>
        </w:tc>
      </w:tr>
      <w:tr w:rsidR="00D7480D" w:rsidRPr="00D7480D" w:rsidTr="00950D97">
        <w:tc>
          <w:tcPr>
            <w:tcW w:w="4361" w:type="dxa"/>
          </w:tcPr>
          <w:p w:rsidR="00D7480D" w:rsidRPr="00D7480D" w:rsidRDefault="00D7480D" w:rsidP="00D7480D">
            <w:pPr>
              <w:widowControl w:val="0"/>
              <w:autoSpaceDE w:val="0"/>
              <w:autoSpaceDN w:val="0"/>
              <w:adjustRightInd w:val="0"/>
              <w:rPr>
                <w:rFonts w:eastAsia="Calibri"/>
                <w:lang w:val="ru-RU" w:eastAsia="ru-RU"/>
              </w:rPr>
            </w:pPr>
            <w:r w:rsidRPr="00D7480D">
              <w:rPr>
                <w:rFonts w:eastAsia="Calibri"/>
                <w:lang w:val="ru-RU" w:eastAsia="ru-RU"/>
              </w:rPr>
              <w:t>Поездки в кино, театр, музеи на выставки , с последующим обсуждением увиденного.</w:t>
            </w:r>
          </w:p>
        </w:tc>
        <w:tc>
          <w:tcPr>
            <w:tcW w:w="5210" w:type="dxa"/>
          </w:tcPr>
          <w:p w:rsidR="00D7480D" w:rsidRPr="00D7480D" w:rsidRDefault="00D7480D" w:rsidP="00D7480D">
            <w:pPr>
              <w:autoSpaceDE w:val="0"/>
              <w:autoSpaceDN w:val="0"/>
              <w:adjustRightInd w:val="0"/>
            </w:pPr>
            <w:r w:rsidRPr="00D7480D">
              <w:t>Формированиечувствапрекрасного.</w:t>
            </w:r>
          </w:p>
        </w:tc>
      </w:tr>
      <w:tr w:rsidR="00D7480D" w:rsidRPr="00D7480D" w:rsidTr="00950D97">
        <w:tc>
          <w:tcPr>
            <w:tcW w:w="9571" w:type="dxa"/>
            <w:gridSpan w:val="2"/>
          </w:tcPr>
          <w:p w:rsidR="00D7480D" w:rsidRPr="00D7480D" w:rsidRDefault="00D7480D" w:rsidP="00D7480D">
            <w:pPr>
              <w:autoSpaceDE w:val="0"/>
              <w:autoSpaceDN w:val="0"/>
              <w:adjustRightInd w:val="0"/>
            </w:pPr>
          </w:p>
          <w:p w:rsidR="00D7480D" w:rsidRPr="00D7480D" w:rsidRDefault="00D7480D" w:rsidP="00D7480D">
            <w:pPr>
              <w:autoSpaceDE w:val="0"/>
              <w:autoSpaceDN w:val="0"/>
              <w:adjustRightInd w:val="0"/>
              <w:jc w:val="center"/>
              <w:rPr>
                <w:b/>
                <w:sz w:val="32"/>
                <w:szCs w:val="32"/>
              </w:rPr>
            </w:pPr>
            <w:r w:rsidRPr="00D7480D">
              <w:rPr>
                <w:b/>
                <w:sz w:val="32"/>
                <w:szCs w:val="32"/>
              </w:rPr>
              <w:t>9 класс</w:t>
            </w:r>
          </w:p>
          <w:p w:rsidR="00D7480D" w:rsidRPr="00D7480D" w:rsidRDefault="00D7480D" w:rsidP="00D7480D">
            <w:pPr>
              <w:autoSpaceDE w:val="0"/>
              <w:autoSpaceDN w:val="0"/>
              <w:adjustRightInd w:val="0"/>
            </w:pPr>
          </w:p>
        </w:tc>
      </w:tr>
      <w:tr w:rsidR="00D7480D" w:rsidRPr="00D7480D" w:rsidTr="00950D97">
        <w:tc>
          <w:tcPr>
            <w:tcW w:w="4361" w:type="dxa"/>
          </w:tcPr>
          <w:p w:rsidR="00D7480D" w:rsidRPr="00D7480D" w:rsidRDefault="00D7480D" w:rsidP="00D7480D">
            <w:pPr>
              <w:autoSpaceDE w:val="0"/>
              <w:autoSpaceDN w:val="0"/>
              <w:adjustRightInd w:val="0"/>
            </w:pPr>
            <w:r w:rsidRPr="00D7480D">
              <w:t>Годовойкругпраздников</w:t>
            </w:r>
          </w:p>
        </w:tc>
        <w:tc>
          <w:tcPr>
            <w:tcW w:w="5210" w:type="dxa"/>
          </w:tcPr>
          <w:p w:rsidR="00D7480D" w:rsidRPr="00D7480D" w:rsidRDefault="00D7480D" w:rsidP="00D7480D">
            <w:pPr>
              <w:autoSpaceDE w:val="0"/>
              <w:autoSpaceDN w:val="0"/>
              <w:adjustRightInd w:val="0"/>
              <w:rPr>
                <w:lang w:val="ru-RU"/>
              </w:rPr>
            </w:pPr>
            <w:r w:rsidRPr="00D7480D">
              <w:rPr>
                <w:lang w:val="ru-RU"/>
              </w:rPr>
              <w:t>Поддержка подростковой творческой</w:t>
            </w:r>
          </w:p>
          <w:p w:rsidR="00D7480D" w:rsidRPr="00D7480D" w:rsidRDefault="00D7480D" w:rsidP="00D7480D">
            <w:pPr>
              <w:autoSpaceDE w:val="0"/>
              <w:autoSpaceDN w:val="0"/>
              <w:adjustRightInd w:val="0"/>
              <w:rPr>
                <w:lang w:val="ru-RU"/>
              </w:rPr>
            </w:pPr>
            <w:r w:rsidRPr="00D7480D">
              <w:rPr>
                <w:lang w:val="ru-RU"/>
              </w:rPr>
              <w:t>деятельности посредством вынесения ее в</w:t>
            </w:r>
          </w:p>
          <w:p w:rsidR="00D7480D" w:rsidRPr="00D7480D" w:rsidRDefault="00D7480D" w:rsidP="00D7480D">
            <w:pPr>
              <w:autoSpaceDE w:val="0"/>
              <w:autoSpaceDN w:val="0"/>
              <w:adjustRightInd w:val="0"/>
              <w:rPr>
                <w:lang w:val="ru-RU"/>
              </w:rPr>
            </w:pPr>
            <w:r w:rsidRPr="00D7480D">
              <w:rPr>
                <w:lang w:val="ru-RU"/>
              </w:rPr>
              <w:t>публичное пространство, развитие</w:t>
            </w:r>
          </w:p>
          <w:p w:rsidR="00D7480D" w:rsidRPr="00D7480D" w:rsidRDefault="00D7480D" w:rsidP="00D7480D">
            <w:pPr>
              <w:autoSpaceDE w:val="0"/>
              <w:autoSpaceDN w:val="0"/>
              <w:adjustRightInd w:val="0"/>
              <w:rPr>
                <w:lang w:val="ru-RU"/>
              </w:rPr>
            </w:pPr>
            <w:r w:rsidRPr="00D7480D">
              <w:rPr>
                <w:lang w:val="ru-RU"/>
              </w:rPr>
              <w:t>взаимодействия, творческих возможностей</w:t>
            </w:r>
          </w:p>
          <w:p w:rsidR="00D7480D" w:rsidRPr="00D7480D" w:rsidRDefault="00D7480D" w:rsidP="00D7480D">
            <w:pPr>
              <w:autoSpaceDE w:val="0"/>
              <w:autoSpaceDN w:val="0"/>
              <w:adjustRightInd w:val="0"/>
            </w:pPr>
            <w:r w:rsidRPr="00D7480D">
              <w:t>учащихся.</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 xml:space="preserve">Классные часы  по теме </w:t>
            </w:r>
            <w:r w:rsidRPr="00D7480D">
              <w:rPr>
                <w:rFonts w:eastAsia="Calibri"/>
                <w:lang w:val="ru-RU" w:eastAsia="ru-RU"/>
              </w:rPr>
              <w:t xml:space="preserve">«Красивые и некрасивые поступки», «Чем красивы люди вокруг нас» </w:t>
            </w:r>
            <w:r w:rsidRPr="00D7480D">
              <w:rPr>
                <w:lang w:val="ru-RU"/>
              </w:rPr>
              <w:t xml:space="preserve"> и другие.</w:t>
            </w:r>
          </w:p>
          <w:p w:rsidR="00D7480D" w:rsidRPr="00D7480D" w:rsidRDefault="00D7480D" w:rsidP="00D7480D">
            <w:pPr>
              <w:autoSpaceDE w:val="0"/>
              <w:autoSpaceDN w:val="0"/>
              <w:adjustRightInd w:val="0"/>
              <w:rPr>
                <w:lang w:val="ru-RU"/>
              </w:rPr>
            </w:pPr>
          </w:p>
        </w:tc>
        <w:tc>
          <w:tcPr>
            <w:tcW w:w="5210" w:type="dxa"/>
          </w:tcPr>
          <w:p w:rsidR="00D7480D" w:rsidRPr="00D7480D" w:rsidRDefault="00D7480D" w:rsidP="00D7480D">
            <w:pPr>
              <w:autoSpaceDE w:val="0"/>
              <w:autoSpaceDN w:val="0"/>
              <w:adjustRightInd w:val="0"/>
              <w:rPr>
                <w:lang w:val="ru-RU"/>
              </w:rPr>
            </w:pPr>
            <w:r w:rsidRPr="00D7480D">
              <w:rPr>
                <w:lang w:val="ru-RU"/>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Семейная выставка творческих работ «Город мастеров»</w:t>
            </w:r>
          </w:p>
        </w:tc>
        <w:tc>
          <w:tcPr>
            <w:tcW w:w="5210" w:type="dxa"/>
          </w:tcPr>
          <w:p w:rsidR="00D7480D" w:rsidRPr="00D7480D" w:rsidRDefault="00D7480D" w:rsidP="00D7480D">
            <w:pPr>
              <w:autoSpaceDE w:val="0"/>
              <w:autoSpaceDN w:val="0"/>
              <w:adjustRightInd w:val="0"/>
              <w:rPr>
                <w:lang w:val="ru-RU"/>
              </w:rPr>
            </w:pPr>
            <w:r w:rsidRPr="00D7480D">
              <w:rPr>
                <w:lang w:val="ru-RU"/>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учащихся и родителей.</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Творческие конкурсы (рисунков, стихов, чтецов, сочинений, эссе)</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чувства прекрасного. Развитие взаимодействия, творческих возможностей учащихся, творческой инициативы.</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Выставки рисунков, фото, поделок «Это сделали мы сами»</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взаимодействия, творческих</w:t>
            </w:r>
          </w:p>
          <w:p w:rsidR="00D7480D" w:rsidRPr="00D7480D" w:rsidRDefault="00D7480D" w:rsidP="00D7480D">
            <w:pPr>
              <w:autoSpaceDE w:val="0"/>
              <w:autoSpaceDN w:val="0"/>
              <w:adjustRightInd w:val="0"/>
              <w:rPr>
                <w:lang w:val="ru-RU"/>
              </w:rPr>
            </w:pPr>
            <w:r w:rsidRPr="00D7480D">
              <w:rPr>
                <w:lang w:val="ru-RU"/>
              </w:rPr>
              <w:t>возможностей учащихся.</w:t>
            </w:r>
          </w:p>
        </w:tc>
      </w:tr>
      <w:tr w:rsidR="00D7480D" w:rsidRPr="00D7480D" w:rsidTr="00950D97">
        <w:tc>
          <w:tcPr>
            <w:tcW w:w="4361" w:type="dxa"/>
          </w:tcPr>
          <w:p w:rsidR="00D7480D" w:rsidRPr="00D7480D" w:rsidRDefault="00D7480D" w:rsidP="00D7480D">
            <w:pPr>
              <w:autoSpaceDE w:val="0"/>
              <w:autoSpaceDN w:val="0"/>
              <w:adjustRightInd w:val="0"/>
              <w:rPr>
                <w:lang w:val="ru-RU"/>
              </w:rPr>
            </w:pPr>
            <w:r w:rsidRPr="00D7480D">
              <w:rPr>
                <w:lang w:val="ru-RU"/>
              </w:rPr>
              <w:t>Встречи, экскурсии, ролевые игры,</w:t>
            </w:r>
          </w:p>
          <w:p w:rsidR="00D7480D" w:rsidRPr="00D7480D" w:rsidRDefault="00D7480D" w:rsidP="00D7480D">
            <w:pPr>
              <w:autoSpaceDE w:val="0"/>
              <w:autoSpaceDN w:val="0"/>
              <w:adjustRightInd w:val="0"/>
              <w:rPr>
                <w:lang w:val="ru-RU"/>
              </w:rPr>
            </w:pPr>
            <w:r w:rsidRPr="00D7480D">
              <w:rPr>
                <w:lang w:val="ru-RU"/>
              </w:rPr>
              <w:t>тематические часы, беседы о мире прекрасного.</w:t>
            </w:r>
          </w:p>
        </w:tc>
        <w:tc>
          <w:tcPr>
            <w:tcW w:w="5210" w:type="dxa"/>
          </w:tcPr>
          <w:p w:rsidR="00D7480D" w:rsidRPr="00D7480D" w:rsidRDefault="00D7480D" w:rsidP="00D7480D">
            <w:pPr>
              <w:autoSpaceDE w:val="0"/>
              <w:autoSpaceDN w:val="0"/>
              <w:adjustRightInd w:val="0"/>
              <w:rPr>
                <w:lang w:val="ru-RU"/>
              </w:rPr>
            </w:pPr>
            <w:r w:rsidRPr="00D7480D">
              <w:rPr>
                <w:lang w:val="ru-RU"/>
              </w:rPr>
              <w:t>Формирование чувства прекрасного. Развитие взаимодействия, творческих возможностей учащихся, творческой инициативы</w:t>
            </w:r>
          </w:p>
        </w:tc>
      </w:tr>
      <w:tr w:rsidR="00D7480D" w:rsidRPr="00D7480D" w:rsidTr="00950D97">
        <w:tc>
          <w:tcPr>
            <w:tcW w:w="4361" w:type="dxa"/>
          </w:tcPr>
          <w:p w:rsidR="00D7480D" w:rsidRPr="00D7480D" w:rsidRDefault="00D7480D" w:rsidP="00D7480D">
            <w:pPr>
              <w:autoSpaceDE w:val="0"/>
              <w:autoSpaceDN w:val="0"/>
              <w:adjustRightInd w:val="0"/>
            </w:pPr>
            <w:r w:rsidRPr="00D7480D">
              <w:t>Концертыхудожественной</w:t>
            </w:r>
          </w:p>
          <w:p w:rsidR="00D7480D" w:rsidRPr="00D7480D" w:rsidRDefault="00D7480D" w:rsidP="00D7480D">
            <w:pPr>
              <w:autoSpaceDE w:val="0"/>
              <w:autoSpaceDN w:val="0"/>
              <w:adjustRightInd w:val="0"/>
            </w:pPr>
            <w:r w:rsidRPr="00D7480D">
              <w:t>самодеятельности.</w:t>
            </w:r>
          </w:p>
        </w:tc>
        <w:tc>
          <w:tcPr>
            <w:tcW w:w="5210" w:type="dxa"/>
          </w:tcPr>
          <w:p w:rsidR="00D7480D" w:rsidRPr="00D7480D" w:rsidRDefault="00D7480D" w:rsidP="00D7480D">
            <w:pPr>
              <w:autoSpaceDE w:val="0"/>
              <w:autoSpaceDN w:val="0"/>
              <w:adjustRightInd w:val="0"/>
              <w:rPr>
                <w:lang w:val="ru-RU"/>
              </w:rPr>
            </w:pPr>
            <w:r w:rsidRPr="00D7480D">
              <w:rPr>
                <w:lang w:val="ru-RU"/>
              </w:rPr>
              <w:t>Поддержка подростковой творческой</w:t>
            </w:r>
          </w:p>
          <w:p w:rsidR="00D7480D" w:rsidRPr="00D7480D" w:rsidRDefault="00D7480D" w:rsidP="00D7480D">
            <w:pPr>
              <w:autoSpaceDE w:val="0"/>
              <w:autoSpaceDN w:val="0"/>
              <w:adjustRightInd w:val="0"/>
              <w:rPr>
                <w:lang w:val="ru-RU"/>
              </w:rPr>
            </w:pPr>
            <w:r w:rsidRPr="00D7480D">
              <w:rPr>
                <w:lang w:val="ru-RU"/>
              </w:rPr>
              <w:t>деятельности посредством вынесения ее в</w:t>
            </w:r>
          </w:p>
          <w:p w:rsidR="00D7480D" w:rsidRPr="00D7480D" w:rsidRDefault="00D7480D" w:rsidP="00D7480D">
            <w:pPr>
              <w:autoSpaceDE w:val="0"/>
              <w:autoSpaceDN w:val="0"/>
              <w:adjustRightInd w:val="0"/>
              <w:rPr>
                <w:lang w:val="ru-RU"/>
              </w:rPr>
            </w:pPr>
            <w:r w:rsidRPr="00D7480D">
              <w:rPr>
                <w:lang w:val="ru-RU"/>
              </w:rPr>
              <w:t>публичное пространство, развитие умения</w:t>
            </w:r>
          </w:p>
          <w:p w:rsidR="00D7480D" w:rsidRPr="00D7480D" w:rsidRDefault="00D7480D" w:rsidP="00D7480D">
            <w:pPr>
              <w:autoSpaceDE w:val="0"/>
              <w:autoSpaceDN w:val="0"/>
              <w:adjustRightInd w:val="0"/>
              <w:rPr>
                <w:lang w:val="ru-RU"/>
              </w:rPr>
            </w:pPr>
            <w:r w:rsidRPr="00D7480D">
              <w:rPr>
                <w:lang w:val="ru-RU"/>
              </w:rPr>
              <w:t>выражать себя вербально</w:t>
            </w:r>
          </w:p>
        </w:tc>
      </w:tr>
      <w:tr w:rsidR="00D7480D" w:rsidRPr="00D7480D" w:rsidTr="00950D97">
        <w:tc>
          <w:tcPr>
            <w:tcW w:w="4361" w:type="dxa"/>
          </w:tcPr>
          <w:p w:rsidR="00D7480D" w:rsidRPr="00D7480D" w:rsidRDefault="00D7480D" w:rsidP="00D7480D">
            <w:pPr>
              <w:widowControl w:val="0"/>
              <w:autoSpaceDE w:val="0"/>
              <w:autoSpaceDN w:val="0"/>
              <w:adjustRightInd w:val="0"/>
              <w:rPr>
                <w:rFonts w:eastAsia="Calibri"/>
                <w:lang w:val="ru-RU" w:eastAsia="ru-RU"/>
              </w:rPr>
            </w:pPr>
            <w:r w:rsidRPr="00D7480D">
              <w:rPr>
                <w:rFonts w:eastAsia="Calibri"/>
                <w:lang w:val="ru-RU" w:eastAsia="ru-RU"/>
              </w:rPr>
              <w:t>Участие в общешкольном конкурсе                 « Праздник осени»</w:t>
            </w:r>
          </w:p>
        </w:tc>
        <w:tc>
          <w:tcPr>
            <w:tcW w:w="5210" w:type="dxa"/>
          </w:tcPr>
          <w:p w:rsidR="00D7480D" w:rsidRPr="00D7480D" w:rsidRDefault="00D7480D" w:rsidP="00D7480D">
            <w:pPr>
              <w:autoSpaceDE w:val="0"/>
              <w:autoSpaceDN w:val="0"/>
              <w:adjustRightInd w:val="0"/>
              <w:rPr>
                <w:lang w:val="ru-RU"/>
              </w:rPr>
            </w:pPr>
            <w:r w:rsidRPr="00D7480D">
              <w:rPr>
                <w:lang w:val="ru-RU"/>
              </w:rPr>
              <w:t>Развитие взаимодействия, творческих</w:t>
            </w:r>
          </w:p>
          <w:p w:rsidR="00D7480D" w:rsidRPr="00D7480D" w:rsidRDefault="00D7480D" w:rsidP="00D7480D">
            <w:pPr>
              <w:autoSpaceDE w:val="0"/>
              <w:autoSpaceDN w:val="0"/>
              <w:adjustRightInd w:val="0"/>
              <w:rPr>
                <w:lang w:val="ru-RU"/>
              </w:rPr>
            </w:pPr>
            <w:r w:rsidRPr="00D7480D">
              <w:rPr>
                <w:lang w:val="ru-RU"/>
              </w:rPr>
              <w:t>возможностей учащихся</w:t>
            </w:r>
          </w:p>
        </w:tc>
      </w:tr>
      <w:tr w:rsidR="00D7480D" w:rsidRPr="00D7480D" w:rsidTr="00950D97">
        <w:tc>
          <w:tcPr>
            <w:tcW w:w="4361" w:type="dxa"/>
          </w:tcPr>
          <w:p w:rsidR="00D7480D" w:rsidRPr="00D7480D" w:rsidRDefault="00D7480D" w:rsidP="00D7480D">
            <w:pPr>
              <w:widowControl w:val="0"/>
              <w:autoSpaceDE w:val="0"/>
              <w:autoSpaceDN w:val="0"/>
              <w:adjustRightInd w:val="0"/>
              <w:rPr>
                <w:rFonts w:eastAsia="Calibri"/>
                <w:lang w:eastAsia="ru-RU"/>
              </w:rPr>
            </w:pPr>
            <w:r w:rsidRPr="00D7480D">
              <w:rPr>
                <w:rFonts w:eastAsia="Calibri"/>
                <w:lang w:eastAsia="ru-RU"/>
              </w:rPr>
              <w:t>Участие в КВНе</w:t>
            </w:r>
          </w:p>
        </w:tc>
        <w:tc>
          <w:tcPr>
            <w:tcW w:w="5210" w:type="dxa"/>
          </w:tcPr>
          <w:p w:rsidR="00D7480D" w:rsidRPr="00D7480D" w:rsidRDefault="00D7480D" w:rsidP="00D7480D">
            <w:pPr>
              <w:autoSpaceDE w:val="0"/>
              <w:autoSpaceDN w:val="0"/>
              <w:adjustRightInd w:val="0"/>
              <w:rPr>
                <w:lang w:val="ru-RU"/>
              </w:rPr>
            </w:pPr>
            <w:r w:rsidRPr="00D7480D">
              <w:rPr>
                <w:lang w:val="ru-RU"/>
              </w:rPr>
              <w:t>Поддержка подростковой творческой</w:t>
            </w:r>
          </w:p>
          <w:p w:rsidR="00D7480D" w:rsidRPr="00D7480D" w:rsidRDefault="00D7480D" w:rsidP="00D7480D">
            <w:pPr>
              <w:autoSpaceDE w:val="0"/>
              <w:autoSpaceDN w:val="0"/>
              <w:adjustRightInd w:val="0"/>
              <w:rPr>
                <w:lang w:val="ru-RU"/>
              </w:rPr>
            </w:pPr>
            <w:r w:rsidRPr="00D7480D">
              <w:rPr>
                <w:lang w:val="ru-RU"/>
              </w:rPr>
              <w:t>деятельности посредством вынесения ее в</w:t>
            </w:r>
          </w:p>
          <w:p w:rsidR="00D7480D" w:rsidRPr="00D7480D" w:rsidRDefault="00D7480D" w:rsidP="00D7480D">
            <w:pPr>
              <w:autoSpaceDE w:val="0"/>
              <w:autoSpaceDN w:val="0"/>
              <w:adjustRightInd w:val="0"/>
              <w:rPr>
                <w:lang w:val="ru-RU"/>
              </w:rPr>
            </w:pPr>
            <w:r w:rsidRPr="00D7480D">
              <w:rPr>
                <w:lang w:val="ru-RU"/>
              </w:rPr>
              <w:t>публичное пространство, развитие умения</w:t>
            </w:r>
          </w:p>
          <w:p w:rsidR="00D7480D" w:rsidRPr="00D7480D" w:rsidRDefault="00D7480D" w:rsidP="00D7480D">
            <w:pPr>
              <w:autoSpaceDE w:val="0"/>
              <w:autoSpaceDN w:val="0"/>
              <w:adjustRightInd w:val="0"/>
              <w:rPr>
                <w:lang w:val="ru-RU"/>
              </w:rPr>
            </w:pPr>
            <w:r w:rsidRPr="00D7480D">
              <w:rPr>
                <w:lang w:val="ru-RU"/>
              </w:rPr>
              <w:t>выражать себя вербально</w:t>
            </w:r>
          </w:p>
        </w:tc>
      </w:tr>
      <w:tr w:rsidR="00D7480D" w:rsidRPr="00D7480D" w:rsidTr="00950D97">
        <w:tc>
          <w:tcPr>
            <w:tcW w:w="4361" w:type="dxa"/>
          </w:tcPr>
          <w:p w:rsidR="00D7480D" w:rsidRPr="00D7480D" w:rsidRDefault="00D7480D" w:rsidP="00D7480D">
            <w:pPr>
              <w:widowControl w:val="0"/>
              <w:autoSpaceDE w:val="0"/>
              <w:autoSpaceDN w:val="0"/>
              <w:adjustRightInd w:val="0"/>
              <w:rPr>
                <w:rFonts w:eastAsia="Calibri"/>
                <w:lang w:val="ru-RU" w:eastAsia="ru-RU"/>
              </w:rPr>
            </w:pPr>
            <w:r w:rsidRPr="00D7480D">
              <w:rPr>
                <w:rFonts w:eastAsia="Calibri"/>
                <w:lang w:val="ru-RU" w:eastAsia="ru-RU"/>
              </w:rPr>
              <w:t>Поездки в кино, театр, музеи на выставки , с последующим обсуждением увиденного.</w:t>
            </w:r>
          </w:p>
        </w:tc>
        <w:tc>
          <w:tcPr>
            <w:tcW w:w="5210" w:type="dxa"/>
          </w:tcPr>
          <w:p w:rsidR="00D7480D" w:rsidRPr="00D7480D" w:rsidRDefault="00D7480D" w:rsidP="00D7480D">
            <w:pPr>
              <w:autoSpaceDE w:val="0"/>
              <w:autoSpaceDN w:val="0"/>
              <w:adjustRightInd w:val="0"/>
            </w:pPr>
            <w:r w:rsidRPr="00D7480D">
              <w:t>Формированиечувствапрекрасного.</w:t>
            </w:r>
          </w:p>
        </w:tc>
      </w:tr>
    </w:tbl>
    <w:p w:rsidR="00D7480D" w:rsidRPr="00D7480D" w:rsidRDefault="00D7480D" w:rsidP="00D7480D">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p>
    <w:p w:rsidR="00D7480D" w:rsidRPr="00D7480D" w:rsidRDefault="00D7480D" w:rsidP="00D7480D">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p>
    <w:p w:rsidR="00D7480D" w:rsidRPr="00D7480D" w:rsidRDefault="00D7480D" w:rsidP="00D7480D">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p>
    <w:p w:rsidR="00D7480D" w:rsidRPr="00D7480D" w:rsidRDefault="00D7480D" w:rsidP="00D7480D">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p>
    <w:p w:rsidR="00D7480D" w:rsidRPr="00D7480D" w:rsidRDefault="00D7480D" w:rsidP="00D7480D">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p>
    <w:p w:rsidR="00D7480D" w:rsidRPr="00D7480D" w:rsidRDefault="00D7480D" w:rsidP="00D7480D">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r w:rsidRPr="00D7480D">
        <w:rPr>
          <w:rFonts w:ascii="Times New Roman" w:eastAsia="Times New Roman" w:hAnsi="Times New Roman" w:cs="Times New Roman"/>
          <w:b/>
          <w:sz w:val="40"/>
          <w:szCs w:val="40"/>
          <w:lang w:eastAsia="de-DE"/>
        </w:rPr>
        <w:t>II. Программа социализации обучающихся</w:t>
      </w:r>
    </w:p>
    <w:p w:rsidR="00D7480D" w:rsidRPr="00D7480D" w:rsidRDefault="00D7480D" w:rsidP="00D7480D">
      <w:pPr>
        <w:spacing w:after="0" w:line="240" w:lineRule="auto"/>
        <w:ind w:firstLine="454"/>
        <w:jc w:val="both"/>
        <w:rPr>
          <w:rFonts w:ascii="Times New Roman" w:eastAsia="Times New Roman" w:hAnsi="Times New Roman" w:cs="Times New Roman"/>
          <w:b/>
          <w:sz w:val="24"/>
          <w:szCs w:val="24"/>
          <w:lang w:eastAsia="ru-RU"/>
        </w:rPr>
      </w:pPr>
      <w:bookmarkStart w:id="5" w:name="_Toc231265558"/>
      <w:bookmarkStart w:id="6" w:name="_Toc231265559"/>
    </w:p>
    <w:p w:rsidR="00D7480D" w:rsidRPr="00D7480D" w:rsidRDefault="00D7480D" w:rsidP="00D7480D">
      <w:pPr>
        <w:autoSpaceDE w:val="0"/>
        <w:autoSpaceDN w:val="0"/>
        <w:adjustRightInd w:val="0"/>
        <w:spacing w:after="0" w:line="240" w:lineRule="auto"/>
        <w:rPr>
          <w:rFonts w:ascii="Times New Roman" w:hAnsi="Times New Roman" w:cs="Times New Roman"/>
          <w:b/>
          <w:bCs/>
          <w:iCs/>
          <w:sz w:val="24"/>
          <w:szCs w:val="24"/>
        </w:rPr>
      </w:pPr>
      <w:r w:rsidRPr="00D7480D">
        <w:rPr>
          <w:rFonts w:ascii="Times New Roman" w:hAnsi="Times New Roman" w:cs="Times New Roman"/>
          <w:b/>
          <w:bCs/>
          <w:iCs/>
          <w:sz w:val="24"/>
          <w:szCs w:val="24"/>
        </w:rPr>
        <w:t>1.Цель и задачи программы:</w:t>
      </w:r>
    </w:p>
    <w:p w:rsidR="00D7480D" w:rsidRPr="00D7480D" w:rsidRDefault="00D7480D" w:rsidP="00D7480D">
      <w:pPr>
        <w:autoSpaceDE w:val="0"/>
        <w:autoSpaceDN w:val="0"/>
        <w:adjustRightInd w:val="0"/>
        <w:spacing w:after="0" w:line="240" w:lineRule="auto"/>
        <w:rPr>
          <w:rFonts w:ascii="Times New Roman" w:hAnsi="Times New Roman" w:cs="Times New Roman"/>
          <w:b/>
          <w:bCs/>
          <w:i/>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b/>
          <w:bCs/>
          <w:i/>
          <w:iCs/>
          <w:sz w:val="24"/>
          <w:szCs w:val="24"/>
        </w:rPr>
        <w:t xml:space="preserve">Цель: </w:t>
      </w:r>
      <w:r w:rsidRPr="00D7480D">
        <w:rPr>
          <w:rFonts w:ascii="Times New Roman" w:hAnsi="Times New Roman" w:cs="Times New Roman"/>
          <w:iCs/>
          <w:sz w:val="24"/>
          <w:szCs w:val="24"/>
        </w:rPr>
        <w:t>обогащение и совершенствование человеческой сущности учащихся 5-9 классов</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через поддержку их собственных усилий с целью приобретения ими жизненного опыта и</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умения связать этот опыт с жизненными ценностями социума.</w:t>
      </w:r>
    </w:p>
    <w:p w:rsidR="00D7480D" w:rsidRPr="00D7480D" w:rsidRDefault="00D7480D" w:rsidP="00D7480D">
      <w:pPr>
        <w:autoSpaceDE w:val="0"/>
        <w:autoSpaceDN w:val="0"/>
        <w:adjustRightInd w:val="0"/>
        <w:spacing w:after="0" w:line="240" w:lineRule="auto"/>
        <w:rPr>
          <w:rFonts w:ascii="Times New Roman" w:hAnsi="Times New Roman" w:cs="Times New Roman"/>
          <w:b/>
          <w:bCs/>
          <w:i/>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b/>
          <w:bCs/>
          <w:i/>
          <w:iCs/>
          <w:sz w:val="24"/>
          <w:szCs w:val="24"/>
        </w:rPr>
      </w:pPr>
      <w:r w:rsidRPr="00D7480D">
        <w:rPr>
          <w:rFonts w:ascii="Times New Roman" w:hAnsi="Times New Roman" w:cs="Times New Roman"/>
          <w:b/>
          <w:bCs/>
          <w:i/>
          <w:iCs/>
          <w:sz w:val="24"/>
          <w:szCs w:val="24"/>
        </w:rPr>
        <w:t>Задачи программы:</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eastAsia="Arial Unicode MS" w:hAnsi="Times New Roman" w:cs="Times New Roman"/>
          <w:iCs/>
          <w:sz w:val="24"/>
          <w:szCs w:val="24"/>
        </w:rPr>
        <w:t>-</w:t>
      </w:r>
      <w:r w:rsidRPr="00D7480D">
        <w:rPr>
          <w:rFonts w:ascii="Times New Roman" w:hAnsi="Times New Roman" w:cs="Times New Roman"/>
          <w:iCs/>
          <w:sz w:val="24"/>
          <w:szCs w:val="24"/>
        </w:rPr>
        <w:t>создать условия для успешной социализации учащихся в классе, школе, внешкольном</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пространстве;</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eastAsia="Arial Unicode MS" w:hAnsi="Times New Roman" w:cs="Times New Roman"/>
          <w:iCs/>
          <w:sz w:val="24"/>
          <w:szCs w:val="24"/>
        </w:rPr>
        <w:t>-</w:t>
      </w:r>
      <w:r w:rsidRPr="00D7480D">
        <w:rPr>
          <w:rFonts w:ascii="Times New Roman" w:hAnsi="Times New Roman" w:cs="Times New Roman"/>
          <w:iCs/>
          <w:sz w:val="24"/>
          <w:szCs w:val="24"/>
        </w:rPr>
        <w:t>формировать знания о нормах и правилах поведения в обществе, социальных ролях</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человека;</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eastAsia="Arial Unicode MS" w:hAnsi="Times New Roman" w:cs="Times New Roman"/>
          <w:iCs/>
          <w:sz w:val="24"/>
          <w:szCs w:val="24"/>
        </w:rPr>
        <w:t>-</w:t>
      </w:r>
      <w:r w:rsidRPr="00D7480D">
        <w:rPr>
          <w:rFonts w:ascii="Times New Roman" w:hAnsi="Times New Roman" w:cs="Times New Roman"/>
          <w:iCs/>
          <w:sz w:val="24"/>
          <w:szCs w:val="24"/>
        </w:rPr>
        <w:t>согласовывать свои потребности с возможностями их реализации в наличной</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социальной среде;</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eastAsia="Arial Unicode MS" w:hAnsi="Times New Roman" w:cs="Times New Roman"/>
          <w:iCs/>
          <w:sz w:val="24"/>
          <w:szCs w:val="24"/>
        </w:rPr>
        <w:t>-</w:t>
      </w:r>
      <w:r w:rsidRPr="00D7480D">
        <w:rPr>
          <w:rFonts w:ascii="Times New Roman" w:hAnsi="Times New Roman" w:cs="Times New Roman"/>
          <w:iCs/>
          <w:sz w:val="24"/>
          <w:szCs w:val="24"/>
        </w:rPr>
        <w:t>формировать позитивную самооценку, самоуважение, конструктивные способы</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самореализации.</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b/>
          <w:bCs/>
          <w:i/>
          <w:iCs/>
          <w:sz w:val="24"/>
          <w:szCs w:val="24"/>
        </w:rPr>
        <w:t>Направление программы:</w:t>
      </w:r>
      <w:r w:rsidRPr="00D7480D">
        <w:rPr>
          <w:rFonts w:ascii="Times New Roman" w:hAnsi="Times New Roman" w:cs="Times New Roman"/>
          <w:iCs/>
          <w:sz w:val="24"/>
          <w:szCs w:val="24"/>
        </w:rPr>
        <w:t xml:space="preserve"> создание режима максимального благоприятствования процессам позитивной социализации подростков.</w:t>
      </w:r>
    </w:p>
    <w:p w:rsidR="00D7480D" w:rsidRPr="00D7480D" w:rsidRDefault="00D7480D" w:rsidP="00D7480D">
      <w:pPr>
        <w:autoSpaceDE w:val="0"/>
        <w:autoSpaceDN w:val="0"/>
        <w:adjustRightInd w:val="0"/>
        <w:spacing w:after="0" w:line="240" w:lineRule="auto"/>
        <w:rPr>
          <w:rFonts w:ascii="Times New Roman" w:hAnsi="Times New Roman" w:cs="Times New Roman"/>
          <w:b/>
          <w:bCs/>
          <w:i/>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b/>
          <w:i/>
          <w:iCs/>
          <w:sz w:val="24"/>
          <w:szCs w:val="24"/>
        </w:rPr>
      </w:pPr>
      <w:r w:rsidRPr="00D7480D">
        <w:rPr>
          <w:rFonts w:ascii="Times New Roman" w:hAnsi="Times New Roman" w:cs="Times New Roman"/>
          <w:b/>
          <w:i/>
          <w:iCs/>
          <w:sz w:val="24"/>
          <w:szCs w:val="24"/>
        </w:rPr>
        <w:t>Этапы организации работы:</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1. Анализ широкого социального пространства   и социально-психологического,</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существующего в школе.</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2. Анализ психологического, социального, культурного «фона» внутри школы, степени и</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способов влияния внешних факторов наглавных субъектов процесса социализации:</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учителей, учащихся и их родителей в целях выяснения сильных и слабых сторон,</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характера их взаимоотношений между собой и с внешней средой и т.д.</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3. Социальное проектирование как условие формирования личностных результатов</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образования.</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4. Определение объектов деятельности (социальные явления, социальные отношения,</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социальные институты, социальная среда: ландшафт в целом, социальный ландшафт).</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.Субъекты социальной деятельности (учащиеся и взрослые, вовлечённые в социальное</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проектирование)</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b/>
          <w:i/>
          <w:sz w:val="24"/>
          <w:szCs w:val="24"/>
          <w:lang w:eastAsia="ru-RU"/>
        </w:rPr>
        <w:t>Этап социализации обучающихся</w:t>
      </w:r>
      <w:r w:rsidRPr="00D7480D">
        <w:rPr>
          <w:rFonts w:ascii="Times New Roman" w:eastAsia="Calibri" w:hAnsi="Times New Roman" w:cs="Times New Roman"/>
          <w:sz w:val="24"/>
          <w:szCs w:val="24"/>
          <w:lang w:eastAsia="ru-RU"/>
        </w:rPr>
        <w:t xml:space="preserve"> включает:</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достижение уровня физического, социального и духовного развития, адекватного своему возрасту;</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lastRenderedPageBreak/>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активное участие в изменении школьной среды и в изменении доступных сфер жизни окружающего социума;</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осознание мотивов своей социальной деятельности;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b/>
          <w:bCs/>
          <w:i/>
          <w:iCs/>
          <w:sz w:val="24"/>
          <w:szCs w:val="24"/>
        </w:rPr>
      </w:pPr>
      <w:r w:rsidRPr="00D7480D">
        <w:rPr>
          <w:rFonts w:ascii="Times New Roman" w:hAnsi="Times New Roman" w:cs="Times New Roman"/>
          <w:b/>
          <w:bCs/>
          <w:i/>
          <w:iCs/>
          <w:sz w:val="24"/>
          <w:szCs w:val="24"/>
        </w:rPr>
        <w:t>Виды деятельности.</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hAnsi="Times New Roman" w:cs="Times New Roman"/>
          <w:bCs/>
          <w:iCs/>
          <w:sz w:val="24"/>
          <w:szCs w:val="24"/>
        </w:rPr>
        <w:t>1. Школьный уровень</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eastAsia="Arial Unicode MS" w:hAnsi="Times New Roman" w:cs="Times New Roman"/>
          <w:bCs/>
          <w:iCs/>
          <w:sz w:val="24"/>
          <w:szCs w:val="24"/>
        </w:rPr>
        <w:t>-</w:t>
      </w:r>
      <w:r w:rsidRPr="00D7480D">
        <w:rPr>
          <w:rFonts w:ascii="Times New Roman" w:hAnsi="Times New Roman" w:cs="Times New Roman"/>
          <w:bCs/>
          <w:iCs/>
          <w:sz w:val="24"/>
          <w:szCs w:val="24"/>
        </w:rPr>
        <w:t>развитие и поддержка гуманистического уклада школьной жизни и системы школьного</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hAnsi="Times New Roman" w:cs="Times New Roman"/>
          <w:bCs/>
          <w:iCs/>
          <w:sz w:val="24"/>
          <w:szCs w:val="24"/>
        </w:rPr>
        <w:t>самоуправления;</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eastAsia="Arial Unicode MS" w:hAnsi="Times New Roman" w:cs="Times New Roman"/>
          <w:bCs/>
          <w:iCs/>
          <w:sz w:val="24"/>
          <w:szCs w:val="24"/>
        </w:rPr>
        <w:t>-</w:t>
      </w:r>
      <w:r w:rsidRPr="00D7480D">
        <w:rPr>
          <w:rFonts w:ascii="Times New Roman" w:hAnsi="Times New Roman" w:cs="Times New Roman"/>
          <w:bCs/>
          <w:iCs/>
          <w:sz w:val="24"/>
          <w:szCs w:val="24"/>
        </w:rPr>
        <w:t>участие в благоустройстве школьного и пришкольного пространства;</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eastAsia="Arial Unicode MS" w:hAnsi="Times New Roman" w:cs="Times New Roman"/>
          <w:bCs/>
          <w:iCs/>
          <w:sz w:val="24"/>
          <w:szCs w:val="24"/>
        </w:rPr>
        <w:t>-</w:t>
      </w:r>
      <w:r w:rsidRPr="00D7480D">
        <w:rPr>
          <w:rFonts w:ascii="Times New Roman" w:hAnsi="Times New Roman" w:cs="Times New Roman"/>
          <w:bCs/>
          <w:iCs/>
          <w:sz w:val="24"/>
          <w:szCs w:val="24"/>
        </w:rPr>
        <w:t xml:space="preserve">участие в подготовке и выпуске печатной и электронной школьной газеты;  </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eastAsia="Arial Unicode MS" w:hAnsi="Times New Roman" w:cs="Times New Roman"/>
          <w:bCs/>
          <w:iCs/>
          <w:sz w:val="24"/>
          <w:szCs w:val="24"/>
        </w:rPr>
        <w:t>-</w:t>
      </w:r>
      <w:r w:rsidRPr="00D7480D">
        <w:rPr>
          <w:rFonts w:ascii="Times New Roman" w:hAnsi="Times New Roman" w:cs="Times New Roman"/>
          <w:bCs/>
          <w:iCs/>
          <w:sz w:val="24"/>
          <w:szCs w:val="24"/>
        </w:rPr>
        <w:t>участие в общешкольной деятельности (посвящение в пятиклассники, КВН, вечера</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hAnsi="Times New Roman" w:cs="Times New Roman"/>
          <w:bCs/>
          <w:iCs/>
          <w:sz w:val="24"/>
          <w:szCs w:val="24"/>
        </w:rPr>
        <w:t>вопросов и ответов, выставка поделок семейного творчества, походы и поездки с</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hAnsi="Times New Roman" w:cs="Times New Roman"/>
          <w:bCs/>
          <w:iCs/>
          <w:sz w:val="24"/>
          <w:szCs w:val="24"/>
        </w:rPr>
        <w:t>родителями);</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eastAsia="Arial Unicode MS" w:hAnsi="Times New Roman" w:cs="Times New Roman"/>
          <w:bCs/>
          <w:iCs/>
          <w:sz w:val="24"/>
          <w:szCs w:val="24"/>
        </w:rPr>
        <w:t>-</w:t>
      </w:r>
      <w:r w:rsidRPr="00D7480D">
        <w:rPr>
          <w:rFonts w:ascii="Times New Roman" w:hAnsi="Times New Roman" w:cs="Times New Roman"/>
          <w:bCs/>
          <w:iCs/>
          <w:sz w:val="24"/>
          <w:szCs w:val="24"/>
        </w:rPr>
        <w:t>участие в массовых мероприятиях (спортивные соревнования, предметные олимпиады,</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hAnsi="Times New Roman" w:cs="Times New Roman"/>
          <w:bCs/>
          <w:iCs/>
          <w:sz w:val="24"/>
          <w:szCs w:val="24"/>
        </w:rPr>
        <w:t>всероссийские интеллектуальные игры по предметам, поздравления ветеранов и пожилых</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hAnsi="Times New Roman" w:cs="Times New Roman"/>
          <w:bCs/>
          <w:iCs/>
          <w:sz w:val="24"/>
          <w:szCs w:val="24"/>
        </w:rPr>
        <w:t>людей, конкурс чтецов);</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eastAsia="Arial Unicode MS" w:hAnsi="Times New Roman" w:cs="Times New Roman"/>
          <w:bCs/>
          <w:iCs/>
          <w:sz w:val="24"/>
          <w:szCs w:val="24"/>
        </w:rPr>
        <w:t>-</w:t>
      </w:r>
      <w:r w:rsidRPr="00D7480D">
        <w:rPr>
          <w:rFonts w:ascii="Times New Roman" w:hAnsi="Times New Roman" w:cs="Times New Roman"/>
          <w:bCs/>
          <w:iCs/>
          <w:sz w:val="24"/>
          <w:szCs w:val="24"/>
        </w:rPr>
        <w:t>участие в реализации образовательной программы школы (участие в школьном театре</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hAnsi="Times New Roman" w:cs="Times New Roman"/>
          <w:bCs/>
          <w:iCs/>
          <w:sz w:val="24"/>
          <w:szCs w:val="24"/>
        </w:rPr>
        <w:t>«Пока горит свеча…», участие в подготовке публичных презентаций по проектной и</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hAnsi="Times New Roman" w:cs="Times New Roman"/>
          <w:bCs/>
          <w:iCs/>
          <w:sz w:val="24"/>
          <w:szCs w:val="24"/>
        </w:rPr>
        <w:t>исследовательской деятельности)</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hAnsi="Times New Roman" w:cs="Times New Roman"/>
          <w:bCs/>
          <w:iCs/>
          <w:sz w:val="24"/>
          <w:szCs w:val="24"/>
        </w:rPr>
        <w:t>2. Муниципальный уровень</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eastAsia="Arial Unicode MS" w:hAnsi="Times New Roman" w:cs="Times New Roman"/>
          <w:bCs/>
          <w:iCs/>
          <w:sz w:val="24"/>
          <w:szCs w:val="24"/>
        </w:rPr>
        <w:t>-</w:t>
      </w:r>
      <w:r w:rsidRPr="00D7480D">
        <w:rPr>
          <w:rFonts w:ascii="Times New Roman" w:hAnsi="Times New Roman" w:cs="Times New Roman"/>
          <w:bCs/>
          <w:iCs/>
          <w:sz w:val="24"/>
          <w:szCs w:val="24"/>
        </w:rPr>
        <w:t>участие в выставках изобразительного искусства, в конкурсах и акциях, посвящённых</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hAnsi="Times New Roman" w:cs="Times New Roman"/>
          <w:bCs/>
          <w:iCs/>
          <w:sz w:val="24"/>
          <w:szCs w:val="24"/>
        </w:rPr>
        <w:t xml:space="preserve">социальным проблемам родного края  </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hAnsi="Times New Roman" w:cs="Times New Roman"/>
          <w:bCs/>
          <w:iCs/>
          <w:sz w:val="24"/>
          <w:szCs w:val="24"/>
        </w:rPr>
        <w:t>3. Персональный уровень</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hAnsi="Times New Roman" w:cs="Times New Roman"/>
          <w:bCs/>
          <w:iCs/>
          <w:sz w:val="24"/>
          <w:szCs w:val="24"/>
        </w:rPr>
        <w:t xml:space="preserve"> Через классные часы, индивидуальные беседы, игры, конкурсы, походы развивать</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hAnsi="Times New Roman" w:cs="Times New Roman"/>
          <w:bCs/>
          <w:iCs/>
          <w:sz w:val="24"/>
          <w:szCs w:val="24"/>
        </w:rPr>
        <w:t>следующие способности:</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eastAsia="Wingdings-Regular" w:hAnsi="Times New Roman" w:cs="Times New Roman"/>
          <w:bCs/>
          <w:iCs/>
          <w:sz w:val="24"/>
          <w:szCs w:val="24"/>
        </w:rPr>
        <w:t xml:space="preserve">- </w:t>
      </w:r>
      <w:r w:rsidRPr="00D7480D">
        <w:rPr>
          <w:rFonts w:ascii="Times New Roman" w:hAnsi="Times New Roman" w:cs="Times New Roman"/>
          <w:bCs/>
          <w:iCs/>
          <w:sz w:val="24"/>
          <w:szCs w:val="24"/>
        </w:rPr>
        <w:t>сохранять и поддерживать собственное здоровье и не иметь дурных привычек;</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eastAsia="Arial Unicode MS" w:hAnsi="Times New Roman" w:cs="Times New Roman"/>
          <w:bCs/>
          <w:iCs/>
          <w:sz w:val="24"/>
          <w:szCs w:val="24"/>
        </w:rPr>
        <w:t xml:space="preserve">- </w:t>
      </w:r>
      <w:r w:rsidRPr="00D7480D">
        <w:rPr>
          <w:rFonts w:ascii="Times New Roman" w:hAnsi="Times New Roman" w:cs="Times New Roman"/>
          <w:bCs/>
          <w:iCs/>
          <w:sz w:val="24"/>
          <w:szCs w:val="24"/>
        </w:rPr>
        <w:t>развивать творческие и деловые отношения со старшими и младшими школьниками;</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eastAsia="Arial Unicode MS" w:hAnsi="Times New Roman" w:cs="Times New Roman"/>
          <w:bCs/>
          <w:iCs/>
          <w:sz w:val="24"/>
          <w:szCs w:val="24"/>
        </w:rPr>
        <w:t>-</w:t>
      </w:r>
      <w:r w:rsidRPr="00D7480D">
        <w:rPr>
          <w:rFonts w:ascii="Times New Roman" w:hAnsi="Times New Roman" w:cs="Times New Roman"/>
          <w:bCs/>
          <w:iCs/>
          <w:sz w:val="24"/>
          <w:szCs w:val="24"/>
        </w:rPr>
        <w:t>занимать социально ответственную позицию в отношении негативных событий и явлений</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hAnsi="Times New Roman" w:cs="Times New Roman"/>
          <w:bCs/>
          <w:iCs/>
          <w:sz w:val="24"/>
          <w:szCs w:val="24"/>
        </w:rPr>
        <w:t>окружающей жизни;</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eastAsia="Arial Unicode MS" w:hAnsi="Times New Roman" w:cs="Times New Roman"/>
          <w:bCs/>
          <w:iCs/>
          <w:sz w:val="24"/>
          <w:szCs w:val="24"/>
        </w:rPr>
        <w:t>-</w:t>
      </w:r>
      <w:r w:rsidRPr="00D7480D">
        <w:rPr>
          <w:rFonts w:ascii="Times New Roman" w:hAnsi="Times New Roman" w:cs="Times New Roman"/>
          <w:bCs/>
          <w:iCs/>
          <w:sz w:val="24"/>
          <w:szCs w:val="24"/>
        </w:rPr>
        <w:t>быть толерантными, эмпатически настроенными к носителям иных культурных</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hAnsi="Times New Roman" w:cs="Times New Roman"/>
          <w:bCs/>
          <w:iCs/>
          <w:sz w:val="24"/>
          <w:szCs w:val="24"/>
        </w:rPr>
        <w:t>традиций;</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eastAsia="Arial Unicode MS" w:hAnsi="Times New Roman" w:cs="Times New Roman"/>
          <w:bCs/>
          <w:iCs/>
          <w:sz w:val="24"/>
          <w:szCs w:val="24"/>
        </w:rPr>
        <w:t>-</w:t>
      </w:r>
      <w:r w:rsidRPr="00D7480D">
        <w:rPr>
          <w:rFonts w:ascii="Times New Roman" w:hAnsi="Times New Roman" w:cs="Times New Roman"/>
          <w:bCs/>
          <w:iCs/>
          <w:sz w:val="24"/>
          <w:szCs w:val="24"/>
        </w:rPr>
        <w:t>публично выражать своё мнение.</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hAnsi="Times New Roman" w:cs="Times New Roman"/>
          <w:bCs/>
          <w:iCs/>
          <w:sz w:val="24"/>
          <w:szCs w:val="24"/>
        </w:rPr>
        <w:t>Система поощрения социальной успешности и проявлений активной жизненной</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hAnsi="Times New Roman" w:cs="Times New Roman"/>
          <w:bCs/>
          <w:iCs/>
          <w:sz w:val="24"/>
          <w:szCs w:val="24"/>
        </w:rPr>
        <w:t>позиции обучающихся (формирование портфолио, ценные подарки)</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hAnsi="Times New Roman" w:cs="Times New Roman"/>
          <w:bCs/>
          <w:iCs/>
          <w:sz w:val="24"/>
          <w:szCs w:val="24"/>
        </w:rPr>
        <w:t>Критерии, показатели эффективности деятельности образовательного учреждения по</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hAnsi="Times New Roman" w:cs="Times New Roman"/>
          <w:bCs/>
          <w:iCs/>
          <w:sz w:val="24"/>
          <w:szCs w:val="24"/>
        </w:rPr>
        <w:t>психолого-педагогической поддержке социализации обучающихся</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eastAsia="Arial Unicode MS" w:hAnsi="Times New Roman" w:cs="Times New Roman"/>
          <w:bCs/>
          <w:iCs/>
          <w:sz w:val="24"/>
          <w:szCs w:val="24"/>
        </w:rPr>
        <w:t>-</w:t>
      </w:r>
      <w:r w:rsidRPr="00D7480D">
        <w:rPr>
          <w:rFonts w:ascii="Times New Roman" w:hAnsi="Times New Roman" w:cs="Times New Roman"/>
          <w:bCs/>
          <w:iCs/>
          <w:sz w:val="24"/>
          <w:szCs w:val="24"/>
        </w:rPr>
        <w:t>степень развитости речевого общения подростков;</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eastAsia="Arial Unicode MS" w:hAnsi="Times New Roman" w:cs="Times New Roman"/>
          <w:bCs/>
          <w:iCs/>
          <w:sz w:val="24"/>
          <w:szCs w:val="24"/>
        </w:rPr>
        <w:t>-</w:t>
      </w:r>
      <w:r w:rsidRPr="00D7480D">
        <w:rPr>
          <w:rFonts w:ascii="Times New Roman" w:hAnsi="Times New Roman" w:cs="Times New Roman"/>
          <w:bCs/>
          <w:iCs/>
          <w:sz w:val="24"/>
          <w:szCs w:val="24"/>
        </w:rPr>
        <w:t>способность к конструктивному и продуктивному сотрудничеству;</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eastAsia="Arial Unicode MS" w:hAnsi="Times New Roman" w:cs="Times New Roman"/>
          <w:bCs/>
          <w:iCs/>
          <w:sz w:val="24"/>
          <w:szCs w:val="24"/>
        </w:rPr>
        <w:t>-</w:t>
      </w:r>
      <w:r w:rsidRPr="00D7480D">
        <w:rPr>
          <w:rFonts w:ascii="Times New Roman" w:hAnsi="Times New Roman" w:cs="Times New Roman"/>
          <w:bCs/>
          <w:iCs/>
          <w:sz w:val="24"/>
          <w:szCs w:val="24"/>
        </w:rPr>
        <w:t>толерантность;</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r w:rsidRPr="00D7480D">
        <w:rPr>
          <w:rFonts w:ascii="Times New Roman" w:eastAsia="Arial Unicode MS" w:hAnsi="Times New Roman" w:cs="Times New Roman"/>
          <w:bCs/>
          <w:iCs/>
          <w:sz w:val="24"/>
          <w:szCs w:val="24"/>
        </w:rPr>
        <w:t>-</w:t>
      </w:r>
      <w:r w:rsidRPr="00D7480D">
        <w:rPr>
          <w:rFonts w:ascii="Times New Roman" w:hAnsi="Times New Roman" w:cs="Times New Roman"/>
          <w:bCs/>
          <w:iCs/>
          <w:sz w:val="24"/>
          <w:szCs w:val="24"/>
        </w:rPr>
        <w:t>включённость учащихся в процесс самообразования.</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p>
    <w:p w:rsidR="00D7480D" w:rsidRPr="00D7480D" w:rsidRDefault="00D7480D" w:rsidP="00D7480D">
      <w:pPr>
        <w:spacing w:after="0" w:line="240" w:lineRule="auto"/>
        <w:ind w:firstLine="454"/>
        <w:jc w:val="both"/>
        <w:rPr>
          <w:rFonts w:ascii="Times New Roman" w:eastAsia="Times New Roman" w:hAnsi="Times New Roman" w:cs="Times New Roman"/>
          <w:sz w:val="24"/>
          <w:szCs w:val="24"/>
          <w:lang w:eastAsia="ru-RU"/>
        </w:rPr>
      </w:pPr>
      <w:r w:rsidRPr="00D7480D">
        <w:rPr>
          <w:rFonts w:ascii="Times New Roman" w:hAnsi="Times New Roman" w:cs="Times New Roman"/>
          <w:bCs/>
          <w:iCs/>
          <w:sz w:val="24"/>
          <w:szCs w:val="24"/>
        </w:rPr>
        <w:t xml:space="preserve">Данная программа включает социальную целевую программу «Профилактика правонарушений и безнадзорности» </w:t>
      </w:r>
    </w:p>
    <w:p w:rsidR="00D7480D" w:rsidRPr="00D7480D" w:rsidRDefault="00D7480D" w:rsidP="00D7480D">
      <w:pPr>
        <w:autoSpaceDE w:val="0"/>
        <w:autoSpaceDN w:val="0"/>
        <w:adjustRightInd w:val="0"/>
        <w:spacing w:after="0" w:line="240" w:lineRule="auto"/>
        <w:rPr>
          <w:rFonts w:ascii="Times New Roman" w:hAnsi="Times New Roman" w:cs="Times New Roman"/>
          <w:bCs/>
          <w:iCs/>
          <w:sz w:val="24"/>
          <w:szCs w:val="24"/>
        </w:rPr>
      </w:pP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b/>
          <w:i/>
          <w:iCs/>
          <w:sz w:val="24"/>
          <w:szCs w:val="24"/>
        </w:rPr>
        <w:t>Ожидаемые результаты:</w:t>
      </w:r>
      <w:r w:rsidRPr="00D7480D">
        <w:rPr>
          <w:rFonts w:ascii="Times New Roman" w:hAnsi="Times New Roman" w:cs="Times New Roman"/>
          <w:iCs/>
          <w:sz w:val="24"/>
          <w:szCs w:val="24"/>
        </w:rPr>
        <w:t xml:space="preserve"> повышение социальной активности учащихся, их готовности</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принять личное практическое участие и внести реальный вклад в улучшение социальной</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ситуации в местном сообществе; повышение уровня общей культуры учащихся;</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формирование навыков коллективной работы по подготовке и реализации собственными</w:t>
      </w:r>
    </w:p>
    <w:p w:rsidR="00D7480D" w:rsidRPr="00D7480D" w:rsidRDefault="00D7480D" w:rsidP="00D7480D">
      <w:pPr>
        <w:autoSpaceDE w:val="0"/>
        <w:autoSpaceDN w:val="0"/>
        <w:adjustRightInd w:val="0"/>
        <w:spacing w:after="0" w:line="240" w:lineRule="auto"/>
        <w:rPr>
          <w:rFonts w:ascii="Times New Roman" w:hAnsi="Times New Roman" w:cs="Times New Roman"/>
          <w:iCs/>
          <w:sz w:val="24"/>
          <w:szCs w:val="24"/>
        </w:rPr>
      </w:pPr>
      <w:r w:rsidRPr="00D7480D">
        <w:rPr>
          <w:rFonts w:ascii="Times New Roman" w:hAnsi="Times New Roman" w:cs="Times New Roman"/>
          <w:iCs/>
          <w:sz w:val="24"/>
          <w:szCs w:val="24"/>
        </w:rPr>
        <w:t>силами реального социально полезного дела;</w:t>
      </w:r>
    </w:p>
    <w:p w:rsidR="00D7480D" w:rsidRPr="00D7480D" w:rsidRDefault="00D7480D" w:rsidP="00D7480D">
      <w:pPr>
        <w:spacing w:after="0" w:line="240" w:lineRule="auto"/>
        <w:jc w:val="both"/>
        <w:rPr>
          <w:rFonts w:ascii="Times New Roman" w:eastAsia="Times New Roman" w:hAnsi="Times New Roman" w:cs="Times New Roman"/>
          <w:b/>
          <w:sz w:val="24"/>
          <w:szCs w:val="24"/>
          <w:lang w:eastAsia="ru-RU"/>
        </w:rPr>
      </w:pPr>
    </w:p>
    <w:bookmarkEnd w:id="5"/>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Times New Roman" w:hAnsi="Times New Roman" w:cs="Times New Roman"/>
          <w:b/>
          <w:sz w:val="24"/>
          <w:szCs w:val="24"/>
          <w:lang w:eastAsia="ru-RU"/>
        </w:rPr>
      </w:pPr>
      <w:r w:rsidRPr="00D7480D">
        <w:rPr>
          <w:rFonts w:ascii="Times New Roman" w:eastAsia="Times New Roman" w:hAnsi="Times New Roman" w:cs="Times New Roman"/>
          <w:b/>
          <w:sz w:val="24"/>
          <w:szCs w:val="24"/>
          <w:lang w:eastAsia="ru-RU"/>
        </w:rPr>
        <w:t>2. Основные формы организации педагогической поддержки социализации обучающихся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b/>
          <w:sz w:val="24"/>
          <w:szCs w:val="24"/>
          <w:lang w:eastAsia="ru-RU"/>
        </w:rPr>
        <w:t>Ролевые игры.</w:t>
      </w:r>
      <w:r w:rsidRPr="00D7480D">
        <w:rPr>
          <w:rFonts w:ascii="Times New Roman" w:eastAsia="Calibri" w:hAnsi="Times New Roman" w:cs="Times New Roman"/>
          <w:sz w:val="24"/>
          <w:szCs w:val="24"/>
          <w:lang w:eastAsia="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Педагогическая поддержка социализации обучающихся в ходе познавательной деятельности.</w:t>
      </w:r>
      <w:r w:rsidRPr="00D7480D">
        <w:rPr>
          <w:rFonts w:ascii="Times New Roman" w:eastAsia="Calibri" w:hAnsi="Times New Roman" w:cs="Times New Roman"/>
          <w:sz w:val="24"/>
          <w:szCs w:val="24"/>
          <w:lang w:eastAsia="ru-RU"/>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b/>
          <w:sz w:val="24"/>
          <w:szCs w:val="24"/>
          <w:lang w:eastAsia="ru-RU"/>
        </w:rPr>
        <w:t xml:space="preserve">Педагогическая поддержка социализации обучающихся средствами </w:t>
      </w:r>
      <w:r w:rsidRPr="00D7480D">
        <w:rPr>
          <w:rFonts w:ascii="Times New Roman" w:eastAsia="Calibri" w:hAnsi="Times New Roman" w:cs="Times New Roman"/>
          <w:b/>
          <w:sz w:val="24"/>
          <w:szCs w:val="24"/>
          <w:lang w:eastAsia="ru-RU"/>
        </w:rPr>
        <w:lastRenderedPageBreak/>
        <w:t>общественной деятельности.</w:t>
      </w:r>
      <w:r w:rsidRPr="00D7480D">
        <w:rPr>
          <w:rFonts w:ascii="Times New Roman" w:eastAsia="Calibri" w:hAnsi="Times New Roman" w:cs="Times New Roman"/>
          <w:sz w:val="24"/>
          <w:szCs w:val="24"/>
          <w:lang w:eastAsia="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участвовать в принятии решений Управляющего совета школы;</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решать вопросы, связанные с самообслуживанием, поддержанием порядка, дисциплины, дежурства и работы в школе;</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контролировать выполнение обучающимися основных прав и обязанностей;</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защищать права обучающихся на всех уровнях управления школой.</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придания общественного характера системе управления образовательным процессом;</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создания общешкольного уклада, комфортного для учеников и педагогов, способствующего активной общественной жизни школы.</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Педагогическая поддержка социализации обучающихся средствами трудовой деятельности.</w:t>
      </w:r>
      <w:r w:rsidRPr="00D7480D">
        <w:rPr>
          <w:rFonts w:ascii="Times New Roman" w:eastAsia="Calibri" w:hAnsi="Times New Roman" w:cs="Times New Roman"/>
          <w:sz w:val="24"/>
          <w:szCs w:val="24"/>
          <w:lang w:eastAsia="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bookmarkEnd w:id="6"/>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b/>
          <w:sz w:val="32"/>
          <w:szCs w:val="32"/>
          <w:lang w:eastAsia="ru-RU"/>
        </w:rPr>
      </w:pPr>
      <w:r w:rsidRPr="00D7480D">
        <w:rPr>
          <w:rFonts w:ascii="Times New Roman" w:eastAsia="Calibri" w:hAnsi="Times New Roman" w:cs="Times New Roman"/>
          <w:b/>
          <w:sz w:val="40"/>
          <w:szCs w:val="40"/>
          <w:lang w:val="en-US" w:eastAsia="ru-RU"/>
        </w:rPr>
        <w:t>III</w:t>
      </w:r>
      <w:r w:rsidRPr="00D7480D">
        <w:rPr>
          <w:rFonts w:ascii="Times New Roman" w:eastAsia="Calibri" w:hAnsi="Times New Roman" w:cs="Times New Roman"/>
          <w:b/>
          <w:sz w:val="40"/>
          <w:szCs w:val="40"/>
          <w:lang w:eastAsia="ru-RU"/>
        </w:rPr>
        <w:t xml:space="preserve">. </w:t>
      </w:r>
      <w:r w:rsidRPr="00D7480D">
        <w:rPr>
          <w:rFonts w:ascii="Times New Roman" w:eastAsia="Calibri" w:hAnsi="Times New Roman" w:cs="Times New Roman"/>
          <w:b/>
          <w:sz w:val="24"/>
          <w:szCs w:val="24"/>
          <w:lang w:val="en-US" w:eastAsia="ru-RU"/>
        </w:rPr>
        <w:t> </w:t>
      </w:r>
      <w:r w:rsidRPr="00D7480D">
        <w:rPr>
          <w:rFonts w:ascii="Times New Roman" w:eastAsia="Calibri" w:hAnsi="Times New Roman" w:cs="Times New Roman"/>
          <w:b/>
          <w:sz w:val="32"/>
          <w:szCs w:val="32"/>
          <w:lang w:eastAsia="ru-RU"/>
        </w:rPr>
        <w:t>Мониторинг эффективности реализации образовательным учреждением программы воспитания и социализации обучающихся</w:t>
      </w:r>
    </w:p>
    <w:p w:rsidR="00D7480D" w:rsidRPr="00D7480D" w:rsidRDefault="00D7480D" w:rsidP="00D7480D">
      <w:pPr>
        <w:widowControl w:val="0"/>
        <w:autoSpaceDE w:val="0"/>
        <w:autoSpaceDN w:val="0"/>
        <w:adjustRightInd w:val="0"/>
        <w:spacing w:after="0" w:line="240" w:lineRule="auto"/>
        <w:ind w:firstLine="454"/>
        <w:jc w:val="center"/>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sz w:val="24"/>
          <w:szCs w:val="24"/>
          <w:lang w:eastAsia="ru-RU"/>
        </w:rPr>
        <w:t xml:space="preserve">В качестве </w:t>
      </w:r>
      <w:r w:rsidRPr="00D7480D">
        <w:rPr>
          <w:rFonts w:ascii="Times New Roman" w:eastAsia="Calibri" w:hAnsi="Times New Roman" w:cs="Times New Roman"/>
          <w:b/>
          <w:sz w:val="24"/>
          <w:szCs w:val="24"/>
          <w:lang w:eastAsia="ru-RU"/>
        </w:rPr>
        <w:t>основных показателей</w:t>
      </w:r>
      <w:r w:rsidRPr="00D7480D">
        <w:rPr>
          <w:rFonts w:ascii="Times New Roman" w:eastAsia="Calibri" w:hAnsi="Times New Roman" w:cs="Times New Roman"/>
          <w:sz w:val="24"/>
          <w:szCs w:val="24"/>
          <w:lang w:eastAsia="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D7480D" w:rsidRPr="00D7480D" w:rsidRDefault="00D7480D" w:rsidP="00D7480D">
      <w:pPr>
        <w:spacing w:after="0" w:line="240" w:lineRule="auto"/>
        <w:ind w:firstLine="454"/>
        <w:jc w:val="both"/>
        <w:rPr>
          <w:rFonts w:ascii="Times New Roman" w:eastAsia="Times New Roman" w:hAnsi="Times New Roman" w:cs="Times New Roman"/>
          <w:sz w:val="24"/>
          <w:szCs w:val="24"/>
          <w:lang w:eastAsia="ru-RU"/>
        </w:rPr>
      </w:pPr>
      <w:r w:rsidRPr="00D7480D">
        <w:rPr>
          <w:rFonts w:ascii="Times New Roman" w:eastAsia="Times New Roman" w:hAnsi="Times New Roman" w:cs="Times New Roman"/>
          <w:sz w:val="24"/>
          <w:szCs w:val="24"/>
          <w:lang w:eastAsia="ru-RU"/>
        </w:rPr>
        <w:t>1. Особенности развития личностной, социальной, экологической, трудовой (профессиональной) и здоровьесберегающей культуры обучающихся.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2. Социально-педагогическая среда, общая психологическая атмосфера и нравственный уклад школьной жизни в образовательном учреждении.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lastRenderedPageBreak/>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b/>
          <w:sz w:val="24"/>
          <w:szCs w:val="24"/>
          <w:lang w:eastAsia="ru-RU"/>
        </w:rPr>
        <w:t>Основные принципы</w:t>
      </w:r>
      <w:r w:rsidRPr="00D7480D">
        <w:rPr>
          <w:rFonts w:ascii="Times New Roman" w:eastAsia="Calibri" w:hAnsi="Times New Roman" w:cs="Times New Roman"/>
          <w:sz w:val="24"/>
          <w:szCs w:val="24"/>
          <w:lang w:eastAsia="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bCs/>
          <w:iCs/>
          <w:sz w:val="24"/>
          <w:szCs w:val="24"/>
          <w:lang w:eastAsia="ru-RU"/>
        </w:rPr>
        <w:t>— </w:t>
      </w:r>
      <w:r w:rsidRPr="00D7480D">
        <w:rPr>
          <w:rFonts w:ascii="Times New Roman" w:eastAsia="Calibri" w:hAnsi="Times New Roman" w:cs="Times New Roman"/>
          <w:bCs/>
          <w:i/>
          <w:iCs/>
          <w:sz w:val="24"/>
          <w:szCs w:val="24"/>
          <w:lang w:eastAsia="ru-RU"/>
        </w:rPr>
        <w:t>принцип системности</w:t>
      </w:r>
      <w:r w:rsidRPr="00D7480D">
        <w:rPr>
          <w:rFonts w:ascii="Times New Roman" w:eastAsia="Calibri" w:hAnsi="Times New Roman" w:cs="Times New Roman"/>
          <w:sz w:val="24"/>
          <w:szCs w:val="24"/>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w:t>
      </w:r>
      <w:r w:rsidRPr="00D7480D">
        <w:rPr>
          <w:rFonts w:ascii="Times New Roman" w:eastAsia="Calibri" w:hAnsi="Times New Roman" w:cs="Times New Roman"/>
          <w:i/>
          <w:sz w:val="24"/>
          <w:szCs w:val="24"/>
          <w:lang w:eastAsia="ru-RU"/>
        </w:rPr>
        <w:t>принцип личностно-социально-деятельностного подхода</w:t>
      </w:r>
      <w:r w:rsidRPr="00D7480D">
        <w:rPr>
          <w:rFonts w:ascii="Times New Roman" w:eastAsia="Calibri" w:hAnsi="Times New Roman" w:cs="Times New Roman"/>
          <w:sz w:val="24"/>
          <w:szCs w:val="24"/>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bCs/>
          <w:iCs/>
          <w:sz w:val="24"/>
          <w:szCs w:val="24"/>
          <w:lang w:eastAsia="ru-RU"/>
        </w:rPr>
        <w:t>— </w:t>
      </w:r>
      <w:r w:rsidRPr="00D7480D">
        <w:rPr>
          <w:rFonts w:ascii="Times New Roman" w:eastAsia="Calibri" w:hAnsi="Times New Roman" w:cs="Times New Roman"/>
          <w:bCs/>
          <w:i/>
          <w:iCs/>
          <w:sz w:val="24"/>
          <w:szCs w:val="24"/>
          <w:lang w:eastAsia="ru-RU"/>
        </w:rPr>
        <w:t>принцип объективности</w:t>
      </w:r>
      <w:r w:rsidRPr="00D7480D">
        <w:rPr>
          <w:rFonts w:ascii="Times New Roman" w:eastAsia="Calibri" w:hAnsi="Times New Roman" w:cs="Times New Roman"/>
          <w:sz w:val="24"/>
          <w:szCs w:val="24"/>
          <w:lang w:eastAsia="ru-RU"/>
        </w:rPr>
        <w:t xml:space="preserve"> предполагает формализованность оценки (независимость исследования и интерпретации данных) и предусматривает необходимостьпринимать </w:t>
      </w:r>
      <w:r w:rsidRPr="00D7480D">
        <w:rPr>
          <w:rFonts w:ascii="Times New Roman" w:eastAsia="Calibri" w:hAnsi="Times New Roman" w:cs="Times New Roman"/>
          <w:iCs/>
          <w:sz w:val="24"/>
          <w:szCs w:val="24"/>
          <w:lang w:eastAsia="ru-RU"/>
        </w:rPr>
        <w:t>все меры</w:t>
      </w:r>
      <w:r w:rsidRPr="00D7480D">
        <w:rPr>
          <w:rFonts w:ascii="Times New Roman" w:eastAsia="Calibri" w:hAnsi="Times New Roman" w:cs="Times New Roman"/>
          <w:sz w:val="24"/>
          <w:szCs w:val="24"/>
          <w:lang w:eastAsia="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 </w:t>
      </w:r>
      <w:r w:rsidRPr="00D7480D">
        <w:rPr>
          <w:rFonts w:ascii="Times New Roman" w:eastAsia="Calibri" w:hAnsi="Times New Roman" w:cs="Times New Roman"/>
          <w:i/>
          <w:sz w:val="24"/>
          <w:szCs w:val="24"/>
          <w:lang w:eastAsia="ru-RU"/>
        </w:rPr>
        <w:t>п</w:t>
      </w:r>
      <w:r w:rsidRPr="00D7480D">
        <w:rPr>
          <w:rFonts w:ascii="Times New Roman" w:eastAsia="Calibri" w:hAnsi="Times New Roman" w:cs="Times New Roman"/>
          <w:bCs/>
          <w:i/>
          <w:sz w:val="24"/>
          <w:szCs w:val="24"/>
          <w:lang w:eastAsia="ru-RU"/>
        </w:rPr>
        <w:t xml:space="preserve">ринцип детерминизма (причинной обусловленности) </w:t>
      </w:r>
      <w:r w:rsidRPr="00D7480D">
        <w:rPr>
          <w:rFonts w:ascii="Times New Roman" w:eastAsia="Calibri" w:hAnsi="Times New Roman" w:cs="Times New Roman"/>
          <w:sz w:val="24"/>
          <w:szCs w:val="24"/>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w:t>
      </w:r>
      <w:r w:rsidRPr="00D7480D">
        <w:rPr>
          <w:rFonts w:ascii="Times New Roman" w:eastAsia="Calibri" w:hAnsi="Times New Roman" w:cs="Times New Roman"/>
          <w:i/>
          <w:sz w:val="24"/>
          <w:szCs w:val="24"/>
          <w:lang w:eastAsia="ru-RU"/>
        </w:rPr>
        <w:t xml:space="preserve"> принцип признания безусловного уважения прав </w:t>
      </w:r>
      <w:r w:rsidRPr="00D7480D">
        <w:rPr>
          <w:rFonts w:ascii="Times New Roman" w:eastAsia="Calibri" w:hAnsi="Times New Roman" w:cs="Times New Roman"/>
          <w:sz w:val="24"/>
          <w:szCs w:val="24"/>
          <w:lang w:eastAsia="ru-RU"/>
        </w:rPr>
        <w:t>предполагает отказ от прямых негативных оценок и личностных характеристик обучающихся.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D7480D" w:rsidRPr="00D7480D" w:rsidRDefault="00D7480D" w:rsidP="00D7480D">
      <w:pPr>
        <w:spacing w:after="0" w:line="240" w:lineRule="auto"/>
        <w:ind w:firstLine="454"/>
        <w:jc w:val="both"/>
        <w:rPr>
          <w:rFonts w:ascii="Times New Roman" w:eastAsia="Cambria" w:hAnsi="Times New Roman" w:cs="Times New Roman"/>
          <w:sz w:val="24"/>
          <w:szCs w:val="24"/>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b/>
          <w:sz w:val="24"/>
          <w:szCs w:val="24"/>
          <w:lang w:eastAsia="ru-RU"/>
        </w:rPr>
        <w:t>Методологический инструментарий мониторинга воспитания и социализации обучающихся</w:t>
      </w:r>
    </w:p>
    <w:p w:rsidR="00D7480D" w:rsidRPr="00D7480D" w:rsidRDefault="00D7480D" w:rsidP="00D7480D">
      <w:pPr>
        <w:spacing w:after="0" w:line="240" w:lineRule="auto"/>
        <w:ind w:firstLine="454"/>
        <w:jc w:val="both"/>
        <w:rPr>
          <w:rFonts w:ascii="Times New Roman" w:eastAsia="Cambria" w:hAnsi="Times New Roman" w:cs="Times New Roman"/>
          <w:b/>
          <w:sz w:val="24"/>
          <w:szCs w:val="24"/>
        </w:rPr>
      </w:pPr>
      <w:r w:rsidRPr="00D7480D">
        <w:rPr>
          <w:rFonts w:ascii="Times New Roman" w:eastAsia="Cambria" w:hAnsi="Times New Roman" w:cs="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D7480D" w:rsidRPr="00D7480D" w:rsidRDefault="00D7480D" w:rsidP="00D7480D">
      <w:pPr>
        <w:spacing w:after="0" w:line="240" w:lineRule="auto"/>
        <w:ind w:firstLine="454"/>
        <w:jc w:val="both"/>
        <w:rPr>
          <w:rFonts w:ascii="Times New Roman" w:eastAsia="Cambria" w:hAnsi="Times New Roman" w:cs="Times New Roman"/>
          <w:sz w:val="24"/>
          <w:szCs w:val="24"/>
        </w:rPr>
      </w:pPr>
      <w:r w:rsidRPr="00D7480D">
        <w:rPr>
          <w:rFonts w:ascii="Times New Roman" w:eastAsia="Cambria" w:hAnsi="Times New Roman" w:cs="Times New Roman"/>
          <w:b/>
          <w:i/>
          <w:sz w:val="24"/>
          <w:szCs w:val="24"/>
        </w:rPr>
        <w:t>Тестирование (метод тестов)</w:t>
      </w:r>
      <w:r w:rsidRPr="00D7480D">
        <w:rPr>
          <w:rFonts w:ascii="Times New Roman" w:eastAsia="Cambria" w:hAnsi="Times New Roman"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D7480D" w:rsidRPr="00D7480D" w:rsidRDefault="00D7480D" w:rsidP="00D7480D">
      <w:pPr>
        <w:spacing w:after="0" w:line="240" w:lineRule="auto"/>
        <w:ind w:firstLine="454"/>
        <w:jc w:val="both"/>
        <w:rPr>
          <w:rFonts w:ascii="Times New Roman" w:eastAsia="Cambria" w:hAnsi="Times New Roman" w:cs="Times New Roman"/>
          <w:bCs/>
          <w:sz w:val="24"/>
          <w:szCs w:val="24"/>
        </w:rPr>
      </w:pPr>
      <w:r w:rsidRPr="00D7480D">
        <w:rPr>
          <w:rFonts w:ascii="Times New Roman" w:eastAsia="Cambria" w:hAnsi="Times New Roman" w:cs="Times New Roman"/>
          <w:b/>
          <w:bCs/>
          <w:i/>
          <w:sz w:val="24"/>
          <w:szCs w:val="24"/>
        </w:rPr>
        <w:t>Опрос</w:t>
      </w:r>
      <w:r w:rsidRPr="00D7480D">
        <w:rPr>
          <w:rFonts w:ascii="Times New Roman" w:eastAsia="Cambria" w:hAnsi="Times New Roman" w:cs="Times New Roman"/>
          <w:bCs/>
          <w:sz w:val="24"/>
          <w:szCs w:val="24"/>
        </w:rPr>
        <w:t>— получение информации, заключённой в словесных сообщениях обучающихся. Для оценки</w:t>
      </w:r>
      <w:r w:rsidRPr="00D7480D">
        <w:rPr>
          <w:rFonts w:ascii="Times New Roman" w:eastAsia="Cambria" w:hAnsi="Times New Roman" w:cs="Times New Roman"/>
          <w:sz w:val="24"/>
          <w:szCs w:val="24"/>
        </w:rPr>
        <w:t xml:space="preserve"> эффективности деятельности образовательного учреждения по воспитанию и социализации обучающихся используются </w:t>
      </w:r>
      <w:r w:rsidRPr="00D7480D">
        <w:rPr>
          <w:rFonts w:ascii="Times New Roman" w:eastAsia="Cambria" w:hAnsi="Times New Roman" w:cs="Times New Roman"/>
          <w:bCs/>
          <w:sz w:val="24"/>
          <w:szCs w:val="24"/>
        </w:rPr>
        <w:t>следующие виды опроса:</w:t>
      </w:r>
    </w:p>
    <w:p w:rsidR="00D7480D" w:rsidRPr="00D7480D" w:rsidRDefault="00D7480D" w:rsidP="00D7480D">
      <w:pPr>
        <w:spacing w:after="0" w:line="240" w:lineRule="auto"/>
        <w:ind w:firstLine="454"/>
        <w:jc w:val="both"/>
        <w:rPr>
          <w:rFonts w:ascii="Times New Roman" w:eastAsia="Cambria" w:hAnsi="Times New Roman" w:cs="Times New Roman"/>
          <w:sz w:val="24"/>
          <w:szCs w:val="24"/>
        </w:rPr>
      </w:pPr>
      <w:r w:rsidRPr="00D7480D">
        <w:rPr>
          <w:rFonts w:ascii="Times New Roman" w:eastAsia="Cambria" w:hAnsi="Times New Roman" w:cs="Times New Roman"/>
          <w:sz w:val="24"/>
          <w:szCs w:val="24"/>
        </w:rPr>
        <w:t>•</w:t>
      </w:r>
      <w:r w:rsidRPr="00D7480D">
        <w:rPr>
          <w:rFonts w:ascii="Times New Roman" w:eastAsia="Cambria" w:hAnsi="Times New Roman" w:cs="Times New Roman"/>
          <w:bCs/>
          <w:sz w:val="24"/>
          <w:szCs w:val="24"/>
        </w:rPr>
        <w:t> </w:t>
      </w:r>
      <w:r w:rsidRPr="00D7480D">
        <w:rPr>
          <w:rFonts w:ascii="Times New Roman" w:eastAsia="Cambria" w:hAnsi="Times New Roman" w:cs="Times New Roman"/>
          <w:bCs/>
          <w:i/>
          <w:sz w:val="24"/>
          <w:szCs w:val="24"/>
        </w:rPr>
        <w:t>анкетирование</w:t>
      </w:r>
      <w:r w:rsidRPr="00D7480D">
        <w:rPr>
          <w:rFonts w:ascii="Times New Roman" w:eastAsia="Cambria" w:hAnsi="Times New Roman" w:cs="Times New Roman"/>
          <w:bCs/>
          <w:sz w:val="24"/>
          <w:szCs w:val="24"/>
        </w:rPr>
        <w:t xml:space="preserve"> — </w:t>
      </w:r>
      <w:r w:rsidRPr="00D7480D">
        <w:rPr>
          <w:rFonts w:ascii="Times New Roman" w:eastAsia="Cambria" w:hAnsi="Times New Roman" w:cs="Times New Roman"/>
          <w:sz w:val="24"/>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D7480D" w:rsidRPr="00D7480D" w:rsidRDefault="00D7480D" w:rsidP="00D7480D">
      <w:pPr>
        <w:spacing w:after="0" w:line="240" w:lineRule="auto"/>
        <w:ind w:firstLine="454"/>
        <w:jc w:val="both"/>
        <w:rPr>
          <w:rFonts w:ascii="Times New Roman" w:eastAsia="Cambria" w:hAnsi="Times New Roman" w:cs="Times New Roman"/>
          <w:sz w:val="24"/>
          <w:szCs w:val="24"/>
        </w:rPr>
      </w:pPr>
      <w:r w:rsidRPr="00D7480D">
        <w:rPr>
          <w:rFonts w:ascii="Times New Roman" w:eastAsia="Cambria" w:hAnsi="Times New Roman" w:cs="Times New Roman"/>
          <w:sz w:val="24"/>
          <w:szCs w:val="24"/>
        </w:rPr>
        <w:t>•</w:t>
      </w:r>
      <w:r w:rsidRPr="00D7480D">
        <w:rPr>
          <w:rFonts w:ascii="Times New Roman" w:eastAsia="Cambria" w:hAnsi="Times New Roman" w:cs="Times New Roman"/>
          <w:bCs/>
          <w:sz w:val="24"/>
          <w:szCs w:val="24"/>
        </w:rPr>
        <w:t> </w:t>
      </w:r>
      <w:r w:rsidRPr="00D7480D">
        <w:rPr>
          <w:rFonts w:ascii="Times New Roman" w:eastAsia="Cambria" w:hAnsi="Times New Roman" w:cs="Times New Roman"/>
          <w:bCs/>
          <w:i/>
          <w:sz w:val="24"/>
          <w:szCs w:val="24"/>
        </w:rPr>
        <w:t>интервью —</w:t>
      </w:r>
      <w:r w:rsidRPr="00D7480D">
        <w:rPr>
          <w:rFonts w:ascii="Times New Roman" w:eastAsia="Times New Roman" w:hAnsi="Times New Roman" w:cs="Times New Roman"/>
          <w:sz w:val="24"/>
          <w:szCs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D7480D" w:rsidRPr="00D7480D" w:rsidRDefault="00D7480D" w:rsidP="00D7480D">
      <w:pPr>
        <w:spacing w:after="0" w:line="240" w:lineRule="auto"/>
        <w:ind w:firstLine="454"/>
        <w:jc w:val="both"/>
        <w:rPr>
          <w:rFonts w:ascii="Times New Roman" w:eastAsia="Cambria" w:hAnsi="Times New Roman" w:cs="Times New Roman"/>
          <w:sz w:val="24"/>
          <w:szCs w:val="24"/>
        </w:rPr>
      </w:pPr>
      <w:r w:rsidRPr="00D7480D">
        <w:rPr>
          <w:rFonts w:ascii="Times New Roman" w:eastAsia="Cambria" w:hAnsi="Times New Roman" w:cs="Times New Roman"/>
          <w:sz w:val="24"/>
          <w:szCs w:val="24"/>
        </w:rPr>
        <w:t>•</w:t>
      </w:r>
      <w:r w:rsidRPr="00D7480D">
        <w:rPr>
          <w:rFonts w:ascii="Times New Roman" w:eastAsia="Cambria" w:hAnsi="Times New Roman" w:cs="Times New Roman"/>
          <w:bCs/>
          <w:sz w:val="24"/>
          <w:szCs w:val="24"/>
        </w:rPr>
        <w:t> </w:t>
      </w:r>
      <w:r w:rsidRPr="00D7480D">
        <w:rPr>
          <w:rFonts w:ascii="Times New Roman" w:eastAsia="Cambria" w:hAnsi="Times New Roman" w:cs="Times New Roman"/>
          <w:bCs/>
          <w:i/>
          <w:sz w:val="24"/>
          <w:szCs w:val="24"/>
        </w:rPr>
        <w:t>беседа —</w:t>
      </w:r>
      <w:r w:rsidRPr="00D7480D">
        <w:rPr>
          <w:rFonts w:ascii="Times New Roman" w:eastAsia="Cambria" w:hAnsi="Times New Roman" w:cs="Times New Roman"/>
          <w:sz w:val="24"/>
          <w:szCs w:val="24"/>
        </w:rPr>
        <w:t xml:space="preserve"> специфический метод исследования, </w:t>
      </w:r>
      <w:r w:rsidRPr="00D7480D">
        <w:rPr>
          <w:rFonts w:ascii="Times New Roman" w:eastAsia="Times New Roman" w:hAnsi="Times New Roman" w:cs="Times New Roman"/>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b/>
          <w:i/>
          <w:sz w:val="24"/>
          <w:szCs w:val="24"/>
          <w:lang w:eastAsia="ru-RU"/>
        </w:rPr>
        <w:lastRenderedPageBreak/>
        <w:t>Психолого-педагогическое наблюдение</w:t>
      </w:r>
      <w:r w:rsidRPr="00D7480D">
        <w:rPr>
          <w:rFonts w:ascii="Times New Roman" w:eastAsia="Calibri" w:hAnsi="Times New Roman" w:cs="Times New Roman"/>
          <w:sz w:val="24"/>
          <w:szCs w:val="24"/>
          <w:lang w:eastAsia="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w:t>
      </w:r>
      <w:r w:rsidRPr="00D7480D">
        <w:rPr>
          <w:rFonts w:ascii="Times New Roman" w:eastAsia="Calibri" w:hAnsi="Times New Roman" w:cs="Times New Roman"/>
          <w:bCs/>
          <w:sz w:val="24"/>
          <w:szCs w:val="24"/>
          <w:lang w:eastAsia="ru-RU"/>
        </w:rPr>
        <w:t> </w:t>
      </w:r>
      <w:r w:rsidRPr="00D7480D">
        <w:rPr>
          <w:rFonts w:ascii="Times New Roman" w:eastAsia="Calibri" w:hAnsi="Times New Roman" w:cs="Times New Roman"/>
          <w:i/>
          <w:sz w:val="24"/>
          <w:szCs w:val="24"/>
          <w:lang w:eastAsia="ru-RU"/>
        </w:rPr>
        <w:t>включённое наблюдение</w:t>
      </w:r>
      <w:r w:rsidRPr="00D7480D">
        <w:rPr>
          <w:rFonts w:ascii="Times New Roman" w:eastAsia="Calibri" w:hAnsi="Times New Roman" w:cs="Times New Roman"/>
          <w:sz w:val="24"/>
          <w:szCs w:val="24"/>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w:t>
      </w:r>
      <w:r w:rsidRPr="00D7480D">
        <w:rPr>
          <w:rFonts w:ascii="Times New Roman" w:eastAsia="Calibri" w:hAnsi="Times New Roman" w:cs="Times New Roman"/>
          <w:bCs/>
          <w:sz w:val="24"/>
          <w:szCs w:val="24"/>
          <w:lang w:eastAsia="ru-RU"/>
        </w:rPr>
        <w:t> </w:t>
      </w:r>
      <w:r w:rsidRPr="00D7480D">
        <w:rPr>
          <w:rFonts w:ascii="Times New Roman" w:eastAsia="Calibri" w:hAnsi="Times New Roman" w:cs="Times New Roman"/>
          <w:i/>
          <w:sz w:val="24"/>
          <w:szCs w:val="24"/>
          <w:lang w:eastAsia="ru-RU"/>
        </w:rPr>
        <w:t>узкоспециальное наблюдение</w:t>
      </w:r>
      <w:r w:rsidRPr="00D7480D">
        <w:rPr>
          <w:rFonts w:ascii="Times New Roman" w:eastAsia="Calibri" w:hAnsi="Times New Roman" w:cs="Times New Roman"/>
          <w:sz w:val="24"/>
          <w:szCs w:val="24"/>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D7480D">
        <w:rPr>
          <w:rFonts w:ascii="Times New Roman" w:eastAsia="Calibri" w:hAnsi="Times New Roman" w:cs="Times New Roman"/>
          <w:sz w:val="24"/>
          <w:szCs w:val="24"/>
          <w:lang w:eastAsia="ru-RU"/>
        </w:rPr>
        <w:t>Особо следует выделить</w:t>
      </w:r>
      <w:r w:rsidRPr="00D7480D">
        <w:rPr>
          <w:rFonts w:ascii="Times New Roman" w:eastAsia="Calibri" w:hAnsi="Times New Roman" w:cs="Times New Roman"/>
          <w:b/>
          <w:sz w:val="24"/>
          <w:szCs w:val="24"/>
          <w:lang w:eastAsia="ru-RU"/>
        </w:rPr>
        <w:t xml:space="preserve"> психолого-педагогический эксперимент как основной метод исследования воспитания и социализации обучающихся.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Основной</w:t>
      </w:r>
      <w:r w:rsidRPr="00D7480D">
        <w:rPr>
          <w:rFonts w:ascii="Times New Roman" w:eastAsia="Calibri" w:hAnsi="Times New Roman" w:cs="Times New Roman"/>
          <w:b/>
          <w:sz w:val="24"/>
          <w:szCs w:val="24"/>
          <w:lang w:eastAsia="ru-RU"/>
        </w:rPr>
        <w:t xml:space="preserve"> целью</w:t>
      </w:r>
      <w:r w:rsidRPr="00D7480D">
        <w:rPr>
          <w:rFonts w:ascii="Times New Roman" w:eastAsia="Calibri" w:hAnsi="Times New Roman" w:cs="Times New Roman"/>
          <w:sz w:val="24"/>
          <w:szCs w:val="24"/>
          <w:lang w:eastAsia="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В рамках психолого-педагогического исследования следует выделить три этапа:</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D7480D">
        <w:rPr>
          <w:rFonts w:ascii="Times New Roman" w:eastAsia="Calibri" w:hAnsi="Times New Roman" w:cs="Times New Roman"/>
          <w:b/>
          <w:i/>
          <w:sz w:val="24"/>
          <w:szCs w:val="24"/>
          <w:lang w:eastAsia="ru-RU"/>
        </w:rPr>
        <w:t>Этап 1.</w:t>
      </w:r>
      <w:r w:rsidRPr="00D7480D">
        <w:rPr>
          <w:rFonts w:ascii="Times New Roman" w:eastAsia="Calibri" w:hAnsi="Times New Roman" w:cs="Times New Roman"/>
          <w:i/>
          <w:sz w:val="24"/>
          <w:szCs w:val="24"/>
          <w:lang w:eastAsia="ru-RU"/>
        </w:rPr>
        <w:t xml:space="preserve">Контрольный этап исследования (диагностический срез) </w:t>
      </w:r>
      <w:r w:rsidRPr="00D7480D">
        <w:rPr>
          <w:rFonts w:ascii="Times New Roman" w:eastAsia="Calibri" w:hAnsi="Times New Roman" w:cs="Times New Roman"/>
          <w:sz w:val="24"/>
          <w:szCs w:val="24"/>
          <w:lang w:eastAsia="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D7480D">
        <w:rPr>
          <w:rFonts w:ascii="Times New Roman" w:eastAsia="Calibri" w:hAnsi="Times New Roman" w:cs="Times New Roman"/>
          <w:b/>
          <w:i/>
          <w:sz w:val="24"/>
          <w:szCs w:val="24"/>
          <w:lang w:eastAsia="ru-RU"/>
        </w:rPr>
        <w:t>Этап 2.</w:t>
      </w:r>
      <w:r w:rsidRPr="00D7480D">
        <w:rPr>
          <w:rFonts w:ascii="Times New Roman" w:eastAsia="Calibri" w:hAnsi="Times New Roman" w:cs="Times New Roman"/>
          <w:i/>
          <w:sz w:val="24"/>
          <w:szCs w:val="24"/>
          <w:lang w:eastAsia="ru-RU"/>
        </w:rPr>
        <w:t xml:space="preserve">Формирующий этап исследования </w:t>
      </w:r>
      <w:r w:rsidRPr="00D7480D">
        <w:rPr>
          <w:rFonts w:ascii="Times New Roman" w:eastAsia="Calibri" w:hAnsi="Times New Roman" w:cs="Times New Roman"/>
          <w:sz w:val="24"/>
          <w:szCs w:val="24"/>
          <w:lang w:eastAsia="ru-RU"/>
        </w:rPr>
        <w:t>предполагает реализацию образовательным учреждением основных направлений Программы воспитания и социализации обучающихся.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b/>
          <w:i/>
          <w:sz w:val="24"/>
          <w:szCs w:val="24"/>
          <w:lang w:eastAsia="ru-RU"/>
        </w:rPr>
        <w:t>Этап 3.</w:t>
      </w:r>
      <w:r w:rsidRPr="00D7480D">
        <w:rPr>
          <w:rFonts w:ascii="Times New Roman" w:eastAsia="Calibri" w:hAnsi="Times New Roman" w:cs="Times New Roman"/>
          <w:i/>
          <w:sz w:val="24"/>
          <w:szCs w:val="24"/>
          <w:lang w:eastAsia="ru-RU"/>
        </w:rPr>
        <w:t xml:space="preserve">Интерпретационный этап исследования </w:t>
      </w:r>
      <w:r w:rsidRPr="00D7480D">
        <w:rPr>
          <w:rFonts w:ascii="Times New Roman" w:eastAsia="Calibri" w:hAnsi="Times New Roman" w:cs="Times New Roman"/>
          <w:sz w:val="24"/>
          <w:szCs w:val="24"/>
          <w:lang w:eastAsia="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D7480D">
        <w:rPr>
          <w:rFonts w:ascii="Times New Roman" w:eastAsia="Calibri" w:hAnsi="Times New Roman" w:cs="Times New Roman"/>
          <w:b/>
          <w:sz w:val="24"/>
          <w:szCs w:val="24"/>
          <w:lang w:eastAsia="ru-RU"/>
        </w:rPr>
        <w:t>исследование динамики</w:t>
      </w:r>
      <w:r w:rsidRPr="00D7480D">
        <w:rPr>
          <w:rFonts w:ascii="Times New Roman" w:eastAsia="Calibri" w:hAnsi="Times New Roman" w:cs="Times New Roman"/>
          <w:sz w:val="24"/>
          <w:szCs w:val="24"/>
          <w:lang w:eastAsia="ru-RU"/>
        </w:rPr>
        <w:t xml:space="preserve"> воспитания и социализации обучающихся.</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D7480D" w:rsidRPr="00D7480D" w:rsidRDefault="00D7480D" w:rsidP="00D7480D">
      <w:pPr>
        <w:spacing w:after="0" w:line="240" w:lineRule="auto"/>
        <w:ind w:firstLine="454"/>
        <w:jc w:val="both"/>
        <w:rPr>
          <w:rFonts w:ascii="Times New Roman" w:eastAsia="Times New Roman" w:hAnsi="Times New Roman" w:cs="Times New Roman"/>
          <w:sz w:val="24"/>
          <w:szCs w:val="24"/>
          <w:lang w:eastAsia="ru-RU"/>
        </w:rPr>
      </w:pPr>
      <w:r w:rsidRPr="00D7480D">
        <w:rPr>
          <w:rFonts w:ascii="Times New Roman" w:eastAsia="Times New Roman" w:hAnsi="Times New Roman" w:cs="Times New Roman"/>
          <w:b/>
          <w:sz w:val="24"/>
          <w:szCs w:val="24"/>
          <w:lang w:eastAsia="ru-RU"/>
        </w:rPr>
        <w:t>Критериямиэффективности</w:t>
      </w:r>
      <w:r w:rsidRPr="00D7480D">
        <w:rPr>
          <w:rFonts w:ascii="Times New Roman" w:eastAsia="Times New Roman" w:hAnsi="Times New Roman" w:cs="Times New Roman"/>
          <w:sz w:val="24"/>
          <w:szCs w:val="24"/>
          <w:lang w:eastAsia="ru-RU"/>
        </w:rPr>
        <w:t xml:space="preserve"> реализации учебным учреждением воспитательной и развивающей программы является </w:t>
      </w:r>
      <w:r w:rsidRPr="00D7480D">
        <w:rPr>
          <w:rFonts w:ascii="Times New Roman" w:eastAsia="Times New Roman" w:hAnsi="Times New Roman" w:cs="Times New Roman"/>
          <w:b/>
          <w:sz w:val="24"/>
          <w:szCs w:val="24"/>
          <w:lang w:eastAsia="ru-RU"/>
        </w:rPr>
        <w:t>динамика</w:t>
      </w:r>
      <w:r w:rsidRPr="00D7480D">
        <w:rPr>
          <w:rFonts w:ascii="Times New Roman" w:eastAsia="Times New Roman" w:hAnsi="Times New Roman" w:cs="Times New Roman"/>
          <w:sz w:val="24"/>
          <w:szCs w:val="24"/>
          <w:lang w:eastAsia="ru-RU"/>
        </w:rPr>
        <w:t xml:space="preserve"> основных показателей воспитания и социализации обучающихся:</w:t>
      </w:r>
    </w:p>
    <w:p w:rsidR="00D7480D" w:rsidRPr="00D7480D" w:rsidRDefault="00D7480D" w:rsidP="00D7480D">
      <w:pPr>
        <w:spacing w:after="0" w:line="240" w:lineRule="auto"/>
        <w:ind w:firstLine="454"/>
        <w:jc w:val="both"/>
        <w:rPr>
          <w:rFonts w:ascii="Times New Roman" w:eastAsia="Times New Roman" w:hAnsi="Times New Roman" w:cs="Times New Roman"/>
          <w:sz w:val="24"/>
          <w:szCs w:val="24"/>
          <w:lang w:eastAsia="ru-RU"/>
        </w:rPr>
      </w:pPr>
      <w:r w:rsidRPr="00D7480D">
        <w:rPr>
          <w:rFonts w:ascii="Times New Roman" w:eastAsia="Times New Roman" w:hAnsi="Times New Roman" w:cs="Times New Roman"/>
          <w:sz w:val="24"/>
          <w:szCs w:val="24"/>
          <w:lang w:eastAsia="ru-RU"/>
        </w:rPr>
        <w:t>1. Динамика развития личностной, социальной, экологической, трудовой (профессиональной) и здоровьесберегающей культуры обучающихся.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2. Динамика (характер изменения) социальной, психолого-педагогической и нравственной атмосферы в образовательном учреждении.</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D7480D" w:rsidRPr="00D7480D" w:rsidRDefault="00D7480D" w:rsidP="00D7480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Необходимо указать критерии, по которым изучается динамика процесса воспитания и социализации обучающихся.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1.</w:t>
      </w:r>
      <w:r w:rsidRPr="00D7480D">
        <w:rPr>
          <w:rFonts w:ascii="Times New Roman" w:eastAsia="Calibri" w:hAnsi="Times New Roman" w:cs="Times New Roman"/>
          <w:i/>
          <w:sz w:val="24"/>
          <w:szCs w:val="24"/>
          <w:lang w:eastAsia="ru-RU"/>
        </w:rPr>
        <w:t> Положительная динамика (тенденция повышения уровня нравственного развития обучающихся)</w:t>
      </w:r>
      <w:r w:rsidRPr="00D7480D">
        <w:rPr>
          <w:rFonts w:ascii="Times New Roman" w:eastAsia="Calibri" w:hAnsi="Times New Roman" w:cs="Times New Roman"/>
          <w:sz w:val="24"/>
          <w:szCs w:val="24"/>
          <w:lang w:eastAsia="ru-RU"/>
        </w:rPr>
        <w:t xml:space="preserve"> — увеличение значений выделенных показателей воспитания и </w:t>
      </w:r>
      <w:r w:rsidRPr="00D7480D">
        <w:rPr>
          <w:rFonts w:ascii="Times New Roman" w:eastAsia="Calibri" w:hAnsi="Times New Roman" w:cs="Times New Roman"/>
          <w:sz w:val="24"/>
          <w:szCs w:val="24"/>
          <w:lang w:eastAsia="ru-RU"/>
        </w:rPr>
        <w:lastRenderedPageBreak/>
        <w:t>социализации обучающихся на интерпретационном этапе по сравнению с результатами контрольного этапа исследования (диагностический).</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2.</w:t>
      </w:r>
      <w:r w:rsidRPr="00D7480D">
        <w:rPr>
          <w:rFonts w:ascii="Times New Roman" w:eastAsia="Calibri" w:hAnsi="Times New Roman" w:cs="Times New Roman"/>
          <w:i/>
          <w:sz w:val="24"/>
          <w:szCs w:val="24"/>
          <w:lang w:eastAsia="ru-RU"/>
        </w:rPr>
        <w:t xml:space="preserve"> Инертность положительной динамики </w:t>
      </w:r>
      <w:r w:rsidRPr="00D7480D">
        <w:rPr>
          <w:rFonts w:ascii="Times New Roman" w:eastAsia="Calibri" w:hAnsi="Times New Roman" w:cs="Times New Roman"/>
          <w:sz w:val="24"/>
          <w:szCs w:val="24"/>
          <w:lang w:eastAsia="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3.</w:t>
      </w:r>
      <w:r w:rsidRPr="00D7480D">
        <w:rPr>
          <w:rFonts w:ascii="Times New Roman" w:eastAsia="Calibri" w:hAnsi="Times New Roman" w:cs="Times New Roman"/>
          <w:i/>
          <w:sz w:val="24"/>
          <w:szCs w:val="24"/>
          <w:lang w:eastAsia="ru-RU"/>
        </w:rPr>
        <w:t xml:space="preserve"> Устойчивость (стабильность) исследуемых показателей духовно-нравственного развития, воспитания и социализации обучающихся </w:t>
      </w:r>
      <w:r w:rsidRPr="00D7480D">
        <w:rPr>
          <w:rFonts w:ascii="Times New Roman" w:eastAsia="Calibri" w:hAnsi="Times New Roman" w:cs="Times New Roman"/>
          <w:sz w:val="24"/>
          <w:szCs w:val="24"/>
          <w:lang w:eastAsia="ru-RU"/>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r w:rsidRPr="00D7480D">
        <w:rPr>
          <w:rFonts w:ascii="Times New Roman" w:eastAsia="Calibri" w:hAnsi="Times New Roman" w:cs="Times New Roman"/>
          <w:sz w:val="24"/>
          <w:szCs w:val="24"/>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D7480D" w:rsidRPr="00D7480D" w:rsidRDefault="00D7480D" w:rsidP="00D7480D">
      <w:pPr>
        <w:spacing w:after="0" w:line="240" w:lineRule="auto"/>
        <w:ind w:firstLine="454"/>
        <w:jc w:val="both"/>
        <w:rPr>
          <w:rFonts w:ascii="Times New Roman" w:eastAsia="Calibri" w:hAnsi="Times New Roman" w:cs="Times New Roman"/>
          <w:sz w:val="24"/>
          <w:szCs w:val="24"/>
          <w:lang w:eastAsia="ru-RU"/>
        </w:rPr>
      </w:pPr>
    </w:p>
    <w:p w:rsidR="00D7480D" w:rsidRPr="00D7480D" w:rsidRDefault="00D7480D" w:rsidP="00D7480D">
      <w:pPr>
        <w:spacing w:after="0" w:line="240" w:lineRule="auto"/>
        <w:jc w:val="center"/>
        <w:rPr>
          <w:rFonts w:ascii="Times New Roman" w:eastAsia="Times New Roman" w:hAnsi="Times New Roman" w:cs="Times New Roman"/>
          <w:b/>
          <w:sz w:val="24"/>
          <w:szCs w:val="24"/>
          <w:lang w:eastAsia="ru-RU"/>
        </w:rPr>
      </w:pPr>
      <w:r w:rsidRPr="00D7480D">
        <w:rPr>
          <w:rFonts w:ascii="Times New Roman" w:eastAsia="Times New Roman" w:hAnsi="Times New Roman" w:cs="Times New Roman"/>
          <w:b/>
          <w:sz w:val="24"/>
          <w:szCs w:val="24"/>
          <w:lang w:eastAsia="ru-RU"/>
        </w:rPr>
        <w:t>Критерии оценки эффективности воспитательного процесса школы.</w:t>
      </w:r>
    </w:p>
    <w:p w:rsidR="00D7480D" w:rsidRPr="00D7480D" w:rsidRDefault="00D7480D" w:rsidP="00D7480D">
      <w:pPr>
        <w:spacing w:after="0" w:line="240" w:lineRule="auto"/>
        <w:jc w:val="center"/>
        <w:rPr>
          <w:rFonts w:ascii="Times New Roman" w:eastAsia="Times New Roman" w:hAnsi="Times New Roman" w:cs="Times New Roman"/>
          <w:b/>
          <w:sz w:val="24"/>
          <w:szCs w:val="24"/>
          <w:lang w:eastAsia="ru-RU"/>
        </w:rPr>
      </w:pPr>
    </w:p>
    <w:tbl>
      <w:tblPr>
        <w:tblStyle w:val="15"/>
        <w:tblW w:w="0" w:type="auto"/>
        <w:tblLook w:val="01E0"/>
      </w:tblPr>
      <w:tblGrid>
        <w:gridCol w:w="2841"/>
        <w:gridCol w:w="3821"/>
        <w:gridCol w:w="2909"/>
      </w:tblGrid>
      <w:tr w:rsidR="00D7480D" w:rsidRPr="00D7480D" w:rsidTr="00950D97">
        <w:tc>
          <w:tcPr>
            <w:tcW w:w="4785" w:type="dxa"/>
          </w:tcPr>
          <w:p w:rsidR="00D7480D" w:rsidRPr="00D7480D" w:rsidRDefault="00D7480D" w:rsidP="00D7480D">
            <w:pPr>
              <w:tabs>
                <w:tab w:val="left" w:pos="7797"/>
              </w:tabs>
              <w:spacing w:line="360" w:lineRule="auto"/>
              <w:jc w:val="both"/>
              <w:rPr>
                <w:b/>
                <w:sz w:val="24"/>
                <w:szCs w:val="24"/>
              </w:rPr>
            </w:pPr>
            <w:r w:rsidRPr="00D7480D">
              <w:rPr>
                <w:b/>
                <w:sz w:val="24"/>
                <w:szCs w:val="24"/>
              </w:rPr>
              <w:t>Ожидаемые результаты</w:t>
            </w:r>
          </w:p>
        </w:tc>
        <w:tc>
          <w:tcPr>
            <w:tcW w:w="4786" w:type="dxa"/>
          </w:tcPr>
          <w:p w:rsidR="00D7480D" w:rsidRPr="00D7480D" w:rsidRDefault="00D7480D" w:rsidP="00D7480D">
            <w:pPr>
              <w:tabs>
                <w:tab w:val="left" w:pos="7797"/>
              </w:tabs>
              <w:spacing w:line="360" w:lineRule="auto"/>
              <w:jc w:val="both"/>
              <w:rPr>
                <w:b/>
                <w:sz w:val="24"/>
                <w:szCs w:val="24"/>
              </w:rPr>
            </w:pPr>
            <w:r w:rsidRPr="00D7480D">
              <w:rPr>
                <w:b/>
                <w:sz w:val="24"/>
                <w:szCs w:val="24"/>
              </w:rPr>
              <w:t>Критерии отслеживания результата</w:t>
            </w:r>
          </w:p>
        </w:tc>
        <w:tc>
          <w:tcPr>
            <w:tcW w:w="4786" w:type="dxa"/>
          </w:tcPr>
          <w:p w:rsidR="00D7480D" w:rsidRPr="00D7480D" w:rsidRDefault="00D7480D" w:rsidP="00D7480D">
            <w:pPr>
              <w:tabs>
                <w:tab w:val="left" w:pos="7797"/>
              </w:tabs>
              <w:spacing w:line="360" w:lineRule="auto"/>
              <w:jc w:val="both"/>
              <w:rPr>
                <w:b/>
                <w:sz w:val="24"/>
                <w:szCs w:val="24"/>
              </w:rPr>
            </w:pPr>
            <w:r w:rsidRPr="00D7480D">
              <w:rPr>
                <w:b/>
                <w:sz w:val="24"/>
                <w:szCs w:val="24"/>
              </w:rPr>
              <w:t xml:space="preserve">Методики </w:t>
            </w:r>
          </w:p>
        </w:tc>
      </w:tr>
      <w:tr w:rsidR="00D7480D" w:rsidRPr="00D7480D" w:rsidTr="00950D97">
        <w:tc>
          <w:tcPr>
            <w:tcW w:w="4785" w:type="dxa"/>
          </w:tcPr>
          <w:p w:rsidR="00D7480D" w:rsidRPr="00D7480D" w:rsidRDefault="00D7480D" w:rsidP="00D7480D">
            <w:pPr>
              <w:rPr>
                <w:sz w:val="24"/>
                <w:szCs w:val="24"/>
              </w:rPr>
            </w:pPr>
            <w:r w:rsidRPr="00D7480D">
              <w:rPr>
                <w:sz w:val="24"/>
                <w:szCs w:val="24"/>
              </w:rPr>
              <w:t>Охват внеурочной деятельностью</w:t>
            </w:r>
          </w:p>
        </w:tc>
        <w:tc>
          <w:tcPr>
            <w:tcW w:w="4786" w:type="dxa"/>
          </w:tcPr>
          <w:p w:rsidR="00D7480D" w:rsidRPr="00D7480D" w:rsidRDefault="00D7480D" w:rsidP="00D7480D">
            <w:pPr>
              <w:rPr>
                <w:sz w:val="24"/>
                <w:szCs w:val="24"/>
              </w:rPr>
            </w:pPr>
            <w:r w:rsidRPr="00D7480D">
              <w:rPr>
                <w:sz w:val="24"/>
                <w:szCs w:val="24"/>
              </w:rPr>
              <w:t xml:space="preserve">         1. Занятость учащихся во внеурочное время</w:t>
            </w:r>
          </w:p>
        </w:tc>
        <w:tc>
          <w:tcPr>
            <w:tcW w:w="4786" w:type="dxa"/>
          </w:tcPr>
          <w:p w:rsidR="00D7480D" w:rsidRPr="00D7480D" w:rsidRDefault="00D7480D" w:rsidP="00D7480D">
            <w:pPr>
              <w:rPr>
                <w:sz w:val="24"/>
                <w:szCs w:val="24"/>
              </w:rPr>
            </w:pPr>
            <w:r w:rsidRPr="00D7480D">
              <w:rPr>
                <w:sz w:val="24"/>
                <w:szCs w:val="24"/>
              </w:rPr>
              <w:t>сводная таблица</w:t>
            </w:r>
          </w:p>
          <w:p w:rsidR="00D7480D" w:rsidRPr="00D7480D" w:rsidRDefault="00D7480D" w:rsidP="00D7480D">
            <w:pPr>
              <w:rPr>
                <w:sz w:val="24"/>
                <w:szCs w:val="24"/>
              </w:rPr>
            </w:pPr>
          </w:p>
        </w:tc>
      </w:tr>
      <w:tr w:rsidR="00D7480D" w:rsidRPr="00D7480D" w:rsidTr="00950D97">
        <w:tc>
          <w:tcPr>
            <w:tcW w:w="4785" w:type="dxa"/>
          </w:tcPr>
          <w:p w:rsidR="00D7480D" w:rsidRPr="00D7480D" w:rsidRDefault="00D7480D" w:rsidP="00D7480D">
            <w:pPr>
              <w:rPr>
                <w:sz w:val="24"/>
                <w:szCs w:val="24"/>
              </w:rPr>
            </w:pPr>
            <w:r w:rsidRPr="00D7480D">
              <w:rPr>
                <w:sz w:val="24"/>
                <w:szCs w:val="24"/>
              </w:rPr>
              <w:t xml:space="preserve">Состояние преступности                      </w:t>
            </w:r>
          </w:p>
        </w:tc>
        <w:tc>
          <w:tcPr>
            <w:tcW w:w="4786" w:type="dxa"/>
          </w:tcPr>
          <w:p w:rsidR="00D7480D" w:rsidRPr="00D7480D" w:rsidRDefault="00D7480D" w:rsidP="00D7480D">
            <w:pPr>
              <w:widowControl w:val="0"/>
              <w:numPr>
                <w:ilvl w:val="0"/>
                <w:numId w:val="5"/>
              </w:numPr>
              <w:shd w:val="clear" w:color="auto" w:fill="FFFFFF"/>
              <w:autoSpaceDE w:val="0"/>
              <w:autoSpaceDN w:val="0"/>
              <w:adjustRightInd w:val="0"/>
              <w:spacing w:before="100" w:beforeAutospacing="1" w:after="100" w:afterAutospacing="1"/>
              <w:jc w:val="both"/>
              <w:rPr>
                <w:color w:val="000000"/>
                <w:sz w:val="24"/>
                <w:szCs w:val="24"/>
              </w:rPr>
            </w:pPr>
            <w:r w:rsidRPr="00D7480D">
              <w:rPr>
                <w:color w:val="000000"/>
                <w:sz w:val="24"/>
                <w:szCs w:val="24"/>
              </w:rPr>
              <w:t xml:space="preserve">1. Отсутствие правонарушений и отсева учащихся; </w:t>
            </w:r>
          </w:p>
          <w:p w:rsidR="00D7480D" w:rsidRPr="00D7480D" w:rsidRDefault="00D7480D" w:rsidP="00D7480D">
            <w:pPr>
              <w:widowControl w:val="0"/>
              <w:numPr>
                <w:ilvl w:val="0"/>
                <w:numId w:val="5"/>
              </w:numPr>
              <w:shd w:val="clear" w:color="auto" w:fill="FFFFFF"/>
              <w:autoSpaceDE w:val="0"/>
              <w:autoSpaceDN w:val="0"/>
              <w:adjustRightInd w:val="0"/>
              <w:spacing w:before="100" w:beforeAutospacing="1" w:after="100" w:afterAutospacing="1"/>
              <w:jc w:val="both"/>
              <w:rPr>
                <w:sz w:val="24"/>
                <w:szCs w:val="24"/>
              </w:rPr>
            </w:pPr>
          </w:p>
        </w:tc>
        <w:tc>
          <w:tcPr>
            <w:tcW w:w="4786" w:type="dxa"/>
          </w:tcPr>
          <w:p w:rsidR="00D7480D" w:rsidRPr="00D7480D" w:rsidRDefault="00D7480D" w:rsidP="00D7480D">
            <w:pPr>
              <w:rPr>
                <w:sz w:val="24"/>
                <w:szCs w:val="24"/>
              </w:rPr>
            </w:pPr>
            <w:r w:rsidRPr="00D7480D">
              <w:rPr>
                <w:sz w:val="24"/>
                <w:szCs w:val="24"/>
              </w:rPr>
              <w:t>количество учащихся, состоящих на</w:t>
            </w:r>
          </w:p>
          <w:p w:rsidR="00D7480D" w:rsidRPr="00D7480D" w:rsidRDefault="00D7480D" w:rsidP="00D7480D">
            <w:pPr>
              <w:rPr>
                <w:sz w:val="24"/>
                <w:szCs w:val="24"/>
              </w:rPr>
            </w:pPr>
            <w:r w:rsidRPr="00D7480D">
              <w:rPr>
                <w:sz w:val="24"/>
                <w:szCs w:val="24"/>
              </w:rPr>
              <w:t>учете в ПДН ОВД</w:t>
            </w:r>
          </w:p>
          <w:p w:rsidR="00D7480D" w:rsidRPr="00D7480D" w:rsidRDefault="00D7480D" w:rsidP="00D7480D">
            <w:pPr>
              <w:rPr>
                <w:sz w:val="24"/>
                <w:szCs w:val="24"/>
              </w:rPr>
            </w:pPr>
          </w:p>
        </w:tc>
      </w:tr>
      <w:tr w:rsidR="00D7480D" w:rsidRPr="00D7480D" w:rsidTr="00950D97">
        <w:trPr>
          <w:trHeight w:val="2567"/>
        </w:trPr>
        <w:tc>
          <w:tcPr>
            <w:tcW w:w="4785" w:type="dxa"/>
          </w:tcPr>
          <w:p w:rsidR="00D7480D" w:rsidRPr="00D7480D" w:rsidRDefault="00D7480D" w:rsidP="00D7480D">
            <w:pPr>
              <w:rPr>
                <w:sz w:val="24"/>
                <w:szCs w:val="24"/>
              </w:rPr>
            </w:pPr>
            <w:r w:rsidRPr="00D7480D">
              <w:rPr>
                <w:sz w:val="24"/>
                <w:szCs w:val="24"/>
              </w:rPr>
              <w:t xml:space="preserve">Уровень воспитанности                          </w:t>
            </w:r>
          </w:p>
        </w:tc>
        <w:tc>
          <w:tcPr>
            <w:tcW w:w="4786" w:type="dxa"/>
          </w:tcPr>
          <w:p w:rsidR="00D7480D" w:rsidRPr="00D7480D" w:rsidRDefault="00D7480D" w:rsidP="00D7480D">
            <w:pPr>
              <w:widowControl w:val="0"/>
              <w:numPr>
                <w:ilvl w:val="0"/>
                <w:numId w:val="5"/>
              </w:numPr>
              <w:shd w:val="clear" w:color="auto" w:fill="FFFFFF"/>
              <w:autoSpaceDE w:val="0"/>
              <w:autoSpaceDN w:val="0"/>
              <w:adjustRightInd w:val="0"/>
              <w:spacing w:before="100" w:beforeAutospacing="1" w:after="100" w:afterAutospacing="1"/>
              <w:jc w:val="both"/>
              <w:rPr>
                <w:color w:val="000000"/>
                <w:sz w:val="24"/>
                <w:szCs w:val="24"/>
              </w:rPr>
            </w:pPr>
            <w:r w:rsidRPr="00D7480D">
              <w:rPr>
                <w:color w:val="000000"/>
                <w:sz w:val="24"/>
                <w:szCs w:val="24"/>
              </w:rPr>
              <w:t>1. Уважение к школьным традициям и фундаменталь</w:t>
            </w:r>
            <w:r w:rsidRPr="00D7480D">
              <w:rPr>
                <w:color w:val="000000"/>
                <w:sz w:val="24"/>
                <w:szCs w:val="24"/>
              </w:rPr>
              <w:softHyphen/>
              <w:t xml:space="preserve">ным ценностям; </w:t>
            </w:r>
          </w:p>
          <w:p w:rsidR="00D7480D" w:rsidRPr="00D7480D" w:rsidRDefault="00D7480D" w:rsidP="00D7480D">
            <w:pPr>
              <w:widowControl w:val="0"/>
              <w:numPr>
                <w:ilvl w:val="0"/>
                <w:numId w:val="5"/>
              </w:numPr>
              <w:shd w:val="clear" w:color="auto" w:fill="FFFFFF"/>
              <w:autoSpaceDE w:val="0"/>
              <w:autoSpaceDN w:val="0"/>
              <w:adjustRightInd w:val="0"/>
              <w:spacing w:before="100" w:beforeAutospacing="1" w:after="100" w:afterAutospacing="1"/>
              <w:jc w:val="both"/>
              <w:rPr>
                <w:color w:val="000000"/>
                <w:sz w:val="24"/>
                <w:szCs w:val="24"/>
              </w:rPr>
            </w:pPr>
            <w:r w:rsidRPr="00D7480D">
              <w:rPr>
                <w:color w:val="000000"/>
                <w:sz w:val="24"/>
                <w:szCs w:val="24"/>
              </w:rPr>
              <w:t xml:space="preserve">2. Демонстрация знаний этикета и делового общения; </w:t>
            </w:r>
          </w:p>
          <w:p w:rsidR="00D7480D" w:rsidRPr="00D7480D" w:rsidRDefault="00D7480D" w:rsidP="00D7480D">
            <w:pPr>
              <w:widowControl w:val="0"/>
              <w:numPr>
                <w:ilvl w:val="0"/>
                <w:numId w:val="5"/>
              </w:numPr>
              <w:shd w:val="clear" w:color="auto" w:fill="FFFFFF"/>
              <w:autoSpaceDE w:val="0"/>
              <w:autoSpaceDN w:val="0"/>
              <w:adjustRightInd w:val="0"/>
              <w:spacing w:before="100" w:beforeAutospacing="1" w:after="100" w:afterAutospacing="1"/>
              <w:jc w:val="both"/>
              <w:rPr>
                <w:color w:val="000000"/>
                <w:sz w:val="24"/>
                <w:szCs w:val="24"/>
              </w:rPr>
            </w:pPr>
            <w:r w:rsidRPr="00D7480D">
              <w:rPr>
                <w:color w:val="000000"/>
                <w:sz w:val="24"/>
                <w:szCs w:val="24"/>
              </w:rPr>
              <w:t>3. Овладение социальными навыками</w:t>
            </w:r>
          </w:p>
        </w:tc>
        <w:tc>
          <w:tcPr>
            <w:tcW w:w="4786" w:type="dxa"/>
          </w:tcPr>
          <w:p w:rsidR="00D7480D" w:rsidRPr="00D7480D" w:rsidRDefault="00D7480D" w:rsidP="00D7480D">
            <w:pPr>
              <w:rPr>
                <w:sz w:val="24"/>
                <w:szCs w:val="24"/>
              </w:rPr>
            </w:pPr>
            <w:r w:rsidRPr="00D7480D">
              <w:rPr>
                <w:sz w:val="24"/>
                <w:szCs w:val="24"/>
              </w:rPr>
              <w:t>сводная таблица по классам</w:t>
            </w:r>
          </w:p>
        </w:tc>
      </w:tr>
      <w:tr w:rsidR="00D7480D" w:rsidRPr="00D7480D" w:rsidTr="00950D97">
        <w:tc>
          <w:tcPr>
            <w:tcW w:w="4785" w:type="dxa"/>
          </w:tcPr>
          <w:p w:rsidR="00D7480D" w:rsidRPr="00D7480D" w:rsidRDefault="00D7480D" w:rsidP="00D7480D">
            <w:pPr>
              <w:rPr>
                <w:sz w:val="24"/>
                <w:szCs w:val="24"/>
              </w:rPr>
            </w:pPr>
            <w:r w:rsidRPr="00D7480D">
              <w:rPr>
                <w:sz w:val="24"/>
                <w:szCs w:val="24"/>
              </w:rPr>
              <w:t>Сформированность познавательного потенциала</w:t>
            </w:r>
          </w:p>
        </w:tc>
        <w:tc>
          <w:tcPr>
            <w:tcW w:w="4786" w:type="dxa"/>
          </w:tcPr>
          <w:p w:rsidR="00D7480D" w:rsidRPr="00D7480D" w:rsidRDefault="00D7480D" w:rsidP="00D7480D">
            <w:pPr>
              <w:widowControl w:val="0"/>
              <w:numPr>
                <w:ilvl w:val="0"/>
                <w:numId w:val="6"/>
              </w:numPr>
              <w:autoSpaceDE w:val="0"/>
              <w:autoSpaceDN w:val="0"/>
              <w:adjustRightInd w:val="0"/>
              <w:spacing w:before="100" w:beforeAutospacing="1" w:after="100" w:afterAutospacing="1"/>
              <w:ind w:left="800"/>
              <w:rPr>
                <w:color w:val="333333"/>
                <w:sz w:val="24"/>
                <w:szCs w:val="24"/>
              </w:rPr>
            </w:pPr>
            <w:r w:rsidRPr="00D7480D">
              <w:rPr>
                <w:color w:val="333333"/>
                <w:sz w:val="24"/>
                <w:szCs w:val="24"/>
              </w:rPr>
              <w:t xml:space="preserve">Освоение учащимися образовательной программы </w:t>
            </w:r>
          </w:p>
          <w:p w:rsidR="00D7480D" w:rsidRPr="00D7480D" w:rsidRDefault="00D7480D" w:rsidP="00D7480D">
            <w:pPr>
              <w:widowControl w:val="0"/>
              <w:numPr>
                <w:ilvl w:val="0"/>
                <w:numId w:val="6"/>
              </w:numPr>
              <w:autoSpaceDE w:val="0"/>
              <w:autoSpaceDN w:val="0"/>
              <w:adjustRightInd w:val="0"/>
              <w:spacing w:before="100" w:beforeAutospacing="1" w:after="100" w:afterAutospacing="1"/>
              <w:ind w:left="800"/>
              <w:rPr>
                <w:color w:val="333333"/>
                <w:sz w:val="24"/>
                <w:szCs w:val="24"/>
              </w:rPr>
            </w:pPr>
            <w:r w:rsidRPr="00D7480D">
              <w:rPr>
                <w:color w:val="333333"/>
                <w:sz w:val="24"/>
                <w:szCs w:val="24"/>
              </w:rPr>
              <w:t xml:space="preserve">Развитость мышления </w:t>
            </w:r>
          </w:p>
          <w:p w:rsidR="00D7480D" w:rsidRPr="00D7480D" w:rsidRDefault="00D7480D" w:rsidP="00D7480D">
            <w:pPr>
              <w:widowControl w:val="0"/>
              <w:numPr>
                <w:ilvl w:val="0"/>
                <w:numId w:val="6"/>
              </w:numPr>
              <w:autoSpaceDE w:val="0"/>
              <w:autoSpaceDN w:val="0"/>
              <w:adjustRightInd w:val="0"/>
              <w:spacing w:before="100" w:beforeAutospacing="1" w:after="100" w:afterAutospacing="1"/>
              <w:ind w:left="800"/>
              <w:rPr>
                <w:color w:val="333333"/>
                <w:sz w:val="24"/>
                <w:szCs w:val="24"/>
              </w:rPr>
            </w:pPr>
            <w:r w:rsidRPr="00D7480D">
              <w:rPr>
                <w:color w:val="333333"/>
                <w:sz w:val="24"/>
                <w:szCs w:val="24"/>
              </w:rPr>
              <w:t xml:space="preserve">Познавательная активность учащихся </w:t>
            </w:r>
          </w:p>
          <w:p w:rsidR="00D7480D" w:rsidRPr="00D7480D" w:rsidRDefault="00D7480D" w:rsidP="00D7480D">
            <w:pPr>
              <w:jc w:val="both"/>
              <w:rPr>
                <w:sz w:val="24"/>
                <w:szCs w:val="24"/>
              </w:rPr>
            </w:pPr>
            <w:r w:rsidRPr="00D7480D">
              <w:rPr>
                <w:color w:val="333333"/>
                <w:sz w:val="24"/>
                <w:szCs w:val="24"/>
              </w:rPr>
              <w:t xml:space="preserve">      4. Сформированность учебной деятельности</w:t>
            </w:r>
          </w:p>
        </w:tc>
        <w:tc>
          <w:tcPr>
            <w:tcW w:w="4786" w:type="dxa"/>
          </w:tcPr>
          <w:p w:rsidR="00D7480D" w:rsidRPr="00D7480D" w:rsidRDefault="00D7480D" w:rsidP="00D7480D">
            <w:pPr>
              <w:jc w:val="both"/>
              <w:rPr>
                <w:sz w:val="24"/>
                <w:szCs w:val="24"/>
              </w:rPr>
            </w:pPr>
            <w:r w:rsidRPr="00D7480D">
              <w:rPr>
                <w:sz w:val="24"/>
                <w:szCs w:val="24"/>
              </w:rPr>
              <w:t xml:space="preserve">1. Школьный тест умственного развития </w:t>
            </w:r>
          </w:p>
          <w:p w:rsidR="00D7480D" w:rsidRPr="00D7480D" w:rsidRDefault="00D7480D" w:rsidP="00D7480D">
            <w:pPr>
              <w:jc w:val="both"/>
              <w:rPr>
                <w:sz w:val="24"/>
                <w:szCs w:val="24"/>
              </w:rPr>
            </w:pPr>
            <w:r w:rsidRPr="00D7480D">
              <w:rPr>
                <w:sz w:val="24"/>
                <w:szCs w:val="24"/>
              </w:rPr>
              <w:t xml:space="preserve">2. Статистический анализ текущей и итоговой успеваемости </w:t>
            </w:r>
          </w:p>
          <w:p w:rsidR="00D7480D" w:rsidRPr="00D7480D" w:rsidRDefault="00D7480D" w:rsidP="00D7480D">
            <w:pPr>
              <w:jc w:val="both"/>
              <w:rPr>
                <w:sz w:val="24"/>
                <w:szCs w:val="24"/>
              </w:rPr>
            </w:pPr>
            <w:r w:rsidRPr="00D7480D">
              <w:rPr>
                <w:sz w:val="24"/>
                <w:szCs w:val="24"/>
              </w:rPr>
              <w:t>3. Методики изучения развития познавательных процессов личности ребенка</w:t>
            </w:r>
          </w:p>
          <w:p w:rsidR="00D7480D" w:rsidRPr="00D7480D" w:rsidRDefault="00D7480D" w:rsidP="00D7480D">
            <w:pPr>
              <w:jc w:val="both"/>
              <w:rPr>
                <w:sz w:val="24"/>
                <w:szCs w:val="24"/>
              </w:rPr>
            </w:pPr>
            <w:r w:rsidRPr="00D7480D">
              <w:rPr>
                <w:sz w:val="24"/>
                <w:szCs w:val="24"/>
              </w:rPr>
              <w:t xml:space="preserve">4. Метод экспертной </w:t>
            </w:r>
            <w:r w:rsidRPr="00D7480D">
              <w:rPr>
                <w:sz w:val="24"/>
                <w:szCs w:val="24"/>
              </w:rPr>
              <w:lastRenderedPageBreak/>
              <w:t xml:space="preserve">оценки педагогов и самооценки учащихся (МЭОП и СУ) </w:t>
            </w:r>
          </w:p>
          <w:p w:rsidR="00D7480D" w:rsidRPr="00D7480D" w:rsidRDefault="00D7480D" w:rsidP="00D7480D">
            <w:pPr>
              <w:jc w:val="both"/>
              <w:rPr>
                <w:sz w:val="24"/>
                <w:szCs w:val="24"/>
              </w:rPr>
            </w:pPr>
            <w:r w:rsidRPr="00D7480D">
              <w:rPr>
                <w:sz w:val="24"/>
                <w:szCs w:val="24"/>
              </w:rPr>
              <w:t xml:space="preserve">5. Педагогическое наблюдение </w:t>
            </w:r>
          </w:p>
        </w:tc>
      </w:tr>
      <w:tr w:rsidR="00D7480D" w:rsidRPr="00D7480D" w:rsidTr="00950D97">
        <w:tc>
          <w:tcPr>
            <w:tcW w:w="4785" w:type="dxa"/>
          </w:tcPr>
          <w:p w:rsidR="00D7480D" w:rsidRPr="00D7480D" w:rsidRDefault="00D7480D" w:rsidP="00D7480D">
            <w:pPr>
              <w:jc w:val="both"/>
              <w:rPr>
                <w:sz w:val="24"/>
                <w:szCs w:val="24"/>
              </w:rPr>
            </w:pPr>
            <w:r w:rsidRPr="00D7480D">
              <w:rPr>
                <w:sz w:val="24"/>
                <w:szCs w:val="24"/>
              </w:rPr>
              <w:lastRenderedPageBreak/>
              <w:t xml:space="preserve">Сформированность коммуникативного потенциала личности выпускника </w:t>
            </w:r>
          </w:p>
          <w:p w:rsidR="00D7480D" w:rsidRPr="00D7480D" w:rsidRDefault="00D7480D" w:rsidP="00D7480D">
            <w:pPr>
              <w:rPr>
                <w:sz w:val="24"/>
                <w:szCs w:val="24"/>
              </w:rPr>
            </w:pPr>
          </w:p>
        </w:tc>
        <w:tc>
          <w:tcPr>
            <w:tcW w:w="4786" w:type="dxa"/>
          </w:tcPr>
          <w:p w:rsidR="00D7480D" w:rsidRPr="00D7480D" w:rsidRDefault="00D7480D" w:rsidP="00D7480D">
            <w:pPr>
              <w:widowControl w:val="0"/>
              <w:numPr>
                <w:ilvl w:val="0"/>
                <w:numId w:val="8"/>
              </w:numPr>
              <w:autoSpaceDE w:val="0"/>
              <w:autoSpaceDN w:val="0"/>
              <w:adjustRightInd w:val="0"/>
              <w:spacing w:before="100" w:beforeAutospacing="1" w:after="100" w:afterAutospacing="1"/>
              <w:ind w:left="800"/>
              <w:jc w:val="both"/>
              <w:rPr>
                <w:color w:val="333333"/>
                <w:sz w:val="24"/>
                <w:szCs w:val="24"/>
              </w:rPr>
            </w:pPr>
            <w:r w:rsidRPr="00D7480D">
              <w:rPr>
                <w:color w:val="333333"/>
                <w:sz w:val="24"/>
                <w:szCs w:val="24"/>
              </w:rPr>
              <w:t xml:space="preserve">Коммуникабельность </w:t>
            </w:r>
          </w:p>
          <w:p w:rsidR="00D7480D" w:rsidRPr="00D7480D" w:rsidRDefault="00D7480D" w:rsidP="00D7480D">
            <w:pPr>
              <w:widowControl w:val="0"/>
              <w:numPr>
                <w:ilvl w:val="0"/>
                <w:numId w:val="8"/>
              </w:numPr>
              <w:autoSpaceDE w:val="0"/>
              <w:autoSpaceDN w:val="0"/>
              <w:adjustRightInd w:val="0"/>
              <w:spacing w:before="100" w:beforeAutospacing="1" w:after="100" w:afterAutospacing="1"/>
              <w:ind w:left="800"/>
              <w:jc w:val="both"/>
              <w:rPr>
                <w:color w:val="333333"/>
                <w:sz w:val="24"/>
                <w:szCs w:val="24"/>
              </w:rPr>
            </w:pPr>
            <w:r w:rsidRPr="00D7480D">
              <w:rPr>
                <w:color w:val="333333"/>
                <w:sz w:val="24"/>
                <w:szCs w:val="24"/>
              </w:rPr>
              <w:t xml:space="preserve">Сформированность коммуникативной культуры учащихся </w:t>
            </w:r>
          </w:p>
          <w:p w:rsidR="00D7480D" w:rsidRPr="00D7480D" w:rsidRDefault="00D7480D" w:rsidP="00D7480D">
            <w:pPr>
              <w:widowControl w:val="0"/>
              <w:numPr>
                <w:ilvl w:val="0"/>
                <w:numId w:val="8"/>
              </w:numPr>
              <w:autoSpaceDE w:val="0"/>
              <w:autoSpaceDN w:val="0"/>
              <w:adjustRightInd w:val="0"/>
              <w:spacing w:before="100" w:beforeAutospacing="1" w:after="100" w:afterAutospacing="1"/>
              <w:ind w:left="800"/>
              <w:jc w:val="both"/>
              <w:rPr>
                <w:color w:val="333333"/>
                <w:sz w:val="24"/>
                <w:szCs w:val="24"/>
              </w:rPr>
            </w:pPr>
            <w:r w:rsidRPr="00D7480D">
              <w:rPr>
                <w:color w:val="333333"/>
                <w:sz w:val="24"/>
                <w:szCs w:val="24"/>
              </w:rPr>
              <w:t>Знание этикета поведения</w:t>
            </w:r>
          </w:p>
        </w:tc>
        <w:tc>
          <w:tcPr>
            <w:tcW w:w="4786" w:type="dxa"/>
          </w:tcPr>
          <w:p w:rsidR="00D7480D" w:rsidRPr="00D7480D" w:rsidRDefault="00D7480D" w:rsidP="00D7480D">
            <w:pPr>
              <w:rPr>
                <w:sz w:val="24"/>
                <w:szCs w:val="24"/>
              </w:rPr>
            </w:pPr>
            <w:r w:rsidRPr="00D7480D">
              <w:rPr>
                <w:sz w:val="24"/>
                <w:szCs w:val="24"/>
              </w:rPr>
              <w:t>1. Методика выявления коммуникативных склонностей.</w:t>
            </w:r>
          </w:p>
          <w:p w:rsidR="00D7480D" w:rsidRPr="00D7480D" w:rsidRDefault="00D7480D" w:rsidP="00D7480D">
            <w:pPr>
              <w:rPr>
                <w:sz w:val="24"/>
                <w:szCs w:val="24"/>
              </w:rPr>
            </w:pPr>
            <w:r w:rsidRPr="00D7480D">
              <w:rPr>
                <w:sz w:val="24"/>
                <w:szCs w:val="24"/>
              </w:rPr>
              <w:t>2. Методы экспертной оценки педагогов и самооценки учащихся.</w:t>
            </w:r>
          </w:p>
          <w:p w:rsidR="00D7480D" w:rsidRPr="00D7480D" w:rsidRDefault="00D7480D" w:rsidP="00D7480D">
            <w:pPr>
              <w:jc w:val="both"/>
              <w:rPr>
                <w:sz w:val="24"/>
                <w:szCs w:val="24"/>
              </w:rPr>
            </w:pPr>
            <w:r w:rsidRPr="00D7480D">
              <w:rPr>
                <w:sz w:val="24"/>
                <w:szCs w:val="24"/>
              </w:rPr>
              <w:t xml:space="preserve">3. Педагогическое наблюдение. </w:t>
            </w:r>
          </w:p>
        </w:tc>
      </w:tr>
      <w:tr w:rsidR="00D7480D" w:rsidRPr="00D7480D" w:rsidTr="00950D97">
        <w:tc>
          <w:tcPr>
            <w:tcW w:w="4785" w:type="dxa"/>
          </w:tcPr>
          <w:p w:rsidR="00D7480D" w:rsidRPr="00D7480D" w:rsidRDefault="00D7480D" w:rsidP="00D7480D">
            <w:pPr>
              <w:rPr>
                <w:sz w:val="24"/>
                <w:szCs w:val="24"/>
              </w:rPr>
            </w:pPr>
            <w:r w:rsidRPr="00D7480D">
              <w:rPr>
                <w:sz w:val="24"/>
                <w:szCs w:val="24"/>
              </w:rPr>
              <w:t>Сформированность нравственного потенциала</w:t>
            </w:r>
          </w:p>
          <w:p w:rsidR="00D7480D" w:rsidRPr="00D7480D" w:rsidRDefault="00D7480D" w:rsidP="00D7480D">
            <w:pPr>
              <w:rPr>
                <w:sz w:val="24"/>
                <w:szCs w:val="24"/>
              </w:rPr>
            </w:pPr>
          </w:p>
        </w:tc>
        <w:tc>
          <w:tcPr>
            <w:tcW w:w="4786" w:type="dxa"/>
          </w:tcPr>
          <w:p w:rsidR="00D7480D" w:rsidRPr="00D7480D" w:rsidRDefault="00D7480D" w:rsidP="00D7480D">
            <w:pPr>
              <w:widowControl w:val="0"/>
              <w:numPr>
                <w:ilvl w:val="0"/>
                <w:numId w:val="7"/>
              </w:numPr>
              <w:autoSpaceDE w:val="0"/>
              <w:autoSpaceDN w:val="0"/>
              <w:adjustRightInd w:val="0"/>
              <w:spacing w:before="100" w:beforeAutospacing="1" w:after="100" w:afterAutospacing="1"/>
              <w:jc w:val="both"/>
              <w:rPr>
                <w:color w:val="333333"/>
                <w:sz w:val="24"/>
                <w:szCs w:val="24"/>
              </w:rPr>
            </w:pPr>
            <w:r w:rsidRPr="00D7480D">
              <w:rPr>
                <w:color w:val="333333"/>
                <w:sz w:val="24"/>
                <w:szCs w:val="24"/>
              </w:rPr>
              <w:t xml:space="preserve">Нравственная направленность личности </w:t>
            </w:r>
          </w:p>
          <w:p w:rsidR="00D7480D" w:rsidRPr="00D7480D" w:rsidRDefault="00D7480D" w:rsidP="00D7480D">
            <w:pPr>
              <w:jc w:val="both"/>
              <w:rPr>
                <w:sz w:val="24"/>
                <w:szCs w:val="24"/>
              </w:rPr>
            </w:pPr>
            <w:r w:rsidRPr="00D7480D">
              <w:rPr>
                <w:color w:val="333333"/>
                <w:sz w:val="24"/>
                <w:szCs w:val="24"/>
              </w:rPr>
              <w:t xml:space="preserve">     2. Сформированность отношений ребенка к Родине, обществу, семье, школе, себе, природе, труду.</w:t>
            </w:r>
          </w:p>
        </w:tc>
        <w:tc>
          <w:tcPr>
            <w:tcW w:w="4786" w:type="dxa"/>
          </w:tcPr>
          <w:p w:rsidR="00D7480D" w:rsidRPr="00D7480D" w:rsidRDefault="00D7480D" w:rsidP="00D7480D">
            <w:pPr>
              <w:jc w:val="both"/>
              <w:rPr>
                <w:sz w:val="24"/>
                <w:szCs w:val="24"/>
              </w:rPr>
            </w:pPr>
            <w:r w:rsidRPr="00D7480D">
              <w:rPr>
                <w:sz w:val="24"/>
                <w:szCs w:val="24"/>
              </w:rPr>
              <w:t xml:space="preserve">. Тест Н.Е. Щурковой "Размышляем о жизненном опыте" </w:t>
            </w:r>
          </w:p>
          <w:p w:rsidR="00D7480D" w:rsidRPr="00D7480D" w:rsidRDefault="00D7480D" w:rsidP="00D7480D">
            <w:pPr>
              <w:jc w:val="both"/>
              <w:rPr>
                <w:sz w:val="24"/>
                <w:szCs w:val="24"/>
              </w:rPr>
            </w:pPr>
            <w:r w:rsidRPr="00D7480D">
              <w:rPr>
                <w:sz w:val="24"/>
                <w:szCs w:val="24"/>
              </w:rPr>
              <w:t xml:space="preserve">2. Методика С.М. Петровой "Русские пословицы" </w:t>
            </w:r>
          </w:p>
          <w:p w:rsidR="00D7480D" w:rsidRPr="00D7480D" w:rsidRDefault="00D7480D" w:rsidP="00D7480D">
            <w:pPr>
              <w:jc w:val="both"/>
              <w:rPr>
                <w:sz w:val="24"/>
                <w:szCs w:val="24"/>
              </w:rPr>
            </w:pPr>
            <w:r w:rsidRPr="00D7480D">
              <w:rPr>
                <w:sz w:val="24"/>
                <w:szCs w:val="24"/>
              </w:rPr>
              <w:t xml:space="preserve">3. Методики "Акт добровольцев", "Недописанный тезис", "Ситуация свободного выбора" </w:t>
            </w:r>
          </w:p>
          <w:p w:rsidR="00D7480D" w:rsidRPr="00D7480D" w:rsidRDefault="00D7480D" w:rsidP="00D7480D">
            <w:pPr>
              <w:jc w:val="both"/>
              <w:rPr>
                <w:sz w:val="24"/>
                <w:szCs w:val="24"/>
              </w:rPr>
            </w:pPr>
            <w:r w:rsidRPr="00D7480D">
              <w:rPr>
                <w:sz w:val="24"/>
                <w:szCs w:val="24"/>
              </w:rPr>
              <w:t>4. Метод ранжирования</w:t>
            </w:r>
          </w:p>
          <w:p w:rsidR="00D7480D" w:rsidRPr="00D7480D" w:rsidRDefault="00D7480D" w:rsidP="00D7480D">
            <w:pPr>
              <w:jc w:val="both"/>
              <w:rPr>
                <w:sz w:val="24"/>
                <w:szCs w:val="24"/>
              </w:rPr>
            </w:pPr>
            <w:r w:rsidRPr="00D7480D">
              <w:rPr>
                <w:sz w:val="24"/>
                <w:szCs w:val="24"/>
              </w:rPr>
              <w:t xml:space="preserve"> 5. Методики "Репка" ("Что во мне выросло"), "Магазин", "Золотая рыбка", "Цветик - семицветик" </w:t>
            </w:r>
          </w:p>
        </w:tc>
      </w:tr>
      <w:tr w:rsidR="00D7480D" w:rsidRPr="00D7480D" w:rsidTr="00950D97">
        <w:tc>
          <w:tcPr>
            <w:tcW w:w="4785" w:type="dxa"/>
          </w:tcPr>
          <w:p w:rsidR="00D7480D" w:rsidRPr="00D7480D" w:rsidRDefault="00D7480D" w:rsidP="00D7480D">
            <w:pPr>
              <w:rPr>
                <w:sz w:val="24"/>
                <w:szCs w:val="24"/>
              </w:rPr>
            </w:pPr>
            <w:r w:rsidRPr="00D7480D">
              <w:rPr>
                <w:sz w:val="24"/>
                <w:szCs w:val="24"/>
              </w:rPr>
              <w:t>Сформированность физического потенциала</w:t>
            </w:r>
          </w:p>
          <w:p w:rsidR="00D7480D" w:rsidRPr="00D7480D" w:rsidRDefault="00D7480D" w:rsidP="00D7480D">
            <w:pPr>
              <w:rPr>
                <w:sz w:val="24"/>
                <w:szCs w:val="24"/>
              </w:rPr>
            </w:pPr>
          </w:p>
        </w:tc>
        <w:tc>
          <w:tcPr>
            <w:tcW w:w="4786" w:type="dxa"/>
          </w:tcPr>
          <w:p w:rsidR="00D7480D" w:rsidRPr="00D7480D" w:rsidRDefault="00D7480D" w:rsidP="00D7480D">
            <w:pPr>
              <w:widowControl w:val="0"/>
              <w:numPr>
                <w:ilvl w:val="0"/>
                <w:numId w:val="10"/>
              </w:numPr>
              <w:autoSpaceDE w:val="0"/>
              <w:autoSpaceDN w:val="0"/>
              <w:adjustRightInd w:val="0"/>
              <w:spacing w:before="100" w:beforeAutospacing="1" w:after="100" w:afterAutospacing="1"/>
              <w:ind w:left="800"/>
              <w:rPr>
                <w:color w:val="333333"/>
                <w:sz w:val="24"/>
                <w:szCs w:val="24"/>
              </w:rPr>
            </w:pPr>
            <w:r w:rsidRPr="00D7480D">
              <w:rPr>
                <w:color w:val="333333"/>
                <w:sz w:val="24"/>
                <w:szCs w:val="24"/>
              </w:rPr>
              <w:t xml:space="preserve">Состояние здоровья  </w:t>
            </w:r>
          </w:p>
          <w:p w:rsidR="00D7480D" w:rsidRPr="00D7480D" w:rsidRDefault="00D7480D" w:rsidP="00D7480D">
            <w:pPr>
              <w:jc w:val="both"/>
              <w:rPr>
                <w:sz w:val="24"/>
                <w:szCs w:val="24"/>
              </w:rPr>
            </w:pPr>
            <w:r w:rsidRPr="00D7480D">
              <w:rPr>
                <w:color w:val="333333"/>
                <w:sz w:val="24"/>
                <w:szCs w:val="24"/>
              </w:rPr>
              <w:t xml:space="preserve">       2. Развитость физических качеств личности</w:t>
            </w:r>
          </w:p>
        </w:tc>
        <w:tc>
          <w:tcPr>
            <w:tcW w:w="4786" w:type="dxa"/>
          </w:tcPr>
          <w:p w:rsidR="00D7480D" w:rsidRPr="00D7480D" w:rsidRDefault="00D7480D" w:rsidP="00D7480D">
            <w:pPr>
              <w:jc w:val="both"/>
              <w:rPr>
                <w:sz w:val="24"/>
                <w:szCs w:val="24"/>
              </w:rPr>
            </w:pPr>
            <w:r w:rsidRPr="00D7480D">
              <w:rPr>
                <w:sz w:val="24"/>
                <w:szCs w:val="24"/>
              </w:rPr>
              <w:t xml:space="preserve">1. Состояние здоровья выпускника школы </w:t>
            </w:r>
          </w:p>
          <w:p w:rsidR="00D7480D" w:rsidRPr="00D7480D" w:rsidRDefault="00D7480D" w:rsidP="00D7480D">
            <w:pPr>
              <w:jc w:val="both"/>
              <w:rPr>
                <w:sz w:val="24"/>
                <w:szCs w:val="24"/>
              </w:rPr>
            </w:pPr>
            <w:r w:rsidRPr="00D7480D">
              <w:rPr>
                <w:sz w:val="24"/>
                <w:szCs w:val="24"/>
              </w:rPr>
              <w:t xml:space="preserve">2. Развитость физических качеств личности </w:t>
            </w:r>
          </w:p>
          <w:p w:rsidR="00D7480D" w:rsidRPr="00D7480D" w:rsidRDefault="00D7480D" w:rsidP="00D7480D">
            <w:pPr>
              <w:jc w:val="both"/>
              <w:rPr>
                <w:sz w:val="24"/>
                <w:szCs w:val="24"/>
              </w:rPr>
            </w:pPr>
            <w:r w:rsidRPr="00D7480D">
              <w:rPr>
                <w:sz w:val="24"/>
                <w:szCs w:val="24"/>
              </w:rPr>
              <w:t xml:space="preserve">3. Статистический медицинский анализ состояния здоровья ученика </w:t>
            </w:r>
          </w:p>
          <w:p w:rsidR="00D7480D" w:rsidRPr="00D7480D" w:rsidRDefault="00D7480D" w:rsidP="00D7480D">
            <w:pPr>
              <w:jc w:val="both"/>
              <w:rPr>
                <w:sz w:val="24"/>
                <w:szCs w:val="24"/>
              </w:rPr>
            </w:pPr>
            <w:r w:rsidRPr="00D7480D">
              <w:rPr>
                <w:sz w:val="24"/>
                <w:szCs w:val="24"/>
              </w:rPr>
              <w:t xml:space="preserve">4. Выполнение контрольных нормативов по проверке развития физических качеств </w:t>
            </w:r>
          </w:p>
          <w:p w:rsidR="00D7480D" w:rsidRPr="00D7480D" w:rsidRDefault="00D7480D" w:rsidP="00D7480D">
            <w:pPr>
              <w:jc w:val="both"/>
              <w:rPr>
                <w:sz w:val="24"/>
                <w:szCs w:val="24"/>
              </w:rPr>
            </w:pPr>
            <w:r w:rsidRPr="00D7480D">
              <w:rPr>
                <w:sz w:val="24"/>
                <w:szCs w:val="24"/>
              </w:rPr>
              <w:t>5. Отсутствие вредных привычек</w:t>
            </w:r>
          </w:p>
        </w:tc>
      </w:tr>
      <w:tr w:rsidR="00D7480D" w:rsidRPr="00D7480D" w:rsidTr="00950D97">
        <w:tc>
          <w:tcPr>
            <w:tcW w:w="4785" w:type="dxa"/>
          </w:tcPr>
          <w:p w:rsidR="00D7480D" w:rsidRPr="00D7480D" w:rsidRDefault="00D7480D" w:rsidP="00D7480D">
            <w:pPr>
              <w:rPr>
                <w:sz w:val="24"/>
                <w:szCs w:val="24"/>
              </w:rPr>
            </w:pPr>
            <w:r w:rsidRPr="00D7480D">
              <w:rPr>
                <w:color w:val="333333"/>
                <w:sz w:val="24"/>
                <w:szCs w:val="24"/>
              </w:rPr>
              <w:t>Сформированность эстетического потенциала</w:t>
            </w:r>
          </w:p>
        </w:tc>
        <w:tc>
          <w:tcPr>
            <w:tcW w:w="4786" w:type="dxa"/>
          </w:tcPr>
          <w:p w:rsidR="00D7480D" w:rsidRPr="00D7480D" w:rsidRDefault="00D7480D" w:rsidP="00D7480D">
            <w:pPr>
              <w:widowControl w:val="0"/>
              <w:numPr>
                <w:ilvl w:val="0"/>
                <w:numId w:val="9"/>
              </w:numPr>
              <w:autoSpaceDE w:val="0"/>
              <w:autoSpaceDN w:val="0"/>
              <w:adjustRightInd w:val="0"/>
              <w:spacing w:before="100" w:beforeAutospacing="1" w:after="100" w:afterAutospacing="1"/>
              <w:ind w:left="800"/>
              <w:rPr>
                <w:color w:val="333333"/>
                <w:sz w:val="24"/>
                <w:szCs w:val="24"/>
              </w:rPr>
            </w:pPr>
            <w:r w:rsidRPr="00D7480D">
              <w:rPr>
                <w:color w:val="333333"/>
                <w:sz w:val="24"/>
                <w:szCs w:val="24"/>
              </w:rPr>
              <w:t xml:space="preserve">Развитость чувства прекрасного </w:t>
            </w:r>
          </w:p>
          <w:p w:rsidR="00D7480D" w:rsidRPr="00D7480D" w:rsidRDefault="00D7480D" w:rsidP="00D7480D">
            <w:pPr>
              <w:jc w:val="both"/>
              <w:rPr>
                <w:sz w:val="24"/>
                <w:szCs w:val="24"/>
              </w:rPr>
            </w:pPr>
            <w:r w:rsidRPr="00D7480D">
              <w:rPr>
                <w:color w:val="333333"/>
                <w:sz w:val="24"/>
                <w:szCs w:val="24"/>
              </w:rPr>
              <w:t xml:space="preserve">      2. Сформированность других эстетических чувств</w:t>
            </w:r>
          </w:p>
        </w:tc>
        <w:tc>
          <w:tcPr>
            <w:tcW w:w="4786" w:type="dxa"/>
          </w:tcPr>
          <w:p w:rsidR="00D7480D" w:rsidRPr="00D7480D" w:rsidRDefault="00D7480D" w:rsidP="00D7480D">
            <w:pPr>
              <w:jc w:val="both"/>
              <w:rPr>
                <w:sz w:val="24"/>
                <w:szCs w:val="24"/>
              </w:rPr>
            </w:pPr>
          </w:p>
        </w:tc>
      </w:tr>
      <w:tr w:rsidR="00D7480D" w:rsidRPr="00D7480D" w:rsidTr="00950D97">
        <w:tc>
          <w:tcPr>
            <w:tcW w:w="4785" w:type="dxa"/>
          </w:tcPr>
          <w:p w:rsidR="00D7480D" w:rsidRPr="00D7480D" w:rsidRDefault="00D7480D" w:rsidP="00D7480D">
            <w:pPr>
              <w:rPr>
                <w:sz w:val="24"/>
                <w:szCs w:val="24"/>
              </w:rPr>
            </w:pPr>
            <w:r w:rsidRPr="00D7480D">
              <w:rPr>
                <w:sz w:val="24"/>
                <w:szCs w:val="24"/>
              </w:rPr>
              <w:t>Результативность работы ДО</w:t>
            </w:r>
          </w:p>
          <w:p w:rsidR="00D7480D" w:rsidRPr="00D7480D" w:rsidRDefault="00D7480D" w:rsidP="00D7480D">
            <w:pPr>
              <w:rPr>
                <w:sz w:val="24"/>
                <w:szCs w:val="24"/>
              </w:rPr>
            </w:pPr>
          </w:p>
        </w:tc>
        <w:tc>
          <w:tcPr>
            <w:tcW w:w="4786" w:type="dxa"/>
          </w:tcPr>
          <w:p w:rsidR="00D7480D" w:rsidRPr="00D7480D" w:rsidRDefault="00D7480D" w:rsidP="00D7480D">
            <w:pPr>
              <w:tabs>
                <w:tab w:val="left" w:pos="7797"/>
              </w:tabs>
              <w:spacing w:line="360" w:lineRule="auto"/>
              <w:jc w:val="both"/>
              <w:rPr>
                <w:sz w:val="24"/>
                <w:szCs w:val="24"/>
              </w:rPr>
            </w:pPr>
            <w:r w:rsidRPr="00D7480D">
              <w:rPr>
                <w:sz w:val="24"/>
                <w:szCs w:val="24"/>
              </w:rPr>
              <w:t xml:space="preserve">      1. Эффективность деятельности органов, </w:t>
            </w:r>
            <w:r w:rsidRPr="00D7480D">
              <w:rPr>
                <w:sz w:val="24"/>
                <w:szCs w:val="24"/>
              </w:rPr>
              <w:lastRenderedPageBreak/>
              <w:t>объединений.</w:t>
            </w:r>
          </w:p>
          <w:p w:rsidR="00D7480D" w:rsidRPr="00D7480D" w:rsidRDefault="00D7480D" w:rsidP="00D7480D">
            <w:pPr>
              <w:rPr>
                <w:sz w:val="24"/>
                <w:szCs w:val="24"/>
              </w:rPr>
            </w:pPr>
            <w:r w:rsidRPr="00D7480D">
              <w:rPr>
                <w:sz w:val="24"/>
                <w:szCs w:val="24"/>
              </w:rPr>
              <w:t xml:space="preserve">      2. Расширение круга вопросов, самостоятельно решаемых детьми.</w:t>
            </w:r>
          </w:p>
        </w:tc>
        <w:tc>
          <w:tcPr>
            <w:tcW w:w="4786" w:type="dxa"/>
          </w:tcPr>
          <w:p w:rsidR="00D7480D" w:rsidRPr="00D7480D" w:rsidRDefault="00D7480D" w:rsidP="00D7480D">
            <w:pPr>
              <w:spacing w:line="360" w:lineRule="auto"/>
              <w:jc w:val="both"/>
              <w:rPr>
                <w:sz w:val="24"/>
                <w:szCs w:val="24"/>
              </w:rPr>
            </w:pPr>
            <w:r w:rsidRPr="00D7480D">
              <w:rPr>
                <w:sz w:val="24"/>
                <w:szCs w:val="24"/>
              </w:rPr>
              <w:lastRenderedPageBreak/>
              <w:t xml:space="preserve">Методика М.И. Рожкова «Диагностика уровня </w:t>
            </w:r>
            <w:r w:rsidRPr="00D7480D">
              <w:rPr>
                <w:sz w:val="24"/>
                <w:szCs w:val="24"/>
              </w:rPr>
              <w:lastRenderedPageBreak/>
              <w:t>творческой активности учащихся»</w:t>
            </w:r>
          </w:p>
          <w:p w:rsidR="00D7480D" w:rsidRPr="00D7480D" w:rsidRDefault="00D7480D" w:rsidP="00D7480D">
            <w:pPr>
              <w:rPr>
                <w:sz w:val="24"/>
                <w:szCs w:val="24"/>
              </w:rPr>
            </w:pPr>
            <w:r w:rsidRPr="00D7480D">
              <w:rPr>
                <w:sz w:val="24"/>
                <w:szCs w:val="24"/>
              </w:rPr>
              <w:t>Сводная таблица</w:t>
            </w:r>
          </w:p>
        </w:tc>
      </w:tr>
      <w:tr w:rsidR="00D7480D" w:rsidRPr="00D7480D" w:rsidTr="00950D97">
        <w:tc>
          <w:tcPr>
            <w:tcW w:w="4785" w:type="dxa"/>
          </w:tcPr>
          <w:p w:rsidR="00D7480D" w:rsidRPr="00D7480D" w:rsidRDefault="00D7480D" w:rsidP="00D7480D">
            <w:pPr>
              <w:rPr>
                <w:sz w:val="24"/>
                <w:szCs w:val="24"/>
              </w:rPr>
            </w:pPr>
            <w:r w:rsidRPr="00D7480D">
              <w:rPr>
                <w:sz w:val="24"/>
                <w:szCs w:val="24"/>
              </w:rPr>
              <w:lastRenderedPageBreak/>
              <w:t>Результативность в районных и областных мероприятиях</w:t>
            </w:r>
          </w:p>
        </w:tc>
        <w:tc>
          <w:tcPr>
            <w:tcW w:w="4786" w:type="dxa"/>
          </w:tcPr>
          <w:p w:rsidR="00D7480D" w:rsidRPr="00D7480D" w:rsidRDefault="00D7480D" w:rsidP="00D7480D">
            <w:pPr>
              <w:rPr>
                <w:sz w:val="24"/>
                <w:szCs w:val="24"/>
              </w:rPr>
            </w:pPr>
            <w:r w:rsidRPr="00D7480D">
              <w:rPr>
                <w:sz w:val="24"/>
                <w:szCs w:val="24"/>
              </w:rPr>
              <w:t>Имидж школы</w:t>
            </w:r>
          </w:p>
        </w:tc>
        <w:tc>
          <w:tcPr>
            <w:tcW w:w="4786" w:type="dxa"/>
          </w:tcPr>
          <w:p w:rsidR="00D7480D" w:rsidRPr="00D7480D" w:rsidRDefault="00D7480D" w:rsidP="00D7480D">
            <w:pPr>
              <w:rPr>
                <w:sz w:val="24"/>
                <w:szCs w:val="24"/>
              </w:rPr>
            </w:pPr>
            <w:r w:rsidRPr="00D7480D">
              <w:rPr>
                <w:sz w:val="24"/>
                <w:szCs w:val="24"/>
              </w:rPr>
              <w:t>Сводная таблица</w:t>
            </w:r>
          </w:p>
        </w:tc>
      </w:tr>
      <w:tr w:rsidR="00D7480D" w:rsidRPr="00D7480D" w:rsidTr="00950D97">
        <w:tc>
          <w:tcPr>
            <w:tcW w:w="4785" w:type="dxa"/>
          </w:tcPr>
          <w:p w:rsidR="00D7480D" w:rsidRPr="00D7480D" w:rsidRDefault="00D7480D" w:rsidP="00D7480D">
            <w:pPr>
              <w:rPr>
                <w:sz w:val="24"/>
                <w:szCs w:val="24"/>
              </w:rPr>
            </w:pPr>
            <w:r w:rsidRPr="00D7480D">
              <w:rPr>
                <w:sz w:val="24"/>
                <w:szCs w:val="24"/>
              </w:rPr>
              <w:t>Оценка микроклимата в школе</w:t>
            </w:r>
          </w:p>
          <w:p w:rsidR="00D7480D" w:rsidRPr="00D7480D" w:rsidRDefault="00D7480D" w:rsidP="00D7480D">
            <w:pPr>
              <w:rPr>
                <w:sz w:val="24"/>
                <w:szCs w:val="24"/>
              </w:rPr>
            </w:pPr>
          </w:p>
        </w:tc>
        <w:tc>
          <w:tcPr>
            <w:tcW w:w="4786" w:type="dxa"/>
          </w:tcPr>
          <w:p w:rsidR="00D7480D" w:rsidRPr="00D7480D" w:rsidRDefault="00D7480D" w:rsidP="00D7480D">
            <w:pPr>
              <w:tabs>
                <w:tab w:val="left" w:pos="7797"/>
              </w:tabs>
              <w:spacing w:line="360" w:lineRule="auto"/>
              <w:jc w:val="both"/>
              <w:rPr>
                <w:sz w:val="24"/>
                <w:szCs w:val="24"/>
              </w:rPr>
            </w:pPr>
            <w:r w:rsidRPr="00D7480D">
              <w:rPr>
                <w:sz w:val="24"/>
                <w:szCs w:val="24"/>
              </w:rPr>
              <w:t xml:space="preserve">       1. Характер отношений между участниками учебно-воспитательного процесса </w:t>
            </w:r>
          </w:p>
          <w:p w:rsidR="00D7480D" w:rsidRPr="00D7480D" w:rsidRDefault="00D7480D" w:rsidP="00D7480D">
            <w:pPr>
              <w:tabs>
                <w:tab w:val="left" w:pos="7797"/>
              </w:tabs>
              <w:spacing w:line="360" w:lineRule="auto"/>
              <w:jc w:val="both"/>
              <w:rPr>
                <w:sz w:val="24"/>
                <w:szCs w:val="24"/>
              </w:rPr>
            </w:pPr>
            <w:r w:rsidRPr="00D7480D">
              <w:rPr>
                <w:sz w:val="24"/>
                <w:szCs w:val="24"/>
              </w:rPr>
              <w:t xml:space="preserve">       2. Единые требования педагогов и родителей к ребенку.</w:t>
            </w:r>
          </w:p>
          <w:p w:rsidR="00D7480D" w:rsidRPr="00D7480D" w:rsidRDefault="00D7480D" w:rsidP="00D7480D">
            <w:pPr>
              <w:tabs>
                <w:tab w:val="left" w:pos="7797"/>
              </w:tabs>
              <w:spacing w:line="360" w:lineRule="auto"/>
              <w:jc w:val="both"/>
              <w:rPr>
                <w:sz w:val="24"/>
                <w:szCs w:val="24"/>
              </w:rPr>
            </w:pPr>
            <w:r w:rsidRPr="00D7480D">
              <w:rPr>
                <w:sz w:val="24"/>
                <w:szCs w:val="24"/>
              </w:rPr>
              <w:t xml:space="preserve">        3. Участие детей, родителей, учителей в мероприятиях. </w:t>
            </w:r>
          </w:p>
          <w:p w:rsidR="00D7480D" w:rsidRPr="00D7480D" w:rsidRDefault="00D7480D" w:rsidP="00D7480D">
            <w:pPr>
              <w:tabs>
                <w:tab w:val="left" w:pos="7797"/>
              </w:tabs>
              <w:spacing w:line="360" w:lineRule="auto"/>
              <w:jc w:val="both"/>
              <w:rPr>
                <w:sz w:val="24"/>
                <w:szCs w:val="24"/>
              </w:rPr>
            </w:pPr>
            <w:r w:rsidRPr="00D7480D">
              <w:rPr>
                <w:sz w:val="24"/>
                <w:szCs w:val="24"/>
              </w:rPr>
              <w:t xml:space="preserve">        4. Нравственные ценности.</w:t>
            </w:r>
          </w:p>
          <w:p w:rsidR="00D7480D" w:rsidRPr="00D7480D" w:rsidRDefault="00D7480D" w:rsidP="00D7480D">
            <w:pPr>
              <w:rPr>
                <w:sz w:val="24"/>
                <w:szCs w:val="24"/>
              </w:rPr>
            </w:pPr>
            <w:r w:rsidRPr="00D7480D">
              <w:rPr>
                <w:sz w:val="24"/>
                <w:szCs w:val="24"/>
              </w:rPr>
              <w:t xml:space="preserve">        5. Создание благоприятного психологического климата в коллективе.</w:t>
            </w:r>
          </w:p>
        </w:tc>
        <w:tc>
          <w:tcPr>
            <w:tcW w:w="4786" w:type="dxa"/>
          </w:tcPr>
          <w:p w:rsidR="00D7480D" w:rsidRPr="00D7480D" w:rsidRDefault="00D7480D" w:rsidP="00D7480D">
            <w:pPr>
              <w:spacing w:line="360" w:lineRule="auto"/>
              <w:jc w:val="both"/>
              <w:rPr>
                <w:sz w:val="24"/>
                <w:szCs w:val="24"/>
              </w:rPr>
            </w:pPr>
            <w:r w:rsidRPr="00D7480D">
              <w:rPr>
                <w:sz w:val="24"/>
                <w:szCs w:val="24"/>
              </w:rPr>
              <w:t>Тест Н.Е.Щурковой «Размышляем о жизненном опыте».</w:t>
            </w:r>
          </w:p>
          <w:p w:rsidR="00D7480D" w:rsidRPr="00D7480D" w:rsidRDefault="00D7480D" w:rsidP="00D7480D">
            <w:pPr>
              <w:spacing w:line="360" w:lineRule="auto"/>
              <w:jc w:val="both"/>
              <w:rPr>
                <w:sz w:val="24"/>
                <w:szCs w:val="24"/>
              </w:rPr>
            </w:pPr>
            <w:r w:rsidRPr="00D7480D">
              <w:rPr>
                <w:sz w:val="24"/>
                <w:szCs w:val="24"/>
              </w:rPr>
              <w:t>Методика С.М. Петровой «Пословицы»</w:t>
            </w:r>
          </w:p>
          <w:p w:rsidR="00D7480D" w:rsidRPr="00D7480D" w:rsidRDefault="00D7480D" w:rsidP="00D7480D">
            <w:pPr>
              <w:spacing w:line="360" w:lineRule="auto"/>
              <w:jc w:val="both"/>
              <w:rPr>
                <w:sz w:val="24"/>
                <w:szCs w:val="24"/>
              </w:rPr>
            </w:pPr>
            <w:r w:rsidRPr="00D7480D">
              <w:rPr>
                <w:sz w:val="24"/>
                <w:szCs w:val="24"/>
              </w:rPr>
              <w:t>Методика М.И. Рожковой «Изучение социализированности личности».</w:t>
            </w:r>
          </w:p>
          <w:p w:rsidR="00D7480D" w:rsidRPr="00D7480D" w:rsidRDefault="00D7480D" w:rsidP="00D7480D">
            <w:pPr>
              <w:spacing w:line="360" w:lineRule="auto"/>
              <w:jc w:val="both"/>
              <w:rPr>
                <w:sz w:val="24"/>
                <w:szCs w:val="24"/>
              </w:rPr>
            </w:pPr>
            <w:r w:rsidRPr="00D7480D">
              <w:rPr>
                <w:sz w:val="24"/>
                <w:szCs w:val="24"/>
              </w:rPr>
              <w:t>Методика Л.В. Байбородовой «Ситуация выбора».</w:t>
            </w:r>
          </w:p>
          <w:p w:rsidR="00D7480D" w:rsidRPr="00D7480D" w:rsidRDefault="00D7480D" w:rsidP="00D7480D">
            <w:pPr>
              <w:spacing w:line="360" w:lineRule="auto"/>
              <w:jc w:val="both"/>
              <w:rPr>
                <w:sz w:val="24"/>
                <w:szCs w:val="24"/>
              </w:rPr>
            </w:pPr>
            <w:r w:rsidRPr="00D7480D">
              <w:rPr>
                <w:sz w:val="24"/>
                <w:szCs w:val="24"/>
              </w:rPr>
              <w:t>Анкета «Что такое счастье?»</w:t>
            </w:r>
          </w:p>
          <w:p w:rsidR="00D7480D" w:rsidRPr="00D7480D" w:rsidRDefault="00D7480D" w:rsidP="00D7480D">
            <w:pPr>
              <w:spacing w:line="360" w:lineRule="auto"/>
              <w:rPr>
                <w:sz w:val="24"/>
                <w:szCs w:val="24"/>
              </w:rPr>
            </w:pPr>
            <w:r w:rsidRPr="00D7480D">
              <w:rPr>
                <w:sz w:val="24"/>
                <w:szCs w:val="24"/>
              </w:rPr>
              <w:t>Игра  «Фантастический выбор»</w:t>
            </w:r>
          </w:p>
          <w:p w:rsidR="00D7480D" w:rsidRPr="00D7480D" w:rsidRDefault="00D7480D" w:rsidP="00D7480D">
            <w:pPr>
              <w:spacing w:line="360" w:lineRule="auto"/>
              <w:rPr>
                <w:sz w:val="24"/>
                <w:szCs w:val="24"/>
              </w:rPr>
            </w:pPr>
            <w:r w:rsidRPr="00D7480D">
              <w:rPr>
                <w:sz w:val="24"/>
                <w:szCs w:val="24"/>
              </w:rPr>
              <w:t>Анкета «Моя семья». Методика Е.Н. Степановой «Изучение удовлетворенности педагогов жизнедеятельностью в образовательном учреждении».</w:t>
            </w:r>
          </w:p>
          <w:p w:rsidR="00D7480D" w:rsidRPr="00D7480D" w:rsidRDefault="00D7480D" w:rsidP="00D7480D">
            <w:pPr>
              <w:spacing w:line="360" w:lineRule="auto"/>
              <w:jc w:val="both"/>
              <w:rPr>
                <w:sz w:val="24"/>
                <w:szCs w:val="24"/>
              </w:rPr>
            </w:pPr>
            <w:r w:rsidRPr="00D7480D">
              <w:rPr>
                <w:sz w:val="24"/>
                <w:szCs w:val="24"/>
              </w:rPr>
              <w:t xml:space="preserve">Методика А.А. Андреева. «Изучение удовлетворенности родителей жизнедеятельностью в образовательном </w:t>
            </w:r>
            <w:r w:rsidRPr="00D7480D">
              <w:rPr>
                <w:sz w:val="24"/>
                <w:szCs w:val="24"/>
              </w:rPr>
              <w:lastRenderedPageBreak/>
              <w:t>учреждении».</w:t>
            </w:r>
          </w:p>
          <w:p w:rsidR="00D7480D" w:rsidRPr="00D7480D" w:rsidRDefault="00D7480D" w:rsidP="00D7480D">
            <w:pPr>
              <w:spacing w:line="360" w:lineRule="auto"/>
              <w:jc w:val="both"/>
              <w:rPr>
                <w:sz w:val="24"/>
                <w:szCs w:val="24"/>
              </w:rPr>
            </w:pPr>
            <w:r w:rsidRPr="00D7480D">
              <w:rPr>
                <w:sz w:val="24"/>
                <w:szCs w:val="24"/>
              </w:rPr>
              <w:t>Методика Е.А. Степановой «Изучение удовлетворенности родителей жизнедеятельностью в образовательном учреждении».</w:t>
            </w:r>
          </w:p>
          <w:p w:rsidR="00D7480D" w:rsidRPr="00D7480D" w:rsidRDefault="00D7480D" w:rsidP="00D7480D">
            <w:pPr>
              <w:spacing w:line="360" w:lineRule="auto"/>
              <w:jc w:val="both"/>
              <w:rPr>
                <w:sz w:val="24"/>
                <w:szCs w:val="24"/>
              </w:rPr>
            </w:pPr>
            <w:r w:rsidRPr="00D7480D">
              <w:rPr>
                <w:sz w:val="24"/>
                <w:szCs w:val="24"/>
              </w:rPr>
              <w:t>Методика А.А. Андреева  «Изучение удовлетворенности подростков жизнедеятельностью в образовательном учреждении».</w:t>
            </w:r>
          </w:p>
          <w:p w:rsidR="00D7480D" w:rsidRPr="00D7480D" w:rsidRDefault="00D7480D" w:rsidP="00D7480D">
            <w:pPr>
              <w:rPr>
                <w:sz w:val="24"/>
                <w:szCs w:val="24"/>
              </w:rPr>
            </w:pPr>
            <w:r w:rsidRPr="00D7480D">
              <w:rPr>
                <w:sz w:val="24"/>
                <w:szCs w:val="24"/>
              </w:rPr>
              <w:t>Анкета для старшеклассников.</w:t>
            </w:r>
          </w:p>
        </w:tc>
      </w:tr>
      <w:tr w:rsidR="00D7480D" w:rsidRPr="00D7480D" w:rsidTr="00950D97">
        <w:tc>
          <w:tcPr>
            <w:tcW w:w="4785" w:type="dxa"/>
          </w:tcPr>
          <w:p w:rsidR="00D7480D" w:rsidRPr="00D7480D" w:rsidRDefault="00D7480D" w:rsidP="00D7480D">
            <w:pPr>
              <w:rPr>
                <w:sz w:val="24"/>
                <w:szCs w:val="24"/>
              </w:rPr>
            </w:pPr>
            <w:r w:rsidRPr="00D7480D">
              <w:rPr>
                <w:sz w:val="24"/>
                <w:szCs w:val="24"/>
              </w:rPr>
              <w:lastRenderedPageBreak/>
              <w:t xml:space="preserve">Сформированность общешкольного коллектива </w:t>
            </w:r>
          </w:p>
        </w:tc>
        <w:tc>
          <w:tcPr>
            <w:tcW w:w="4786" w:type="dxa"/>
          </w:tcPr>
          <w:p w:rsidR="00D7480D" w:rsidRPr="00D7480D" w:rsidRDefault="00D7480D" w:rsidP="00D7480D">
            <w:pPr>
              <w:widowControl w:val="0"/>
              <w:numPr>
                <w:ilvl w:val="0"/>
                <w:numId w:val="12"/>
              </w:numPr>
              <w:autoSpaceDE w:val="0"/>
              <w:autoSpaceDN w:val="0"/>
              <w:adjustRightInd w:val="0"/>
              <w:spacing w:before="100" w:beforeAutospacing="1" w:after="100" w:afterAutospacing="1"/>
              <w:ind w:left="800"/>
              <w:rPr>
                <w:color w:val="333333"/>
                <w:sz w:val="24"/>
                <w:szCs w:val="24"/>
              </w:rPr>
            </w:pPr>
            <w:r w:rsidRPr="00D7480D">
              <w:rPr>
                <w:color w:val="333333"/>
                <w:sz w:val="24"/>
                <w:szCs w:val="24"/>
              </w:rPr>
              <w:t xml:space="preserve">Состояние эмоционально-психологических отношений в коллективе </w:t>
            </w:r>
          </w:p>
          <w:p w:rsidR="00D7480D" w:rsidRPr="00D7480D" w:rsidRDefault="00D7480D" w:rsidP="00D7480D">
            <w:pPr>
              <w:widowControl w:val="0"/>
              <w:numPr>
                <w:ilvl w:val="0"/>
                <w:numId w:val="12"/>
              </w:numPr>
              <w:autoSpaceDE w:val="0"/>
              <w:autoSpaceDN w:val="0"/>
              <w:adjustRightInd w:val="0"/>
              <w:spacing w:before="100" w:beforeAutospacing="1" w:after="100" w:afterAutospacing="1"/>
              <w:ind w:left="800"/>
              <w:rPr>
                <w:color w:val="333333"/>
                <w:sz w:val="24"/>
                <w:szCs w:val="24"/>
              </w:rPr>
            </w:pPr>
            <w:r w:rsidRPr="00D7480D">
              <w:rPr>
                <w:color w:val="333333"/>
                <w:sz w:val="24"/>
                <w:szCs w:val="24"/>
              </w:rPr>
              <w:t xml:space="preserve">Развитость самоуправления </w:t>
            </w:r>
          </w:p>
          <w:p w:rsidR="00D7480D" w:rsidRPr="00D7480D" w:rsidRDefault="00D7480D" w:rsidP="00D7480D">
            <w:pPr>
              <w:widowControl w:val="0"/>
              <w:numPr>
                <w:ilvl w:val="0"/>
                <w:numId w:val="12"/>
              </w:numPr>
              <w:autoSpaceDE w:val="0"/>
              <w:autoSpaceDN w:val="0"/>
              <w:adjustRightInd w:val="0"/>
              <w:spacing w:before="100" w:beforeAutospacing="1" w:after="100" w:afterAutospacing="1"/>
              <w:ind w:left="800"/>
              <w:rPr>
                <w:color w:val="333333"/>
                <w:sz w:val="24"/>
                <w:szCs w:val="24"/>
              </w:rPr>
            </w:pPr>
            <w:r w:rsidRPr="00D7480D">
              <w:rPr>
                <w:color w:val="333333"/>
                <w:sz w:val="24"/>
                <w:szCs w:val="24"/>
              </w:rPr>
              <w:t xml:space="preserve">Сформированность совместной деятельности </w:t>
            </w:r>
          </w:p>
          <w:p w:rsidR="00D7480D" w:rsidRPr="00D7480D" w:rsidRDefault="00D7480D" w:rsidP="00D7480D">
            <w:pPr>
              <w:rPr>
                <w:sz w:val="24"/>
                <w:szCs w:val="24"/>
              </w:rPr>
            </w:pPr>
          </w:p>
        </w:tc>
        <w:tc>
          <w:tcPr>
            <w:tcW w:w="4786" w:type="dxa"/>
          </w:tcPr>
          <w:p w:rsidR="00D7480D" w:rsidRPr="00D7480D" w:rsidRDefault="00D7480D" w:rsidP="00D7480D">
            <w:pPr>
              <w:rPr>
                <w:sz w:val="24"/>
                <w:szCs w:val="24"/>
              </w:rPr>
            </w:pPr>
            <w:r w:rsidRPr="00D7480D">
              <w:rPr>
                <w:sz w:val="24"/>
                <w:szCs w:val="24"/>
              </w:rPr>
              <w:t xml:space="preserve"> 1. Анкетирование;</w:t>
            </w:r>
          </w:p>
          <w:p w:rsidR="00D7480D" w:rsidRPr="00D7480D" w:rsidRDefault="00D7480D" w:rsidP="00D7480D">
            <w:pPr>
              <w:rPr>
                <w:sz w:val="24"/>
                <w:szCs w:val="24"/>
              </w:rPr>
            </w:pPr>
            <w:r w:rsidRPr="00D7480D">
              <w:rPr>
                <w:sz w:val="24"/>
                <w:szCs w:val="24"/>
              </w:rPr>
              <w:t xml:space="preserve"> 2. Тест «Размышляем о жизненном опыте» Н.Е.Щурковой;</w:t>
            </w:r>
          </w:p>
          <w:p w:rsidR="00D7480D" w:rsidRPr="00D7480D" w:rsidRDefault="00D7480D" w:rsidP="00D7480D">
            <w:pPr>
              <w:rPr>
                <w:sz w:val="24"/>
                <w:szCs w:val="24"/>
              </w:rPr>
            </w:pPr>
            <w:r w:rsidRPr="00D7480D">
              <w:rPr>
                <w:sz w:val="24"/>
                <w:szCs w:val="24"/>
              </w:rPr>
              <w:t xml:space="preserve"> 3. Методика «Изучение социализированности личности учащегося» М.И.Рожкова;</w:t>
            </w:r>
          </w:p>
          <w:p w:rsidR="00D7480D" w:rsidRPr="00D7480D" w:rsidRDefault="00D7480D" w:rsidP="00D7480D">
            <w:pPr>
              <w:rPr>
                <w:sz w:val="24"/>
                <w:szCs w:val="24"/>
              </w:rPr>
            </w:pPr>
            <w:r w:rsidRPr="00D7480D">
              <w:rPr>
                <w:sz w:val="24"/>
                <w:szCs w:val="24"/>
              </w:rPr>
              <w:t>4. Методика «Определение уровня развития самоуправления в ученическом коллективе» М.И.Рожкова;</w:t>
            </w:r>
          </w:p>
          <w:p w:rsidR="00D7480D" w:rsidRPr="00D7480D" w:rsidRDefault="00D7480D" w:rsidP="00D7480D">
            <w:pPr>
              <w:rPr>
                <w:sz w:val="24"/>
                <w:szCs w:val="24"/>
              </w:rPr>
            </w:pPr>
            <w:r w:rsidRPr="00D7480D">
              <w:rPr>
                <w:sz w:val="24"/>
                <w:szCs w:val="24"/>
              </w:rPr>
              <w:t>5. Методика «Изучения удовлетворенности учащихся школьной жизнью» А.А.Андреева;</w:t>
            </w:r>
          </w:p>
          <w:p w:rsidR="00D7480D" w:rsidRPr="00D7480D" w:rsidRDefault="00D7480D" w:rsidP="00D7480D">
            <w:pPr>
              <w:rPr>
                <w:sz w:val="24"/>
                <w:szCs w:val="24"/>
              </w:rPr>
            </w:pPr>
            <w:r w:rsidRPr="00D7480D">
              <w:rPr>
                <w:sz w:val="24"/>
                <w:szCs w:val="24"/>
              </w:rPr>
              <w:t>6. Комплексная методика «Изучения удовлетворенности родителей жизнедеятельностью образовательного учреждения» А.А.Андреева;</w:t>
            </w:r>
          </w:p>
          <w:p w:rsidR="00D7480D" w:rsidRPr="00D7480D" w:rsidRDefault="00D7480D" w:rsidP="00D7480D">
            <w:pPr>
              <w:rPr>
                <w:sz w:val="24"/>
                <w:szCs w:val="24"/>
              </w:rPr>
            </w:pPr>
            <w:r w:rsidRPr="00D7480D">
              <w:rPr>
                <w:sz w:val="24"/>
                <w:szCs w:val="24"/>
              </w:rPr>
              <w:t>7. Методика «Социально-</w:t>
            </w:r>
            <w:r w:rsidRPr="00D7480D">
              <w:rPr>
                <w:sz w:val="24"/>
                <w:szCs w:val="24"/>
              </w:rPr>
              <w:lastRenderedPageBreak/>
              <w:t>психологическая самоаттестация коллектива» Р.С.Немова.</w:t>
            </w:r>
          </w:p>
          <w:p w:rsidR="00D7480D" w:rsidRPr="00D7480D" w:rsidRDefault="00D7480D" w:rsidP="00D7480D">
            <w:pPr>
              <w:jc w:val="both"/>
              <w:rPr>
                <w:sz w:val="24"/>
                <w:szCs w:val="24"/>
              </w:rPr>
            </w:pPr>
            <w:r w:rsidRPr="00D7480D">
              <w:rPr>
                <w:sz w:val="24"/>
                <w:szCs w:val="24"/>
              </w:rPr>
              <w:t xml:space="preserve">8.  Методика "Наши отношения" </w:t>
            </w:r>
          </w:p>
        </w:tc>
      </w:tr>
      <w:tr w:rsidR="00D7480D" w:rsidRPr="00D7480D" w:rsidTr="00950D97">
        <w:tc>
          <w:tcPr>
            <w:tcW w:w="4785" w:type="dxa"/>
          </w:tcPr>
          <w:p w:rsidR="00D7480D" w:rsidRPr="00D7480D" w:rsidRDefault="00D7480D" w:rsidP="00D7480D">
            <w:pPr>
              <w:rPr>
                <w:sz w:val="24"/>
                <w:szCs w:val="24"/>
              </w:rPr>
            </w:pPr>
            <w:r w:rsidRPr="00D7480D">
              <w:rPr>
                <w:sz w:val="24"/>
                <w:szCs w:val="24"/>
              </w:rPr>
              <w:lastRenderedPageBreak/>
              <w:t>Удовлетворенность учащихся и их родителей жизнедеятельностью</w:t>
            </w:r>
          </w:p>
          <w:p w:rsidR="00D7480D" w:rsidRPr="00D7480D" w:rsidRDefault="00D7480D" w:rsidP="00D7480D">
            <w:pPr>
              <w:rPr>
                <w:sz w:val="24"/>
                <w:szCs w:val="24"/>
              </w:rPr>
            </w:pPr>
          </w:p>
        </w:tc>
        <w:tc>
          <w:tcPr>
            <w:tcW w:w="4786" w:type="dxa"/>
          </w:tcPr>
          <w:p w:rsidR="00D7480D" w:rsidRPr="00D7480D" w:rsidRDefault="00D7480D" w:rsidP="00D7480D">
            <w:pPr>
              <w:widowControl w:val="0"/>
              <w:numPr>
                <w:ilvl w:val="0"/>
                <w:numId w:val="11"/>
              </w:numPr>
              <w:autoSpaceDE w:val="0"/>
              <w:autoSpaceDN w:val="0"/>
              <w:adjustRightInd w:val="0"/>
              <w:spacing w:before="100" w:beforeAutospacing="1" w:after="100" w:afterAutospacing="1"/>
              <w:ind w:left="800"/>
              <w:rPr>
                <w:color w:val="333333"/>
                <w:sz w:val="24"/>
                <w:szCs w:val="24"/>
              </w:rPr>
            </w:pPr>
            <w:r w:rsidRPr="00D7480D">
              <w:rPr>
                <w:color w:val="333333"/>
                <w:sz w:val="24"/>
                <w:szCs w:val="24"/>
              </w:rPr>
              <w:t xml:space="preserve">Комфортность ребенка в школе </w:t>
            </w:r>
          </w:p>
          <w:p w:rsidR="00D7480D" w:rsidRPr="00D7480D" w:rsidRDefault="00D7480D" w:rsidP="00D7480D">
            <w:pPr>
              <w:jc w:val="both"/>
              <w:rPr>
                <w:sz w:val="24"/>
                <w:szCs w:val="24"/>
              </w:rPr>
            </w:pPr>
            <w:r w:rsidRPr="00D7480D">
              <w:rPr>
                <w:color w:val="333333"/>
                <w:sz w:val="24"/>
                <w:szCs w:val="24"/>
              </w:rPr>
              <w:t xml:space="preserve">    2. Эмоционально-психологическое положение ученика в школе (классе)</w:t>
            </w:r>
          </w:p>
        </w:tc>
        <w:tc>
          <w:tcPr>
            <w:tcW w:w="4786" w:type="dxa"/>
          </w:tcPr>
          <w:p w:rsidR="00D7480D" w:rsidRPr="00D7480D" w:rsidRDefault="00D7480D" w:rsidP="00D7480D">
            <w:pPr>
              <w:jc w:val="both"/>
              <w:rPr>
                <w:sz w:val="24"/>
                <w:szCs w:val="24"/>
              </w:rPr>
            </w:pPr>
            <w:r w:rsidRPr="00D7480D">
              <w:rPr>
                <w:sz w:val="24"/>
                <w:szCs w:val="24"/>
              </w:rPr>
              <w:t xml:space="preserve">1. Методика А.А. Андреева "Изучение удовлетворенности учащегося школьной жизнью" </w:t>
            </w:r>
          </w:p>
          <w:p w:rsidR="00D7480D" w:rsidRPr="00D7480D" w:rsidRDefault="00D7480D" w:rsidP="00D7480D">
            <w:pPr>
              <w:jc w:val="both"/>
              <w:rPr>
                <w:sz w:val="24"/>
                <w:szCs w:val="24"/>
              </w:rPr>
            </w:pPr>
            <w:r w:rsidRPr="00D7480D">
              <w:rPr>
                <w:sz w:val="24"/>
                <w:szCs w:val="24"/>
              </w:rPr>
              <w:t xml:space="preserve">2. Методики "Наши отношения", "Психологическая атмосфера в коллективе" </w:t>
            </w:r>
          </w:p>
          <w:p w:rsidR="00D7480D" w:rsidRPr="00D7480D" w:rsidRDefault="00D7480D" w:rsidP="00D7480D">
            <w:pPr>
              <w:jc w:val="both"/>
              <w:rPr>
                <w:sz w:val="24"/>
                <w:szCs w:val="24"/>
              </w:rPr>
            </w:pPr>
            <w:r w:rsidRPr="00D7480D">
              <w:rPr>
                <w:sz w:val="24"/>
                <w:szCs w:val="24"/>
              </w:rPr>
              <w:t xml:space="preserve">3. Анкета "Ты и твоя школа" </w:t>
            </w:r>
          </w:p>
          <w:p w:rsidR="00D7480D" w:rsidRPr="00D7480D" w:rsidRDefault="00D7480D" w:rsidP="00D7480D">
            <w:pPr>
              <w:jc w:val="both"/>
              <w:rPr>
                <w:sz w:val="24"/>
                <w:szCs w:val="24"/>
              </w:rPr>
            </w:pPr>
            <w:r w:rsidRPr="00D7480D">
              <w:rPr>
                <w:sz w:val="24"/>
                <w:szCs w:val="24"/>
              </w:rPr>
              <w:t>4. Социометрия</w:t>
            </w:r>
          </w:p>
          <w:p w:rsidR="00D7480D" w:rsidRPr="00D7480D" w:rsidRDefault="00D7480D" w:rsidP="00D7480D">
            <w:pPr>
              <w:jc w:val="both"/>
              <w:rPr>
                <w:sz w:val="24"/>
                <w:szCs w:val="24"/>
              </w:rPr>
            </w:pPr>
            <w:r w:rsidRPr="00D7480D">
              <w:rPr>
                <w:sz w:val="24"/>
                <w:szCs w:val="24"/>
              </w:rPr>
              <w:t>5. Сводная ведомость трудоустройства выпускников</w:t>
            </w:r>
          </w:p>
        </w:tc>
      </w:tr>
      <w:tr w:rsidR="00D7480D" w:rsidRPr="00D7480D" w:rsidTr="00950D97">
        <w:tc>
          <w:tcPr>
            <w:tcW w:w="4785" w:type="dxa"/>
          </w:tcPr>
          <w:p w:rsidR="00D7480D" w:rsidRPr="00D7480D" w:rsidRDefault="00D7480D" w:rsidP="00D7480D">
            <w:pPr>
              <w:shd w:val="clear" w:color="auto" w:fill="FFFFFF"/>
              <w:tabs>
                <w:tab w:val="left" w:pos="7797"/>
              </w:tabs>
              <w:spacing w:line="360" w:lineRule="auto"/>
              <w:jc w:val="both"/>
              <w:rPr>
                <w:sz w:val="24"/>
                <w:szCs w:val="24"/>
              </w:rPr>
            </w:pPr>
            <w:r w:rsidRPr="00D7480D">
              <w:rPr>
                <w:sz w:val="24"/>
                <w:szCs w:val="24"/>
              </w:rPr>
              <w:t>Интеграция учебной и внеучебной деятельности.</w:t>
            </w:r>
          </w:p>
          <w:p w:rsidR="00D7480D" w:rsidRPr="00D7480D" w:rsidRDefault="00D7480D" w:rsidP="00D7480D">
            <w:pPr>
              <w:rPr>
                <w:sz w:val="24"/>
                <w:szCs w:val="24"/>
              </w:rPr>
            </w:pPr>
          </w:p>
        </w:tc>
        <w:tc>
          <w:tcPr>
            <w:tcW w:w="4786" w:type="dxa"/>
          </w:tcPr>
          <w:p w:rsidR="00D7480D" w:rsidRPr="00D7480D" w:rsidRDefault="00D7480D" w:rsidP="00D7480D">
            <w:pPr>
              <w:tabs>
                <w:tab w:val="left" w:pos="7797"/>
              </w:tabs>
              <w:spacing w:line="360" w:lineRule="auto"/>
              <w:rPr>
                <w:sz w:val="24"/>
                <w:szCs w:val="24"/>
              </w:rPr>
            </w:pPr>
            <w:r w:rsidRPr="00D7480D">
              <w:rPr>
                <w:sz w:val="24"/>
                <w:szCs w:val="24"/>
              </w:rPr>
              <w:t>Рост познавательной активности учащихся.</w:t>
            </w:r>
          </w:p>
          <w:p w:rsidR="00D7480D" w:rsidRPr="00D7480D" w:rsidRDefault="00D7480D" w:rsidP="00D7480D">
            <w:pPr>
              <w:tabs>
                <w:tab w:val="left" w:pos="7797"/>
              </w:tabs>
              <w:spacing w:line="360" w:lineRule="auto"/>
              <w:rPr>
                <w:sz w:val="24"/>
                <w:szCs w:val="24"/>
              </w:rPr>
            </w:pPr>
            <w:r w:rsidRPr="00D7480D">
              <w:rPr>
                <w:sz w:val="24"/>
                <w:szCs w:val="24"/>
              </w:rPr>
              <w:t>Наличие высокой мотивации в учебе.</w:t>
            </w:r>
          </w:p>
          <w:p w:rsidR="00D7480D" w:rsidRPr="00D7480D" w:rsidRDefault="00D7480D" w:rsidP="00D7480D">
            <w:pPr>
              <w:tabs>
                <w:tab w:val="left" w:pos="7797"/>
              </w:tabs>
              <w:spacing w:line="360" w:lineRule="auto"/>
              <w:rPr>
                <w:sz w:val="24"/>
                <w:szCs w:val="24"/>
              </w:rPr>
            </w:pPr>
            <w:r w:rsidRPr="00D7480D">
              <w:rPr>
                <w:sz w:val="24"/>
                <w:szCs w:val="24"/>
              </w:rPr>
              <w:t>Расширение кругозора учащихся.</w:t>
            </w:r>
          </w:p>
          <w:p w:rsidR="00D7480D" w:rsidRPr="00D7480D" w:rsidRDefault="00D7480D" w:rsidP="00D7480D">
            <w:pPr>
              <w:tabs>
                <w:tab w:val="left" w:pos="7797"/>
              </w:tabs>
              <w:spacing w:line="360" w:lineRule="auto"/>
              <w:rPr>
                <w:sz w:val="24"/>
                <w:szCs w:val="24"/>
              </w:rPr>
            </w:pPr>
            <w:r w:rsidRPr="00D7480D">
              <w:rPr>
                <w:sz w:val="24"/>
                <w:szCs w:val="24"/>
              </w:rPr>
              <w:t>Самореализация в разных видах творчества.</w:t>
            </w:r>
          </w:p>
          <w:p w:rsidR="00D7480D" w:rsidRPr="00D7480D" w:rsidRDefault="00D7480D" w:rsidP="00D7480D">
            <w:pPr>
              <w:jc w:val="both"/>
              <w:rPr>
                <w:sz w:val="24"/>
                <w:szCs w:val="24"/>
              </w:rPr>
            </w:pPr>
            <w:r w:rsidRPr="00D7480D">
              <w:rPr>
                <w:sz w:val="24"/>
                <w:szCs w:val="24"/>
              </w:rPr>
              <w:t>Самоопределение после окончания школы.</w:t>
            </w:r>
          </w:p>
        </w:tc>
        <w:tc>
          <w:tcPr>
            <w:tcW w:w="4786" w:type="dxa"/>
          </w:tcPr>
          <w:p w:rsidR="00D7480D" w:rsidRPr="00D7480D" w:rsidRDefault="00D7480D" w:rsidP="00D7480D">
            <w:pPr>
              <w:spacing w:line="360" w:lineRule="auto"/>
              <w:jc w:val="both"/>
              <w:rPr>
                <w:sz w:val="24"/>
                <w:szCs w:val="24"/>
              </w:rPr>
            </w:pPr>
            <w:r w:rsidRPr="00D7480D">
              <w:rPr>
                <w:sz w:val="24"/>
                <w:szCs w:val="24"/>
              </w:rPr>
              <w:t>Анализ результативности участия во внеклассной работе.</w:t>
            </w:r>
          </w:p>
          <w:p w:rsidR="00D7480D" w:rsidRPr="00D7480D" w:rsidRDefault="00D7480D" w:rsidP="00D7480D">
            <w:pPr>
              <w:spacing w:line="360" w:lineRule="auto"/>
              <w:jc w:val="both"/>
              <w:rPr>
                <w:sz w:val="24"/>
                <w:szCs w:val="24"/>
              </w:rPr>
            </w:pPr>
            <w:r w:rsidRPr="00D7480D">
              <w:rPr>
                <w:sz w:val="24"/>
                <w:szCs w:val="24"/>
              </w:rPr>
              <w:t>Анкета «Зеркало».</w:t>
            </w:r>
          </w:p>
          <w:p w:rsidR="00D7480D" w:rsidRPr="00D7480D" w:rsidRDefault="00D7480D" w:rsidP="00D7480D">
            <w:pPr>
              <w:spacing w:line="360" w:lineRule="auto"/>
              <w:jc w:val="both"/>
              <w:rPr>
                <w:sz w:val="24"/>
                <w:szCs w:val="24"/>
              </w:rPr>
            </w:pPr>
            <w:r w:rsidRPr="00D7480D">
              <w:rPr>
                <w:sz w:val="24"/>
                <w:szCs w:val="24"/>
              </w:rPr>
              <w:t>Анкета «Патриот».</w:t>
            </w:r>
          </w:p>
          <w:p w:rsidR="00D7480D" w:rsidRPr="00D7480D" w:rsidRDefault="00D7480D" w:rsidP="00D7480D">
            <w:pPr>
              <w:spacing w:line="360" w:lineRule="auto"/>
              <w:jc w:val="both"/>
              <w:rPr>
                <w:sz w:val="24"/>
                <w:szCs w:val="24"/>
              </w:rPr>
            </w:pPr>
            <w:r w:rsidRPr="00D7480D">
              <w:rPr>
                <w:sz w:val="24"/>
                <w:szCs w:val="24"/>
              </w:rPr>
              <w:t>Анкета «Что вам интересно?»</w:t>
            </w:r>
          </w:p>
          <w:p w:rsidR="00D7480D" w:rsidRPr="00D7480D" w:rsidRDefault="00D7480D" w:rsidP="00D7480D">
            <w:pPr>
              <w:spacing w:line="360" w:lineRule="auto"/>
              <w:rPr>
                <w:sz w:val="24"/>
                <w:szCs w:val="24"/>
              </w:rPr>
            </w:pPr>
            <w:r w:rsidRPr="00D7480D">
              <w:rPr>
                <w:sz w:val="24"/>
                <w:szCs w:val="24"/>
              </w:rPr>
              <w:t>Анкета «Анализ интересов и направленности подростков».</w:t>
            </w:r>
          </w:p>
          <w:p w:rsidR="00D7480D" w:rsidRPr="00D7480D" w:rsidRDefault="00D7480D" w:rsidP="00D7480D">
            <w:pPr>
              <w:spacing w:line="360" w:lineRule="auto"/>
              <w:rPr>
                <w:sz w:val="24"/>
                <w:szCs w:val="24"/>
              </w:rPr>
            </w:pPr>
            <w:r w:rsidRPr="00D7480D">
              <w:rPr>
                <w:sz w:val="24"/>
                <w:szCs w:val="24"/>
              </w:rPr>
              <w:t xml:space="preserve"> Анкета «Интересы и досуг».</w:t>
            </w:r>
          </w:p>
          <w:p w:rsidR="00D7480D" w:rsidRPr="00D7480D" w:rsidRDefault="00D7480D" w:rsidP="00D7480D">
            <w:pPr>
              <w:spacing w:line="360" w:lineRule="auto"/>
              <w:rPr>
                <w:sz w:val="24"/>
                <w:szCs w:val="24"/>
              </w:rPr>
            </w:pPr>
            <w:r w:rsidRPr="00D7480D">
              <w:rPr>
                <w:sz w:val="24"/>
                <w:szCs w:val="24"/>
              </w:rPr>
              <w:t xml:space="preserve"> Анкета «Профориентация </w:t>
            </w:r>
          </w:p>
          <w:p w:rsidR="00D7480D" w:rsidRPr="00D7480D" w:rsidRDefault="00D7480D" w:rsidP="00D7480D">
            <w:pPr>
              <w:spacing w:line="360" w:lineRule="auto"/>
              <w:rPr>
                <w:sz w:val="24"/>
                <w:szCs w:val="24"/>
              </w:rPr>
            </w:pPr>
            <w:r w:rsidRPr="00D7480D">
              <w:rPr>
                <w:sz w:val="24"/>
                <w:szCs w:val="24"/>
              </w:rPr>
              <w:t>подростков.</w:t>
            </w:r>
          </w:p>
          <w:p w:rsidR="00D7480D" w:rsidRPr="00D7480D" w:rsidRDefault="00D7480D" w:rsidP="00D7480D">
            <w:pPr>
              <w:spacing w:line="360" w:lineRule="auto"/>
              <w:jc w:val="both"/>
              <w:rPr>
                <w:sz w:val="24"/>
                <w:szCs w:val="24"/>
              </w:rPr>
            </w:pPr>
            <w:r w:rsidRPr="00D7480D">
              <w:rPr>
                <w:sz w:val="24"/>
                <w:szCs w:val="24"/>
              </w:rPr>
              <w:t xml:space="preserve"> Анкета «Познавательные потребности подростка».</w:t>
            </w:r>
          </w:p>
          <w:p w:rsidR="00D7480D" w:rsidRPr="00D7480D" w:rsidRDefault="00D7480D" w:rsidP="00D7480D">
            <w:pPr>
              <w:jc w:val="both"/>
              <w:rPr>
                <w:sz w:val="24"/>
                <w:szCs w:val="24"/>
              </w:rPr>
            </w:pPr>
            <w:r w:rsidRPr="00D7480D">
              <w:rPr>
                <w:sz w:val="24"/>
                <w:szCs w:val="24"/>
              </w:rPr>
              <w:t xml:space="preserve"> Методика Д.В. Григорьевой «Личностный рост»</w:t>
            </w:r>
          </w:p>
        </w:tc>
      </w:tr>
    </w:tbl>
    <w:p w:rsidR="00D7480D" w:rsidRPr="00D7480D" w:rsidRDefault="00D7480D" w:rsidP="00D7480D">
      <w:pPr>
        <w:spacing w:after="0" w:line="240" w:lineRule="auto"/>
        <w:ind w:firstLine="539"/>
        <w:jc w:val="both"/>
        <w:rPr>
          <w:rFonts w:ascii="Times New Roman" w:eastAsia="Times New Roman" w:hAnsi="Times New Roman" w:cs="Times New Roman"/>
          <w:sz w:val="24"/>
          <w:szCs w:val="24"/>
          <w:lang w:eastAsia="ru-RU"/>
        </w:rPr>
      </w:pPr>
    </w:p>
    <w:p w:rsidR="00D7480D" w:rsidRPr="00D7480D" w:rsidRDefault="00D7480D" w:rsidP="00D7480D">
      <w:pPr>
        <w:spacing w:after="0" w:line="240" w:lineRule="auto"/>
        <w:ind w:firstLine="539"/>
        <w:jc w:val="both"/>
        <w:rPr>
          <w:rFonts w:ascii="Times New Roman" w:eastAsia="Times New Roman" w:hAnsi="Times New Roman" w:cs="Times New Roman"/>
          <w:sz w:val="24"/>
          <w:szCs w:val="24"/>
          <w:lang w:eastAsia="ru-RU"/>
        </w:rPr>
      </w:pPr>
    </w:p>
    <w:p w:rsidR="00D7480D" w:rsidRPr="00D7480D" w:rsidRDefault="00D7480D" w:rsidP="00D7480D">
      <w:pPr>
        <w:spacing w:after="0" w:line="240" w:lineRule="auto"/>
        <w:rPr>
          <w:rFonts w:ascii="Times New Roman" w:eastAsia="Times New Roman"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i/>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spacing w:after="0" w:line="240" w:lineRule="auto"/>
        <w:ind w:firstLine="539"/>
        <w:jc w:val="both"/>
        <w:rPr>
          <w:rFonts w:ascii="Times New Roman" w:eastAsia="Times New Roman" w:hAnsi="Times New Roman" w:cs="Times New Roman"/>
          <w:sz w:val="24"/>
          <w:szCs w:val="24"/>
          <w:lang w:eastAsia="ru-RU"/>
        </w:rPr>
      </w:pPr>
    </w:p>
    <w:p w:rsidR="00D7480D" w:rsidRPr="00D7480D" w:rsidRDefault="00D7480D" w:rsidP="00D7480D">
      <w:pPr>
        <w:spacing w:after="0" w:line="240" w:lineRule="auto"/>
        <w:ind w:firstLine="539"/>
        <w:jc w:val="both"/>
        <w:rPr>
          <w:rFonts w:ascii="Times New Roman" w:eastAsia="Times New Roman" w:hAnsi="Times New Roman" w:cs="Times New Roman"/>
          <w:sz w:val="24"/>
          <w:szCs w:val="24"/>
          <w:lang w:eastAsia="ru-RU"/>
        </w:rPr>
      </w:pPr>
    </w:p>
    <w:p w:rsidR="00D7480D" w:rsidRPr="00D7480D" w:rsidRDefault="00D7480D" w:rsidP="00D7480D">
      <w:pPr>
        <w:spacing w:after="0" w:line="240" w:lineRule="auto"/>
        <w:rPr>
          <w:rFonts w:ascii="Times New Roman" w:eastAsia="Times New Roman"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7480D" w:rsidRPr="00D7480D" w:rsidRDefault="00D7480D" w:rsidP="00D748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C9403A" w:rsidRDefault="00C9403A"/>
    <w:sectPr w:rsidR="00C9403A" w:rsidSect="00950D97">
      <w:footerReference w:type="default" r:id="rId10"/>
      <w:headerReference w:type="first" r:id="rId11"/>
      <w:footerReference w:type="first" r:id="rId12"/>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800" w:rsidRDefault="004F1800">
      <w:pPr>
        <w:spacing w:after="0" w:line="240" w:lineRule="auto"/>
      </w:pPr>
      <w:r>
        <w:separator/>
      </w:r>
    </w:p>
  </w:endnote>
  <w:endnote w:type="continuationSeparator" w:id="1">
    <w:p w:rsidR="004F1800" w:rsidRDefault="004F1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7113"/>
      <w:docPartObj>
        <w:docPartGallery w:val="Page Numbers (Bottom of Page)"/>
        <w:docPartUnique/>
      </w:docPartObj>
    </w:sdtPr>
    <w:sdtContent>
      <w:p w:rsidR="00950D97" w:rsidRDefault="00950D97">
        <w:pPr>
          <w:pStyle w:val="afa"/>
        </w:pPr>
        <w:fldSimple w:instr=" PAGE   \* MERGEFORMAT ">
          <w:r w:rsidR="00191262">
            <w:rPr>
              <w:noProof/>
            </w:rPr>
            <w:t>1</w:t>
          </w:r>
        </w:fldSimple>
      </w:p>
    </w:sdtContent>
  </w:sdt>
  <w:p w:rsidR="00950D97" w:rsidRDefault="00950D97">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7106"/>
      <w:docPartObj>
        <w:docPartGallery w:val="Page Numbers (Bottom of Page)"/>
        <w:docPartUnique/>
      </w:docPartObj>
    </w:sdtPr>
    <w:sdtContent>
      <w:p w:rsidR="00950D97" w:rsidRDefault="00950D97">
        <w:pPr>
          <w:pStyle w:val="afa"/>
          <w:jc w:val="center"/>
        </w:pPr>
      </w:p>
    </w:sdtContent>
  </w:sdt>
  <w:p w:rsidR="00950D97" w:rsidRDefault="00950D97">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800" w:rsidRDefault="004F1800">
      <w:pPr>
        <w:spacing w:after="0" w:line="240" w:lineRule="auto"/>
      </w:pPr>
      <w:r>
        <w:separator/>
      </w:r>
    </w:p>
  </w:footnote>
  <w:footnote w:type="continuationSeparator" w:id="1">
    <w:p w:rsidR="004F1800" w:rsidRDefault="004F18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97" w:rsidRPr="00181C25" w:rsidRDefault="00950D97" w:rsidP="00950D97">
    <w:pPr>
      <w:pStyle w:val="af8"/>
      <w:pBdr>
        <w:between w:val="single" w:sz="4" w:space="1" w:color="4F81BD" w:themeColor="accent1"/>
      </w:pBdr>
      <w:spacing w:line="276" w:lineRule="auto"/>
      <w:jc w:val="center"/>
      <w:rPr>
        <w:lang w:val="ru-RU"/>
      </w:rPr>
    </w:pPr>
  </w:p>
  <w:p w:rsidR="00950D97" w:rsidRPr="00181C25" w:rsidRDefault="00950D97" w:rsidP="00950D97">
    <w:pPr>
      <w:pStyle w:val="af8"/>
      <w:pBdr>
        <w:between w:val="single" w:sz="4" w:space="1" w:color="4F81BD" w:themeColor="accent1"/>
      </w:pBdr>
      <w:spacing w:line="276" w:lineRule="auto"/>
      <w:jc w:val="center"/>
      <w:rPr>
        <w:lang w:val="ru-RU"/>
      </w:rPr>
    </w:pPr>
  </w:p>
  <w:p w:rsidR="00950D97" w:rsidRPr="00181C25" w:rsidRDefault="00950D97">
    <w:pPr>
      <w:pStyle w:val="af8"/>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9"/>
    <w:multiLevelType w:val="multilevel"/>
    <w:tmpl w:val="00000009"/>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B"/>
    <w:multiLevelType w:val="singleLevel"/>
    <w:tmpl w:val="0000000B"/>
    <w:name w:val="WW8Num24"/>
    <w:lvl w:ilvl="0">
      <w:numFmt w:val="bullet"/>
      <w:lvlText w:val="-"/>
      <w:lvlJc w:val="left"/>
      <w:pPr>
        <w:tabs>
          <w:tab w:val="num" w:pos="0"/>
        </w:tabs>
        <w:ind w:left="720" w:hanging="360"/>
      </w:pPr>
      <w:rPr>
        <w:rFonts w:ascii="Times New Roman" w:hAnsi="Times New Roman" w:cs="Times New Roman"/>
      </w:rPr>
    </w:lvl>
  </w:abstractNum>
  <w:abstractNum w:abstractNumId="6">
    <w:nsid w:val="04723A73"/>
    <w:multiLevelType w:val="multilevel"/>
    <w:tmpl w:val="FFAE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F22215"/>
    <w:multiLevelType w:val="multilevel"/>
    <w:tmpl w:val="7F7A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3D720E"/>
    <w:multiLevelType w:val="multilevel"/>
    <w:tmpl w:val="BC267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DF641C"/>
    <w:multiLevelType w:val="hybridMultilevel"/>
    <w:tmpl w:val="8A9E3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D17FB4"/>
    <w:multiLevelType w:val="multilevel"/>
    <w:tmpl w:val="065C3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221557"/>
    <w:multiLevelType w:val="hybridMultilevel"/>
    <w:tmpl w:val="13120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734D51"/>
    <w:multiLevelType w:val="multilevel"/>
    <w:tmpl w:val="B1CC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A402A8"/>
    <w:multiLevelType w:val="multilevel"/>
    <w:tmpl w:val="3B32501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E7600C"/>
    <w:multiLevelType w:val="hybridMultilevel"/>
    <w:tmpl w:val="E1B0C1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EEB30C8"/>
    <w:multiLevelType w:val="hybridMultilevel"/>
    <w:tmpl w:val="4768D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3C0E66"/>
    <w:multiLevelType w:val="hybridMultilevel"/>
    <w:tmpl w:val="38A43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0F39D9"/>
    <w:multiLevelType w:val="multilevel"/>
    <w:tmpl w:val="1102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6"/>
  </w:num>
  <w:num w:numId="3">
    <w:abstractNumId w:val="14"/>
  </w:num>
  <w:num w:numId="4">
    <w:abstractNumId w:val="15"/>
  </w:num>
  <w:num w:numId="5">
    <w:abstractNumId w:val="13"/>
  </w:num>
  <w:num w:numId="6">
    <w:abstractNumId w:val="6"/>
  </w:num>
  <w:num w:numId="7">
    <w:abstractNumId w:val="9"/>
  </w:num>
  <w:num w:numId="8">
    <w:abstractNumId w:val="17"/>
  </w:num>
  <w:num w:numId="9">
    <w:abstractNumId w:val="7"/>
  </w:num>
  <w:num w:numId="10">
    <w:abstractNumId w:val="8"/>
  </w:num>
  <w:num w:numId="11">
    <w:abstractNumId w:val="10"/>
  </w:num>
  <w:num w:numId="12">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2B5E"/>
    <w:rsid w:val="00191262"/>
    <w:rsid w:val="0020200A"/>
    <w:rsid w:val="00461557"/>
    <w:rsid w:val="004F1800"/>
    <w:rsid w:val="00662B5E"/>
    <w:rsid w:val="00950D97"/>
    <w:rsid w:val="00AD0E73"/>
    <w:rsid w:val="00C9403A"/>
    <w:rsid w:val="00D748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557"/>
  </w:style>
  <w:style w:type="paragraph" w:styleId="1">
    <w:name w:val="heading 1"/>
    <w:basedOn w:val="a"/>
    <w:next w:val="a"/>
    <w:link w:val="10"/>
    <w:qFormat/>
    <w:rsid w:val="00D7480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bidi="en-US"/>
    </w:rPr>
  </w:style>
  <w:style w:type="paragraph" w:styleId="2">
    <w:name w:val="heading 2"/>
    <w:basedOn w:val="a"/>
    <w:next w:val="a"/>
    <w:link w:val="20"/>
    <w:uiPriority w:val="9"/>
    <w:semiHidden/>
    <w:unhideWhenUsed/>
    <w:qFormat/>
    <w:rsid w:val="00D7480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val="en-US" w:bidi="en-US"/>
    </w:rPr>
  </w:style>
  <w:style w:type="paragraph" w:styleId="3">
    <w:name w:val="heading 3"/>
    <w:basedOn w:val="a"/>
    <w:next w:val="a"/>
    <w:link w:val="30"/>
    <w:uiPriority w:val="9"/>
    <w:unhideWhenUsed/>
    <w:qFormat/>
    <w:rsid w:val="00D7480D"/>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val="en-US" w:bidi="en-US"/>
    </w:rPr>
  </w:style>
  <w:style w:type="paragraph" w:styleId="4">
    <w:name w:val="heading 4"/>
    <w:basedOn w:val="a"/>
    <w:next w:val="a"/>
    <w:link w:val="40"/>
    <w:uiPriority w:val="9"/>
    <w:semiHidden/>
    <w:unhideWhenUsed/>
    <w:qFormat/>
    <w:rsid w:val="00D7480D"/>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bidi="en-US"/>
    </w:rPr>
  </w:style>
  <w:style w:type="paragraph" w:styleId="5">
    <w:name w:val="heading 5"/>
    <w:basedOn w:val="a"/>
    <w:next w:val="a"/>
    <w:link w:val="50"/>
    <w:uiPriority w:val="9"/>
    <w:semiHidden/>
    <w:unhideWhenUsed/>
    <w:qFormat/>
    <w:rsid w:val="00D7480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val="en-US" w:bidi="en-US"/>
    </w:rPr>
  </w:style>
  <w:style w:type="paragraph" w:styleId="6">
    <w:name w:val="heading 6"/>
    <w:basedOn w:val="a"/>
    <w:next w:val="a"/>
    <w:link w:val="60"/>
    <w:uiPriority w:val="9"/>
    <w:semiHidden/>
    <w:unhideWhenUsed/>
    <w:qFormat/>
    <w:rsid w:val="00D7480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val="en-US" w:bidi="en-US"/>
    </w:rPr>
  </w:style>
  <w:style w:type="paragraph" w:styleId="7">
    <w:name w:val="heading 7"/>
    <w:basedOn w:val="a"/>
    <w:next w:val="a"/>
    <w:link w:val="70"/>
    <w:uiPriority w:val="9"/>
    <w:semiHidden/>
    <w:unhideWhenUsed/>
    <w:qFormat/>
    <w:rsid w:val="00D7480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val="en-US" w:bidi="en-US"/>
    </w:rPr>
  </w:style>
  <w:style w:type="paragraph" w:styleId="8">
    <w:name w:val="heading 8"/>
    <w:basedOn w:val="a"/>
    <w:next w:val="a"/>
    <w:link w:val="80"/>
    <w:uiPriority w:val="9"/>
    <w:semiHidden/>
    <w:unhideWhenUsed/>
    <w:qFormat/>
    <w:rsid w:val="00D7480D"/>
    <w:pPr>
      <w:spacing w:before="200" w:after="100" w:line="240" w:lineRule="auto"/>
      <w:contextualSpacing/>
      <w:outlineLvl w:val="7"/>
    </w:pPr>
    <w:rPr>
      <w:rFonts w:asciiTheme="majorHAnsi" w:eastAsiaTheme="majorEastAsia" w:hAnsiTheme="majorHAnsi" w:cstheme="majorBidi"/>
      <w:i/>
      <w:iCs/>
      <w:color w:val="C0504D" w:themeColor="accent2"/>
      <w:lang w:val="en-US" w:bidi="en-US"/>
    </w:rPr>
  </w:style>
  <w:style w:type="paragraph" w:styleId="9">
    <w:name w:val="heading 9"/>
    <w:basedOn w:val="a"/>
    <w:next w:val="a"/>
    <w:link w:val="90"/>
    <w:uiPriority w:val="9"/>
    <w:semiHidden/>
    <w:unhideWhenUsed/>
    <w:qFormat/>
    <w:rsid w:val="00D7480D"/>
    <w:pPr>
      <w:spacing w:before="200" w:after="100" w:line="240" w:lineRule="auto"/>
      <w:contextualSpacing/>
      <w:outlineLvl w:val="8"/>
    </w:pPr>
    <w:rPr>
      <w:rFonts w:asciiTheme="majorHAnsi" w:eastAsiaTheme="majorEastAsia" w:hAnsiTheme="majorHAnsi" w:cstheme="majorBidi"/>
      <w:i/>
      <w:iCs/>
      <w:color w:val="C0504D" w:themeColor="accent2"/>
      <w:sz w:val="20"/>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80D"/>
    <w:rPr>
      <w:rFonts w:asciiTheme="majorHAnsi" w:eastAsiaTheme="majorEastAsia" w:hAnsiTheme="majorHAnsi" w:cstheme="majorBidi"/>
      <w:b/>
      <w:bCs/>
      <w:i/>
      <w:iCs/>
      <w:color w:val="622423" w:themeColor="accent2" w:themeShade="7F"/>
      <w:shd w:val="clear" w:color="auto" w:fill="F2DBDB" w:themeFill="accent2" w:themeFillTint="33"/>
      <w:lang w:val="en-US" w:bidi="en-US"/>
    </w:rPr>
  </w:style>
  <w:style w:type="character" w:customStyle="1" w:styleId="20">
    <w:name w:val="Заголовок 2 Знак"/>
    <w:basedOn w:val="a0"/>
    <w:link w:val="2"/>
    <w:uiPriority w:val="9"/>
    <w:semiHidden/>
    <w:rsid w:val="00D7480D"/>
    <w:rPr>
      <w:rFonts w:asciiTheme="majorHAnsi" w:eastAsiaTheme="majorEastAsia" w:hAnsiTheme="majorHAnsi" w:cstheme="majorBidi"/>
      <w:b/>
      <w:bCs/>
      <w:i/>
      <w:iCs/>
      <w:color w:val="943634" w:themeColor="accent2" w:themeShade="BF"/>
      <w:lang w:val="en-US" w:bidi="en-US"/>
    </w:rPr>
  </w:style>
  <w:style w:type="character" w:customStyle="1" w:styleId="30">
    <w:name w:val="Заголовок 3 Знак"/>
    <w:basedOn w:val="a0"/>
    <w:link w:val="3"/>
    <w:uiPriority w:val="9"/>
    <w:rsid w:val="00D7480D"/>
    <w:rPr>
      <w:rFonts w:asciiTheme="majorHAnsi" w:eastAsiaTheme="majorEastAsia" w:hAnsiTheme="majorHAnsi" w:cstheme="majorBidi"/>
      <w:b/>
      <w:bCs/>
      <w:i/>
      <w:iCs/>
      <w:color w:val="943634" w:themeColor="accent2" w:themeShade="BF"/>
      <w:lang w:val="en-US" w:bidi="en-US"/>
    </w:rPr>
  </w:style>
  <w:style w:type="character" w:customStyle="1" w:styleId="40">
    <w:name w:val="Заголовок 4 Знак"/>
    <w:basedOn w:val="a0"/>
    <w:link w:val="4"/>
    <w:uiPriority w:val="9"/>
    <w:semiHidden/>
    <w:rsid w:val="00D7480D"/>
    <w:rPr>
      <w:rFonts w:asciiTheme="majorHAnsi" w:eastAsiaTheme="majorEastAsia" w:hAnsiTheme="majorHAnsi" w:cstheme="majorBidi"/>
      <w:b/>
      <w:bCs/>
      <w:i/>
      <w:iCs/>
      <w:color w:val="943634" w:themeColor="accent2" w:themeShade="BF"/>
      <w:lang w:val="en-US" w:bidi="en-US"/>
    </w:rPr>
  </w:style>
  <w:style w:type="character" w:customStyle="1" w:styleId="50">
    <w:name w:val="Заголовок 5 Знак"/>
    <w:basedOn w:val="a0"/>
    <w:link w:val="5"/>
    <w:uiPriority w:val="9"/>
    <w:semiHidden/>
    <w:rsid w:val="00D7480D"/>
    <w:rPr>
      <w:rFonts w:asciiTheme="majorHAnsi" w:eastAsiaTheme="majorEastAsia" w:hAnsiTheme="majorHAnsi" w:cstheme="majorBidi"/>
      <w:b/>
      <w:bCs/>
      <w:i/>
      <w:iCs/>
      <w:color w:val="943634" w:themeColor="accent2" w:themeShade="BF"/>
      <w:lang w:val="en-US" w:bidi="en-US"/>
    </w:rPr>
  </w:style>
  <w:style w:type="character" w:customStyle="1" w:styleId="60">
    <w:name w:val="Заголовок 6 Знак"/>
    <w:basedOn w:val="a0"/>
    <w:link w:val="6"/>
    <w:uiPriority w:val="9"/>
    <w:semiHidden/>
    <w:rsid w:val="00D7480D"/>
    <w:rPr>
      <w:rFonts w:asciiTheme="majorHAnsi" w:eastAsiaTheme="majorEastAsia" w:hAnsiTheme="majorHAnsi" w:cstheme="majorBidi"/>
      <w:i/>
      <w:iCs/>
      <w:color w:val="943634" w:themeColor="accent2" w:themeShade="BF"/>
      <w:lang w:val="en-US" w:bidi="en-US"/>
    </w:rPr>
  </w:style>
  <w:style w:type="character" w:customStyle="1" w:styleId="70">
    <w:name w:val="Заголовок 7 Знак"/>
    <w:basedOn w:val="a0"/>
    <w:link w:val="7"/>
    <w:uiPriority w:val="9"/>
    <w:semiHidden/>
    <w:rsid w:val="00D7480D"/>
    <w:rPr>
      <w:rFonts w:asciiTheme="majorHAnsi" w:eastAsiaTheme="majorEastAsia" w:hAnsiTheme="majorHAnsi" w:cstheme="majorBidi"/>
      <w:i/>
      <w:iCs/>
      <w:color w:val="943634" w:themeColor="accent2" w:themeShade="BF"/>
      <w:lang w:val="en-US" w:bidi="en-US"/>
    </w:rPr>
  </w:style>
  <w:style w:type="character" w:customStyle="1" w:styleId="80">
    <w:name w:val="Заголовок 8 Знак"/>
    <w:basedOn w:val="a0"/>
    <w:link w:val="8"/>
    <w:uiPriority w:val="9"/>
    <w:semiHidden/>
    <w:rsid w:val="00D7480D"/>
    <w:rPr>
      <w:rFonts w:asciiTheme="majorHAnsi" w:eastAsiaTheme="majorEastAsia" w:hAnsiTheme="majorHAnsi" w:cstheme="majorBidi"/>
      <w:i/>
      <w:iCs/>
      <w:color w:val="C0504D" w:themeColor="accent2"/>
      <w:lang w:val="en-US" w:bidi="en-US"/>
    </w:rPr>
  </w:style>
  <w:style w:type="character" w:customStyle="1" w:styleId="90">
    <w:name w:val="Заголовок 9 Знак"/>
    <w:basedOn w:val="a0"/>
    <w:link w:val="9"/>
    <w:uiPriority w:val="9"/>
    <w:semiHidden/>
    <w:rsid w:val="00D7480D"/>
    <w:rPr>
      <w:rFonts w:asciiTheme="majorHAnsi" w:eastAsiaTheme="majorEastAsia" w:hAnsiTheme="majorHAnsi" w:cstheme="majorBidi"/>
      <w:i/>
      <w:iCs/>
      <w:color w:val="C0504D" w:themeColor="accent2"/>
      <w:sz w:val="20"/>
      <w:szCs w:val="24"/>
      <w:lang w:val="en-US" w:bidi="en-US"/>
    </w:rPr>
  </w:style>
  <w:style w:type="numbering" w:customStyle="1" w:styleId="11">
    <w:name w:val="Нет списка1"/>
    <w:next w:val="a2"/>
    <w:uiPriority w:val="99"/>
    <w:semiHidden/>
    <w:unhideWhenUsed/>
    <w:rsid w:val="00D7480D"/>
  </w:style>
  <w:style w:type="paragraph" w:styleId="a3">
    <w:name w:val="caption"/>
    <w:basedOn w:val="a"/>
    <w:next w:val="a"/>
    <w:uiPriority w:val="35"/>
    <w:semiHidden/>
    <w:unhideWhenUsed/>
    <w:qFormat/>
    <w:rsid w:val="00D7480D"/>
    <w:pPr>
      <w:spacing w:line="288" w:lineRule="auto"/>
    </w:pPr>
    <w:rPr>
      <w:rFonts w:ascii="Times New Roman" w:hAnsi="Times New Roman" w:cs="Times New Roman"/>
      <w:b/>
      <w:bCs/>
      <w:i/>
      <w:iCs/>
      <w:color w:val="943634" w:themeColor="accent2" w:themeShade="BF"/>
      <w:sz w:val="18"/>
      <w:szCs w:val="18"/>
      <w:lang w:val="en-US" w:bidi="en-US"/>
    </w:rPr>
  </w:style>
  <w:style w:type="paragraph" w:styleId="a4">
    <w:name w:val="Title"/>
    <w:basedOn w:val="a"/>
    <w:next w:val="a"/>
    <w:link w:val="a5"/>
    <w:uiPriority w:val="10"/>
    <w:qFormat/>
    <w:rsid w:val="00D7480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a5">
    <w:name w:val="Название Знак"/>
    <w:basedOn w:val="a0"/>
    <w:link w:val="a4"/>
    <w:uiPriority w:val="10"/>
    <w:rsid w:val="00D7480D"/>
    <w:rPr>
      <w:rFonts w:asciiTheme="majorHAnsi" w:eastAsiaTheme="majorEastAsia" w:hAnsiTheme="majorHAnsi" w:cstheme="majorBidi"/>
      <w:i/>
      <w:iCs/>
      <w:color w:val="FFFFFF" w:themeColor="background1"/>
      <w:spacing w:val="10"/>
      <w:sz w:val="48"/>
      <w:szCs w:val="48"/>
      <w:shd w:val="clear" w:color="auto" w:fill="C0504D" w:themeFill="accent2"/>
      <w:lang w:val="en-US" w:bidi="en-US"/>
    </w:rPr>
  </w:style>
  <w:style w:type="paragraph" w:styleId="a6">
    <w:name w:val="Subtitle"/>
    <w:basedOn w:val="a"/>
    <w:next w:val="a"/>
    <w:link w:val="a7"/>
    <w:uiPriority w:val="11"/>
    <w:qFormat/>
    <w:rsid w:val="00D7480D"/>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val="en-US" w:bidi="en-US"/>
    </w:rPr>
  </w:style>
  <w:style w:type="character" w:customStyle="1" w:styleId="a7">
    <w:name w:val="Подзаголовок Знак"/>
    <w:basedOn w:val="a0"/>
    <w:link w:val="a6"/>
    <w:uiPriority w:val="11"/>
    <w:rsid w:val="00D7480D"/>
    <w:rPr>
      <w:rFonts w:asciiTheme="majorHAnsi" w:eastAsiaTheme="majorEastAsia" w:hAnsiTheme="majorHAnsi" w:cstheme="majorBidi"/>
      <w:i/>
      <w:iCs/>
      <w:color w:val="622423" w:themeColor="accent2" w:themeShade="7F"/>
      <w:sz w:val="24"/>
      <w:szCs w:val="24"/>
      <w:lang w:val="en-US" w:bidi="en-US"/>
    </w:rPr>
  </w:style>
  <w:style w:type="character" w:styleId="a8">
    <w:name w:val="Strong"/>
    <w:qFormat/>
    <w:rsid w:val="00D7480D"/>
    <w:rPr>
      <w:b/>
      <w:bCs/>
      <w:spacing w:val="0"/>
    </w:rPr>
  </w:style>
  <w:style w:type="character" w:styleId="a9">
    <w:name w:val="Emphasis"/>
    <w:qFormat/>
    <w:rsid w:val="00D7480D"/>
    <w:rPr>
      <w:rFonts w:asciiTheme="majorHAnsi" w:eastAsiaTheme="majorEastAsia" w:hAnsiTheme="majorHAnsi" w:cstheme="majorBidi"/>
      <w:b/>
      <w:bCs/>
      <w:i/>
      <w:iCs w:val="0"/>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D7480D"/>
    <w:pPr>
      <w:spacing w:after="0" w:line="240" w:lineRule="auto"/>
    </w:pPr>
    <w:rPr>
      <w:rFonts w:ascii="Times New Roman" w:hAnsi="Times New Roman" w:cs="Times New Roman"/>
      <w:i/>
      <w:iCs/>
      <w:sz w:val="20"/>
      <w:szCs w:val="24"/>
      <w:lang w:val="en-US" w:bidi="en-US"/>
    </w:rPr>
  </w:style>
  <w:style w:type="character" w:customStyle="1" w:styleId="ab">
    <w:name w:val="Без интервала Знак"/>
    <w:basedOn w:val="a0"/>
    <w:link w:val="aa"/>
    <w:uiPriority w:val="1"/>
    <w:rsid w:val="00D7480D"/>
    <w:rPr>
      <w:rFonts w:ascii="Times New Roman" w:hAnsi="Times New Roman" w:cs="Times New Roman"/>
      <w:i/>
      <w:iCs/>
      <w:sz w:val="20"/>
      <w:szCs w:val="24"/>
      <w:lang w:val="en-US" w:bidi="en-US"/>
    </w:rPr>
  </w:style>
  <w:style w:type="paragraph" w:styleId="ac">
    <w:name w:val="List Paragraph"/>
    <w:basedOn w:val="a"/>
    <w:qFormat/>
    <w:rsid w:val="00D7480D"/>
    <w:pPr>
      <w:spacing w:line="288" w:lineRule="auto"/>
      <w:ind w:left="720"/>
      <w:contextualSpacing/>
    </w:pPr>
    <w:rPr>
      <w:rFonts w:ascii="Times New Roman" w:hAnsi="Times New Roman" w:cs="Times New Roman"/>
      <w:i/>
      <w:iCs/>
      <w:sz w:val="20"/>
      <w:szCs w:val="24"/>
      <w:lang w:val="en-US" w:bidi="en-US"/>
    </w:rPr>
  </w:style>
  <w:style w:type="paragraph" w:styleId="21">
    <w:name w:val="Quote"/>
    <w:basedOn w:val="a"/>
    <w:next w:val="a"/>
    <w:link w:val="22"/>
    <w:uiPriority w:val="29"/>
    <w:qFormat/>
    <w:rsid w:val="00D7480D"/>
    <w:pPr>
      <w:spacing w:line="288" w:lineRule="auto"/>
    </w:pPr>
    <w:rPr>
      <w:rFonts w:ascii="Times New Roman" w:hAnsi="Times New Roman" w:cs="Times New Roman"/>
      <w:color w:val="943634" w:themeColor="accent2" w:themeShade="BF"/>
      <w:sz w:val="20"/>
      <w:szCs w:val="24"/>
      <w:lang w:val="en-US" w:bidi="en-US"/>
    </w:rPr>
  </w:style>
  <w:style w:type="character" w:customStyle="1" w:styleId="22">
    <w:name w:val="Цитата 2 Знак"/>
    <w:basedOn w:val="a0"/>
    <w:link w:val="21"/>
    <w:uiPriority w:val="29"/>
    <w:rsid w:val="00D7480D"/>
    <w:rPr>
      <w:rFonts w:ascii="Times New Roman" w:hAnsi="Times New Roman" w:cs="Times New Roman"/>
      <w:color w:val="943634" w:themeColor="accent2" w:themeShade="BF"/>
      <w:sz w:val="20"/>
      <w:szCs w:val="24"/>
      <w:lang w:val="en-US" w:bidi="en-US"/>
    </w:rPr>
  </w:style>
  <w:style w:type="paragraph" w:styleId="ad">
    <w:name w:val="Intense Quote"/>
    <w:basedOn w:val="a"/>
    <w:next w:val="a"/>
    <w:link w:val="ae"/>
    <w:uiPriority w:val="30"/>
    <w:qFormat/>
    <w:rsid w:val="00D7480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4"/>
      <w:lang w:val="en-US" w:bidi="en-US"/>
    </w:rPr>
  </w:style>
  <w:style w:type="character" w:customStyle="1" w:styleId="ae">
    <w:name w:val="Выделенная цитата Знак"/>
    <w:basedOn w:val="a0"/>
    <w:link w:val="ad"/>
    <w:uiPriority w:val="30"/>
    <w:rsid w:val="00D7480D"/>
    <w:rPr>
      <w:rFonts w:asciiTheme="majorHAnsi" w:eastAsiaTheme="majorEastAsia" w:hAnsiTheme="majorHAnsi" w:cstheme="majorBidi"/>
      <w:b/>
      <w:bCs/>
      <w:i/>
      <w:iCs/>
      <w:color w:val="C0504D" w:themeColor="accent2"/>
      <w:sz w:val="20"/>
      <w:szCs w:val="24"/>
      <w:lang w:val="en-US" w:bidi="en-US"/>
    </w:rPr>
  </w:style>
  <w:style w:type="character" w:styleId="af">
    <w:name w:val="Subtle Emphasis"/>
    <w:uiPriority w:val="19"/>
    <w:qFormat/>
    <w:rsid w:val="00D7480D"/>
    <w:rPr>
      <w:rFonts w:asciiTheme="majorHAnsi" w:eastAsiaTheme="majorEastAsia" w:hAnsiTheme="majorHAnsi" w:cstheme="majorBidi"/>
      <w:i/>
      <w:iCs w:val="0"/>
      <w:color w:val="C0504D" w:themeColor="accent2"/>
    </w:rPr>
  </w:style>
  <w:style w:type="character" w:styleId="af0">
    <w:name w:val="Intense Emphasis"/>
    <w:uiPriority w:val="21"/>
    <w:qFormat/>
    <w:rsid w:val="00D7480D"/>
    <w:rPr>
      <w:rFonts w:asciiTheme="majorHAnsi" w:eastAsiaTheme="majorEastAsia" w:hAnsiTheme="majorHAnsi" w:cstheme="majorBidi"/>
      <w:b/>
      <w:bCs/>
      <w:i/>
      <w:iCs w:val="0"/>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D7480D"/>
    <w:rPr>
      <w:i/>
      <w:iCs w:val="0"/>
      <w:smallCaps/>
      <w:color w:val="C0504D" w:themeColor="accent2"/>
      <w:u w:color="C0504D" w:themeColor="accent2"/>
    </w:rPr>
  </w:style>
  <w:style w:type="character" w:styleId="af2">
    <w:name w:val="Intense Reference"/>
    <w:uiPriority w:val="32"/>
    <w:qFormat/>
    <w:rsid w:val="00D7480D"/>
    <w:rPr>
      <w:b/>
      <w:bCs/>
      <w:i/>
      <w:iCs w:val="0"/>
      <w:smallCaps/>
      <w:color w:val="C0504D" w:themeColor="accent2"/>
      <w:u w:color="C0504D" w:themeColor="accent2"/>
    </w:rPr>
  </w:style>
  <w:style w:type="character" w:styleId="af3">
    <w:name w:val="Book Title"/>
    <w:uiPriority w:val="33"/>
    <w:qFormat/>
    <w:rsid w:val="00D7480D"/>
    <w:rPr>
      <w:rFonts w:asciiTheme="majorHAnsi" w:eastAsiaTheme="majorEastAsia" w:hAnsiTheme="majorHAnsi" w:cstheme="majorBidi"/>
      <w:b/>
      <w:bCs/>
      <w:i/>
      <w:iCs w:val="0"/>
      <w:smallCaps/>
      <w:color w:val="943634" w:themeColor="accent2" w:themeShade="BF"/>
      <w:u w:val="single"/>
    </w:rPr>
  </w:style>
  <w:style w:type="paragraph" w:styleId="af4">
    <w:name w:val="TOC Heading"/>
    <w:basedOn w:val="1"/>
    <w:next w:val="a"/>
    <w:uiPriority w:val="39"/>
    <w:semiHidden/>
    <w:unhideWhenUsed/>
    <w:qFormat/>
    <w:rsid w:val="00D7480D"/>
    <w:pPr>
      <w:outlineLvl w:val="9"/>
    </w:pPr>
  </w:style>
  <w:style w:type="paragraph" w:styleId="23">
    <w:name w:val="Body Text 2"/>
    <w:basedOn w:val="a"/>
    <w:link w:val="24"/>
    <w:rsid w:val="00D7480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7480D"/>
    <w:rPr>
      <w:rFonts w:ascii="Times New Roman" w:eastAsia="Times New Roman" w:hAnsi="Times New Roman" w:cs="Times New Roman"/>
      <w:sz w:val="24"/>
      <w:szCs w:val="24"/>
      <w:lang w:eastAsia="ru-RU"/>
    </w:rPr>
  </w:style>
  <w:style w:type="paragraph" w:customStyle="1" w:styleId="210">
    <w:name w:val="Основной текст 21"/>
    <w:basedOn w:val="a"/>
    <w:rsid w:val="00D7480D"/>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apple-style-span">
    <w:name w:val="apple-style-span"/>
    <w:basedOn w:val="a0"/>
    <w:rsid w:val="00D7480D"/>
  </w:style>
  <w:style w:type="character" w:customStyle="1" w:styleId="dash041e005f0431005f044b005f0447005f043d005f044b005f0439005f005fchar1char1">
    <w:name w:val="dash041e_005f0431_005f044b_005f0447_005f043d_005f044b_005f0439_005f_005fchar1__char1"/>
    <w:basedOn w:val="a0"/>
    <w:rsid w:val="00D7480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7480D"/>
    <w:pPr>
      <w:spacing w:after="0" w:line="240" w:lineRule="auto"/>
    </w:pPr>
    <w:rPr>
      <w:rFonts w:ascii="Times New Roman" w:eastAsia="Times New Roman" w:hAnsi="Times New Roman" w:cs="Times New Roman"/>
      <w:sz w:val="24"/>
      <w:szCs w:val="24"/>
      <w:lang w:eastAsia="ru-RU"/>
    </w:rPr>
  </w:style>
  <w:style w:type="paragraph" w:customStyle="1" w:styleId="-12">
    <w:name w:val="Цветной список - Акцент 12"/>
    <w:basedOn w:val="a"/>
    <w:qFormat/>
    <w:rsid w:val="00D7480D"/>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D7480D"/>
    <w:rPr>
      <w:rFonts w:ascii="Times New Roman" w:hAnsi="Times New Roman" w:cs="Times New Roman" w:hint="default"/>
      <w:strike w:val="0"/>
      <w:dstrike w:val="0"/>
      <w:sz w:val="24"/>
      <w:szCs w:val="24"/>
      <w:u w:val="none"/>
      <w:effect w:val="none"/>
    </w:rPr>
  </w:style>
  <w:style w:type="paragraph" w:customStyle="1" w:styleId="af5">
    <w:name w:val="А_основной"/>
    <w:basedOn w:val="a"/>
    <w:link w:val="af6"/>
    <w:qFormat/>
    <w:rsid w:val="00D7480D"/>
    <w:pPr>
      <w:spacing w:after="0" w:line="360" w:lineRule="auto"/>
      <w:ind w:firstLine="454"/>
      <w:jc w:val="both"/>
    </w:pPr>
    <w:rPr>
      <w:rFonts w:ascii="Times New Roman" w:eastAsia="Calibri" w:hAnsi="Times New Roman" w:cs="Times New Roman"/>
      <w:sz w:val="28"/>
      <w:szCs w:val="28"/>
    </w:rPr>
  </w:style>
  <w:style w:type="character" w:customStyle="1" w:styleId="af6">
    <w:name w:val="А_основной Знак"/>
    <w:basedOn w:val="a0"/>
    <w:link w:val="af5"/>
    <w:rsid w:val="00D7480D"/>
    <w:rPr>
      <w:rFonts w:ascii="Times New Roman" w:eastAsia="Calibri" w:hAnsi="Times New Roman" w:cs="Times New Roman"/>
      <w:sz w:val="28"/>
      <w:szCs w:val="28"/>
    </w:rPr>
  </w:style>
  <w:style w:type="table" w:styleId="af7">
    <w:name w:val="Table Grid"/>
    <w:basedOn w:val="a1"/>
    <w:uiPriority w:val="59"/>
    <w:rsid w:val="00D7480D"/>
    <w:pPr>
      <w:spacing w:after="0" w:line="240" w:lineRule="auto"/>
    </w:pPr>
    <w:rPr>
      <w:rFonts w:ascii="Times New Roman" w:hAnsi="Times New Roman" w:cs="Times New Roman"/>
      <w:iCs/>
      <w:sz w:val="24"/>
      <w:szCs w:val="24"/>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header"/>
    <w:basedOn w:val="a"/>
    <w:link w:val="af9"/>
    <w:uiPriority w:val="99"/>
    <w:unhideWhenUsed/>
    <w:rsid w:val="00D7480D"/>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9">
    <w:name w:val="Верхний колонтитул Знак"/>
    <w:basedOn w:val="a0"/>
    <w:link w:val="af8"/>
    <w:uiPriority w:val="99"/>
    <w:rsid w:val="00D7480D"/>
    <w:rPr>
      <w:rFonts w:ascii="Times New Roman" w:eastAsia="Calibri" w:hAnsi="Times New Roman" w:cs="Times New Roman"/>
      <w:sz w:val="24"/>
      <w:szCs w:val="24"/>
      <w:lang w:val="en-US" w:eastAsia="ru-RU"/>
    </w:rPr>
  </w:style>
  <w:style w:type="paragraph" w:styleId="afa">
    <w:name w:val="footer"/>
    <w:basedOn w:val="a"/>
    <w:link w:val="afb"/>
    <w:uiPriority w:val="99"/>
    <w:unhideWhenUsed/>
    <w:rsid w:val="00D7480D"/>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b">
    <w:name w:val="Нижний колонтитул Знак"/>
    <w:basedOn w:val="a0"/>
    <w:link w:val="afa"/>
    <w:uiPriority w:val="99"/>
    <w:rsid w:val="00D7480D"/>
    <w:rPr>
      <w:rFonts w:ascii="Times New Roman" w:eastAsia="Calibri" w:hAnsi="Times New Roman" w:cs="Times New Roman"/>
      <w:sz w:val="24"/>
      <w:szCs w:val="24"/>
      <w:lang w:val="en-US" w:eastAsia="ru-RU"/>
    </w:rPr>
  </w:style>
  <w:style w:type="paragraph" w:styleId="afc">
    <w:name w:val="Balloon Text"/>
    <w:basedOn w:val="a"/>
    <w:link w:val="afd"/>
    <w:unhideWhenUsed/>
    <w:rsid w:val="00D7480D"/>
    <w:pPr>
      <w:widowControl w:val="0"/>
      <w:autoSpaceDE w:val="0"/>
      <w:autoSpaceDN w:val="0"/>
      <w:adjustRightInd w:val="0"/>
      <w:spacing w:after="0" w:line="240" w:lineRule="auto"/>
    </w:pPr>
    <w:rPr>
      <w:rFonts w:ascii="Tahoma" w:eastAsia="Calibri" w:hAnsi="Tahoma" w:cs="Tahoma"/>
      <w:sz w:val="16"/>
      <w:szCs w:val="16"/>
      <w:lang w:val="en-US" w:eastAsia="ru-RU"/>
    </w:rPr>
  </w:style>
  <w:style w:type="character" w:customStyle="1" w:styleId="afd">
    <w:name w:val="Текст выноски Знак"/>
    <w:basedOn w:val="a0"/>
    <w:link w:val="afc"/>
    <w:rsid w:val="00D7480D"/>
    <w:rPr>
      <w:rFonts w:ascii="Tahoma" w:eastAsia="Calibri" w:hAnsi="Tahoma" w:cs="Tahoma"/>
      <w:sz w:val="16"/>
      <w:szCs w:val="16"/>
      <w:lang w:val="en-US" w:eastAsia="ru-RU"/>
    </w:rPr>
  </w:style>
  <w:style w:type="numbering" w:customStyle="1" w:styleId="110">
    <w:name w:val="Нет списка11"/>
    <w:next w:val="a2"/>
    <w:uiPriority w:val="99"/>
    <w:semiHidden/>
    <w:rsid w:val="00D7480D"/>
  </w:style>
  <w:style w:type="paragraph" w:styleId="afe">
    <w:name w:val="Normal (Web)"/>
    <w:basedOn w:val="a"/>
    <w:rsid w:val="00D7480D"/>
    <w:pPr>
      <w:spacing w:after="68" w:line="240" w:lineRule="auto"/>
    </w:pPr>
    <w:rPr>
      <w:rFonts w:ascii="Times New Roman" w:eastAsia="Times New Roman" w:hAnsi="Times New Roman" w:cs="Times New Roman"/>
      <w:sz w:val="24"/>
      <w:szCs w:val="24"/>
      <w:lang w:eastAsia="ru-RU"/>
    </w:rPr>
  </w:style>
  <w:style w:type="paragraph" w:customStyle="1" w:styleId="12">
    <w:name w:val="1"/>
    <w:basedOn w:val="a"/>
    <w:rsid w:val="00D7480D"/>
    <w:pPr>
      <w:spacing w:before="27" w:after="27" w:line="240" w:lineRule="auto"/>
    </w:pPr>
    <w:rPr>
      <w:rFonts w:ascii="Times New Roman" w:eastAsia="Times New Roman" w:hAnsi="Times New Roman" w:cs="Times New Roman"/>
      <w:sz w:val="20"/>
      <w:szCs w:val="20"/>
      <w:lang w:eastAsia="ru-RU"/>
    </w:rPr>
  </w:style>
  <w:style w:type="paragraph" w:styleId="aff">
    <w:name w:val="Body Text Indent"/>
    <w:basedOn w:val="a"/>
    <w:link w:val="aff0"/>
    <w:uiPriority w:val="99"/>
    <w:unhideWhenUsed/>
    <w:rsid w:val="00D7480D"/>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uiPriority w:val="99"/>
    <w:rsid w:val="00D7480D"/>
    <w:rPr>
      <w:rFonts w:ascii="Times New Roman" w:eastAsia="Times New Roman" w:hAnsi="Times New Roman" w:cs="Times New Roman"/>
      <w:sz w:val="24"/>
      <w:szCs w:val="24"/>
      <w:lang w:eastAsia="ru-RU"/>
    </w:rPr>
  </w:style>
  <w:style w:type="paragraph" w:styleId="aff1">
    <w:name w:val="Body Text"/>
    <w:aliases w:val="body text,Основной текст Знак1,Основной текст Знак Знак,Основной текст отчета"/>
    <w:basedOn w:val="a"/>
    <w:link w:val="aff2"/>
    <w:rsid w:val="00D7480D"/>
    <w:pPr>
      <w:spacing w:after="120" w:line="240" w:lineRule="auto"/>
    </w:pPr>
    <w:rPr>
      <w:rFonts w:ascii="Times New Roman" w:eastAsia="Times New Roman" w:hAnsi="Times New Roman" w:cs="Times New Roman"/>
      <w:sz w:val="24"/>
      <w:szCs w:val="24"/>
      <w:lang w:eastAsia="ru-RU"/>
    </w:rPr>
  </w:style>
  <w:style w:type="character" w:customStyle="1" w:styleId="aff2">
    <w:name w:val="Основной текст Знак"/>
    <w:aliases w:val="body text Знак,Основной текст Знак1 Знак,Основной текст Знак Знак Знак,Основной текст отчета Знак"/>
    <w:basedOn w:val="a0"/>
    <w:link w:val="aff1"/>
    <w:rsid w:val="00D7480D"/>
    <w:rPr>
      <w:rFonts w:ascii="Times New Roman" w:eastAsia="Times New Roman" w:hAnsi="Times New Roman" w:cs="Times New Roman"/>
      <w:sz w:val="24"/>
      <w:szCs w:val="24"/>
      <w:lang w:eastAsia="ru-RU"/>
    </w:rPr>
  </w:style>
  <w:style w:type="paragraph" w:customStyle="1" w:styleId="13">
    <w:name w:val="Без интервала1"/>
    <w:rsid w:val="00D7480D"/>
    <w:pPr>
      <w:spacing w:after="0" w:line="240" w:lineRule="auto"/>
    </w:pPr>
    <w:rPr>
      <w:rFonts w:ascii="Calibri" w:eastAsia="Times New Roman" w:hAnsi="Calibri" w:cs="Calibri"/>
    </w:rPr>
  </w:style>
  <w:style w:type="paragraph" w:customStyle="1" w:styleId="14">
    <w:name w:val="Обычный1"/>
    <w:rsid w:val="00D7480D"/>
    <w:pPr>
      <w:widowControl w:val="0"/>
      <w:suppressAutoHyphens/>
      <w:spacing w:after="0"/>
      <w:ind w:firstLine="260"/>
      <w:jc w:val="both"/>
    </w:pPr>
    <w:rPr>
      <w:rFonts w:ascii="Times New Roman" w:eastAsia="Arial" w:hAnsi="Times New Roman" w:cs="Times New Roman"/>
      <w:sz w:val="20"/>
      <w:szCs w:val="20"/>
      <w:lang w:eastAsia="ar-SA"/>
    </w:rPr>
  </w:style>
  <w:style w:type="paragraph" w:customStyle="1" w:styleId="FR3">
    <w:name w:val="FR3"/>
    <w:rsid w:val="00D7480D"/>
    <w:pPr>
      <w:widowControl w:val="0"/>
      <w:suppressAutoHyphens/>
      <w:spacing w:after="0" w:line="259" w:lineRule="auto"/>
      <w:ind w:firstLine="300"/>
      <w:jc w:val="both"/>
    </w:pPr>
    <w:rPr>
      <w:rFonts w:ascii="Arial" w:eastAsia="Arial" w:hAnsi="Arial" w:cs="Times New Roman"/>
      <w:sz w:val="18"/>
      <w:szCs w:val="20"/>
      <w:lang w:eastAsia="ar-SA"/>
    </w:rPr>
  </w:style>
  <w:style w:type="character" w:customStyle="1" w:styleId="FontStyle14">
    <w:name w:val="Font Style14"/>
    <w:basedOn w:val="a0"/>
    <w:rsid w:val="00D7480D"/>
    <w:rPr>
      <w:rFonts w:ascii="Times New Roman" w:hAnsi="Times New Roman" w:cs="Times New Roman"/>
      <w:sz w:val="26"/>
      <w:szCs w:val="26"/>
    </w:rPr>
  </w:style>
  <w:style w:type="table" w:customStyle="1" w:styleId="15">
    <w:name w:val="Сетка таблицы1"/>
    <w:basedOn w:val="a1"/>
    <w:next w:val="af7"/>
    <w:rsid w:val="00D748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480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bidi="en-US"/>
    </w:rPr>
  </w:style>
  <w:style w:type="paragraph" w:styleId="2">
    <w:name w:val="heading 2"/>
    <w:basedOn w:val="a"/>
    <w:next w:val="a"/>
    <w:link w:val="20"/>
    <w:uiPriority w:val="9"/>
    <w:semiHidden/>
    <w:unhideWhenUsed/>
    <w:qFormat/>
    <w:rsid w:val="00D7480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val="en-US" w:bidi="en-US"/>
    </w:rPr>
  </w:style>
  <w:style w:type="paragraph" w:styleId="3">
    <w:name w:val="heading 3"/>
    <w:basedOn w:val="a"/>
    <w:next w:val="a"/>
    <w:link w:val="30"/>
    <w:uiPriority w:val="9"/>
    <w:unhideWhenUsed/>
    <w:qFormat/>
    <w:rsid w:val="00D7480D"/>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val="en-US" w:bidi="en-US"/>
    </w:rPr>
  </w:style>
  <w:style w:type="paragraph" w:styleId="4">
    <w:name w:val="heading 4"/>
    <w:basedOn w:val="a"/>
    <w:next w:val="a"/>
    <w:link w:val="40"/>
    <w:uiPriority w:val="9"/>
    <w:semiHidden/>
    <w:unhideWhenUsed/>
    <w:qFormat/>
    <w:rsid w:val="00D7480D"/>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bidi="en-US"/>
    </w:rPr>
  </w:style>
  <w:style w:type="paragraph" w:styleId="5">
    <w:name w:val="heading 5"/>
    <w:basedOn w:val="a"/>
    <w:next w:val="a"/>
    <w:link w:val="50"/>
    <w:uiPriority w:val="9"/>
    <w:semiHidden/>
    <w:unhideWhenUsed/>
    <w:qFormat/>
    <w:rsid w:val="00D7480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val="en-US" w:bidi="en-US"/>
    </w:rPr>
  </w:style>
  <w:style w:type="paragraph" w:styleId="6">
    <w:name w:val="heading 6"/>
    <w:basedOn w:val="a"/>
    <w:next w:val="a"/>
    <w:link w:val="60"/>
    <w:uiPriority w:val="9"/>
    <w:semiHidden/>
    <w:unhideWhenUsed/>
    <w:qFormat/>
    <w:rsid w:val="00D7480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val="en-US" w:bidi="en-US"/>
    </w:rPr>
  </w:style>
  <w:style w:type="paragraph" w:styleId="7">
    <w:name w:val="heading 7"/>
    <w:basedOn w:val="a"/>
    <w:next w:val="a"/>
    <w:link w:val="70"/>
    <w:uiPriority w:val="9"/>
    <w:semiHidden/>
    <w:unhideWhenUsed/>
    <w:qFormat/>
    <w:rsid w:val="00D7480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val="en-US" w:bidi="en-US"/>
    </w:rPr>
  </w:style>
  <w:style w:type="paragraph" w:styleId="8">
    <w:name w:val="heading 8"/>
    <w:basedOn w:val="a"/>
    <w:next w:val="a"/>
    <w:link w:val="80"/>
    <w:uiPriority w:val="9"/>
    <w:semiHidden/>
    <w:unhideWhenUsed/>
    <w:qFormat/>
    <w:rsid w:val="00D7480D"/>
    <w:pPr>
      <w:spacing w:before="200" w:after="100" w:line="240" w:lineRule="auto"/>
      <w:contextualSpacing/>
      <w:outlineLvl w:val="7"/>
    </w:pPr>
    <w:rPr>
      <w:rFonts w:asciiTheme="majorHAnsi" w:eastAsiaTheme="majorEastAsia" w:hAnsiTheme="majorHAnsi" w:cstheme="majorBidi"/>
      <w:i/>
      <w:iCs/>
      <w:color w:val="C0504D" w:themeColor="accent2"/>
      <w:lang w:val="en-US" w:bidi="en-US"/>
    </w:rPr>
  </w:style>
  <w:style w:type="paragraph" w:styleId="9">
    <w:name w:val="heading 9"/>
    <w:basedOn w:val="a"/>
    <w:next w:val="a"/>
    <w:link w:val="90"/>
    <w:uiPriority w:val="9"/>
    <w:semiHidden/>
    <w:unhideWhenUsed/>
    <w:qFormat/>
    <w:rsid w:val="00D7480D"/>
    <w:pPr>
      <w:spacing w:before="200" w:after="100" w:line="240" w:lineRule="auto"/>
      <w:contextualSpacing/>
      <w:outlineLvl w:val="8"/>
    </w:pPr>
    <w:rPr>
      <w:rFonts w:asciiTheme="majorHAnsi" w:eastAsiaTheme="majorEastAsia" w:hAnsiTheme="majorHAnsi" w:cstheme="majorBidi"/>
      <w:i/>
      <w:iCs/>
      <w:color w:val="C0504D" w:themeColor="accent2"/>
      <w:sz w:val="20"/>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80D"/>
    <w:rPr>
      <w:rFonts w:asciiTheme="majorHAnsi" w:eastAsiaTheme="majorEastAsia" w:hAnsiTheme="majorHAnsi" w:cstheme="majorBidi"/>
      <w:b/>
      <w:bCs/>
      <w:i/>
      <w:iCs/>
      <w:color w:val="622423" w:themeColor="accent2" w:themeShade="7F"/>
      <w:shd w:val="clear" w:color="auto" w:fill="F2DBDB" w:themeFill="accent2" w:themeFillTint="33"/>
      <w:lang w:val="en-US" w:bidi="en-US"/>
    </w:rPr>
  </w:style>
  <w:style w:type="character" w:customStyle="1" w:styleId="20">
    <w:name w:val="Заголовок 2 Знак"/>
    <w:basedOn w:val="a0"/>
    <w:link w:val="2"/>
    <w:uiPriority w:val="9"/>
    <w:semiHidden/>
    <w:rsid w:val="00D7480D"/>
    <w:rPr>
      <w:rFonts w:asciiTheme="majorHAnsi" w:eastAsiaTheme="majorEastAsia" w:hAnsiTheme="majorHAnsi" w:cstheme="majorBidi"/>
      <w:b/>
      <w:bCs/>
      <w:i/>
      <w:iCs/>
      <w:color w:val="943634" w:themeColor="accent2" w:themeShade="BF"/>
      <w:lang w:val="en-US" w:bidi="en-US"/>
    </w:rPr>
  </w:style>
  <w:style w:type="character" w:customStyle="1" w:styleId="30">
    <w:name w:val="Заголовок 3 Знак"/>
    <w:basedOn w:val="a0"/>
    <w:link w:val="3"/>
    <w:uiPriority w:val="9"/>
    <w:rsid w:val="00D7480D"/>
    <w:rPr>
      <w:rFonts w:asciiTheme="majorHAnsi" w:eastAsiaTheme="majorEastAsia" w:hAnsiTheme="majorHAnsi" w:cstheme="majorBidi"/>
      <w:b/>
      <w:bCs/>
      <w:i/>
      <w:iCs/>
      <w:color w:val="943634" w:themeColor="accent2" w:themeShade="BF"/>
      <w:lang w:val="en-US" w:bidi="en-US"/>
    </w:rPr>
  </w:style>
  <w:style w:type="character" w:customStyle="1" w:styleId="40">
    <w:name w:val="Заголовок 4 Знак"/>
    <w:basedOn w:val="a0"/>
    <w:link w:val="4"/>
    <w:uiPriority w:val="9"/>
    <w:semiHidden/>
    <w:rsid w:val="00D7480D"/>
    <w:rPr>
      <w:rFonts w:asciiTheme="majorHAnsi" w:eastAsiaTheme="majorEastAsia" w:hAnsiTheme="majorHAnsi" w:cstheme="majorBidi"/>
      <w:b/>
      <w:bCs/>
      <w:i/>
      <w:iCs/>
      <w:color w:val="943634" w:themeColor="accent2" w:themeShade="BF"/>
      <w:lang w:val="en-US" w:bidi="en-US"/>
    </w:rPr>
  </w:style>
  <w:style w:type="character" w:customStyle="1" w:styleId="50">
    <w:name w:val="Заголовок 5 Знак"/>
    <w:basedOn w:val="a0"/>
    <w:link w:val="5"/>
    <w:uiPriority w:val="9"/>
    <w:semiHidden/>
    <w:rsid w:val="00D7480D"/>
    <w:rPr>
      <w:rFonts w:asciiTheme="majorHAnsi" w:eastAsiaTheme="majorEastAsia" w:hAnsiTheme="majorHAnsi" w:cstheme="majorBidi"/>
      <w:b/>
      <w:bCs/>
      <w:i/>
      <w:iCs/>
      <w:color w:val="943634" w:themeColor="accent2" w:themeShade="BF"/>
      <w:lang w:val="en-US" w:bidi="en-US"/>
    </w:rPr>
  </w:style>
  <w:style w:type="character" w:customStyle="1" w:styleId="60">
    <w:name w:val="Заголовок 6 Знак"/>
    <w:basedOn w:val="a0"/>
    <w:link w:val="6"/>
    <w:uiPriority w:val="9"/>
    <w:semiHidden/>
    <w:rsid w:val="00D7480D"/>
    <w:rPr>
      <w:rFonts w:asciiTheme="majorHAnsi" w:eastAsiaTheme="majorEastAsia" w:hAnsiTheme="majorHAnsi" w:cstheme="majorBidi"/>
      <w:i/>
      <w:iCs/>
      <w:color w:val="943634" w:themeColor="accent2" w:themeShade="BF"/>
      <w:lang w:val="en-US" w:bidi="en-US"/>
    </w:rPr>
  </w:style>
  <w:style w:type="character" w:customStyle="1" w:styleId="70">
    <w:name w:val="Заголовок 7 Знак"/>
    <w:basedOn w:val="a0"/>
    <w:link w:val="7"/>
    <w:uiPriority w:val="9"/>
    <w:semiHidden/>
    <w:rsid w:val="00D7480D"/>
    <w:rPr>
      <w:rFonts w:asciiTheme="majorHAnsi" w:eastAsiaTheme="majorEastAsia" w:hAnsiTheme="majorHAnsi" w:cstheme="majorBidi"/>
      <w:i/>
      <w:iCs/>
      <w:color w:val="943634" w:themeColor="accent2" w:themeShade="BF"/>
      <w:lang w:val="en-US" w:bidi="en-US"/>
    </w:rPr>
  </w:style>
  <w:style w:type="character" w:customStyle="1" w:styleId="80">
    <w:name w:val="Заголовок 8 Знак"/>
    <w:basedOn w:val="a0"/>
    <w:link w:val="8"/>
    <w:uiPriority w:val="9"/>
    <w:semiHidden/>
    <w:rsid w:val="00D7480D"/>
    <w:rPr>
      <w:rFonts w:asciiTheme="majorHAnsi" w:eastAsiaTheme="majorEastAsia" w:hAnsiTheme="majorHAnsi" w:cstheme="majorBidi"/>
      <w:i/>
      <w:iCs/>
      <w:color w:val="C0504D" w:themeColor="accent2"/>
      <w:lang w:val="en-US" w:bidi="en-US"/>
    </w:rPr>
  </w:style>
  <w:style w:type="character" w:customStyle="1" w:styleId="90">
    <w:name w:val="Заголовок 9 Знак"/>
    <w:basedOn w:val="a0"/>
    <w:link w:val="9"/>
    <w:uiPriority w:val="9"/>
    <w:semiHidden/>
    <w:rsid w:val="00D7480D"/>
    <w:rPr>
      <w:rFonts w:asciiTheme="majorHAnsi" w:eastAsiaTheme="majorEastAsia" w:hAnsiTheme="majorHAnsi" w:cstheme="majorBidi"/>
      <w:i/>
      <w:iCs/>
      <w:color w:val="C0504D" w:themeColor="accent2"/>
      <w:sz w:val="20"/>
      <w:szCs w:val="24"/>
      <w:lang w:val="en-US" w:bidi="en-US"/>
    </w:rPr>
  </w:style>
  <w:style w:type="numbering" w:customStyle="1" w:styleId="11">
    <w:name w:val="Нет списка1"/>
    <w:next w:val="a2"/>
    <w:uiPriority w:val="99"/>
    <w:semiHidden/>
    <w:unhideWhenUsed/>
    <w:rsid w:val="00D7480D"/>
  </w:style>
  <w:style w:type="paragraph" w:styleId="a3">
    <w:name w:val="caption"/>
    <w:basedOn w:val="a"/>
    <w:next w:val="a"/>
    <w:uiPriority w:val="35"/>
    <w:semiHidden/>
    <w:unhideWhenUsed/>
    <w:qFormat/>
    <w:rsid w:val="00D7480D"/>
    <w:pPr>
      <w:spacing w:line="288" w:lineRule="auto"/>
    </w:pPr>
    <w:rPr>
      <w:rFonts w:ascii="Times New Roman" w:hAnsi="Times New Roman" w:cs="Times New Roman"/>
      <w:b/>
      <w:bCs/>
      <w:i/>
      <w:iCs/>
      <w:color w:val="943634" w:themeColor="accent2" w:themeShade="BF"/>
      <w:sz w:val="18"/>
      <w:szCs w:val="18"/>
      <w:lang w:val="en-US" w:bidi="en-US"/>
    </w:rPr>
  </w:style>
  <w:style w:type="paragraph" w:styleId="a4">
    <w:name w:val="Title"/>
    <w:basedOn w:val="a"/>
    <w:next w:val="a"/>
    <w:link w:val="a5"/>
    <w:uiPriority w:val="10"/>
    <w:qFormat/>
    <w:rsid w:val="00D7480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a5">
    <w:name w:val="Название Знак"/>
    <w:basedOn w:val="a0"/>
    <w:link w:val="a4"/>
    <w:uiPriority w:val="10"/>
    <w:rsid w:val="00D7480D"/>
    <w:rPr>
      <w:rFonts w:asciiTheme="majorHAnsi" w:eastAsiaTheme="majorEastAsia" w:hAnsiTheme="majorHAnsi" w:cstheme="majorBidi"/>
      <w:i/>
      <w:iCs/>
      <w:color w:val="FFFFFF" w:themeColor="background1"/>
      <w:spacing w:val="10"/>
      <w:sz w:val="48"/>
      <w:szCs w:val="48"/>
      <w:shd w:val="clear" w:color="auto" w:fill="C0504D" w:themeFill="accent2"/>
      <w:lang w:val="en-US" w:bidi="en-US"/>
    </w:rPr>
  </w:style>
  <w:style w:type="paragraph" w:styleId="a6">
    <w:name w:val="Subtitle"/>
    <w:basedOn w:val="a"/>
    <w:next w:val="a"/>
    <w:link w:val="a7"/>
    <w:uiPriority w:val="11"/>
    <w:qFormat/>
    <w:rsid w:val="00D7480D"/>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val="en-US" w:bidi="en-US"/>
    </w:rPr>
  </w:style>
  <w:style w:type="character" w:customStyle="1" w:styleId="a7">
    <w:name w:val="Подзаголовок Знак"/>
    <w:basedOn w:val="a0"/>
    <w:link w:val="a6"/>
    <w:uiPriority w:val="11"/>
    <w:rsid w:val="00D7480D"/>
    <w:rPr>
      <w:rFonts w:asciiTheme="majorHAnsi" w:eastAsiaTheme="majorEastAsia" w:hAnsiTheme="majorHAnsi" w:cstheme="majorBidi"/>
      <w:i/>
      <w:iCs/>
      <w:color w:val="622423" w:themeColor="accent2" w:themeShade="7F"/>
      <w:sz w:val="24"/>
      <w:szCs w:val="24"/>
      <w:lang w:val="en-US" w:bidi="en-US"/>
    </w:rPr>
  </w:style>
  <w:style w:type="character" w:styleId="a8">
    <w:name w:val="Strong"/>
    <w:qFormat/>
    <w:rsid w:val="00D7480D"/>
    <w:rPr>
      <w:b/>
      <w:bCs/>
      <w:spacing w:val="0"/>
    </w:rPr>
  </w:style>
  <w:style w:type="character" w:styleId="a9">
    <w:name w:val="Emphasis"/>
    <w:qFormat/>
    <w:rsid w:val="00D7480D"/>
    <w:rPr>
      <w:rFonts w:asciiTheme="majorHAnsi" w:eastAsiaTheme="majorEastAsia" w:hAnsiTheme="majorHAnsi" w:cstheme="majorBidi"/>
      <w:b/>
      <w:bCs/>
      <w:i/>
      <w:iCs w:val="0"/>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D7480D"/>
    <w:pPr>
      <w:spacing w:after="0" w:line="240" w:lineRule="auto"/>
    </w:pPr>
    <w:rPr>
      <w:rFonts w:ascii="Times New Roman" w:hAnsi="Times New Roman" w:cs="Times New Roman"/>
      <w:i/>
      <w:iCs/>
      <w:sz w:val="20"/>
      <w:szCs w:val="24"/>
      <w:lang w:val="en-US" w:bidi="en-US"/>
    </w:rPr>
  </w:style>
  <w:style w:type="character" w:customStyle="1" w:styleId="ab">
    <w:name w:val="Без интервала Знак"/>
    <w:basedOn w:val="a0"/>
    <w:link w:val="aa"/>
    <w:uiPriority w:val="1"/>
    <w:rsid w:val="00D7480D"/>
    <w:rPr>
      <w:rFonts w:ascii="Times New Roman" w:hAnsi="Times New Roman" w:cs="Times New Roman"/>
      <w:i/>
      <w:iCs/>
      <w:sz w:val="20"/>
      <w:szCs w:val="24"/>
      <w:lang w:val="en-US" w:bidi="en-US"/>
    </w:rPr>
  </w:style>
  <w:style w:type="paragraph" w:styleId="ac">
    <w:name w:val="List Paragraph"/>
    <w:basedOn w:val="a"/>
    <w:qFormat/>
    <w:rsid w:val="00D7480D"/>
    <w:pPr>
      <w:spacing w:line="288" w:lineRule="auto"/>
      <w:ind w:left="720"/>
      <w:contextualSpacing/>
    </w:pPr>
    <w:rPr>
      <w:rFonts w:ascii="Times New Roman" w:hAnsi="Times New Roman" w:cs="Times New Roman"/>
      <w:i/>
      <w:iCs/>
      <w:sz w:val="20"/>
      <w:szCs w:val="24"/>
      <w:lang w:val="en-US" w:bidi="en-US"/>
    </w:rPr>
  </w:style>
  <w:style w:type="paragraph" w:styleId="21">
    <w:name w:val="Quote"/>
    <w:basedOn w:val="a"/>
    <w:next w:val="a"/>
    <w:link w:val="22"/>
    <w:uiPriority w:val="29"/>
    <w:qFormat/>
    <w:rsid w:val="00D7480D"/>
    <w:pPr>
      <w:spacing w:line="288" w:lineRule="auto"/>
    </w:pPr>
    <w:rPr>
      <w:rFonts w:ascii="Times New Roman" w:hAnsi="Times New Roman" w:cs="Times New Roman"/>
      <w:color w:val="943634" w:themeColor="accent2" w:themeShade="BF"/>
      <w:sz w:val="20"/>
      <w:szCs w:val="24"/>
      <w:lang w:val="en-US" w:bidi="en-US"/>
    </w:rPr>
  </w:style>
  <w:style w:type="character" w:customStyle="1" w:styleId="22">
    <w:name w:val="Цитата 2 Знак"/>
    <w:basedOn w:val="a0"/>
    <w:link w:val="21"/>
    <w:uiPriority w:val="29"/>
    <w:rsid w:val="00D7480D"/>
    <w:rPr>
      <w:rFonts w:ascii="Times New Roman" w:hAnsi="Times New Roman" w:cs="Times New Roman"/>
      <w:color w:val="943634" w:themeColor="accent2" w:themeShade="BF"/>
      <w:sz w:val="20"/>
      <w:szCs w:val="24"/>
      <w:lang w:val="en-US" w:bidi="en-US"/>
    </w:rPr>
  </w:style>
  <w:style w:type="paragraph" w:styleId="ad">
    <w:name w:val="Intense Quote"/>
    <w:basedOn w:val="a"/>
    <w:next w:val="a"/>
    <w:link w:val="ae"/>
    <w:uiPriority w:val="30"/>
    <w:qFormat/>
    <w:rsid w:val="00D7480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4"/>
      <w:lang w:val="en-US" w:bidi="en-US"/>
    </w:rPr>
  </w:style>
  <w:style w:type="character" w:customStyle="1" w:styleId="ae">
    <w:name w:val="Выделенная цитата Знак"/>
    <w:basedOn w:val="a0"/>
    <w:link w:val="ad"/>
    <w:uiPriority w:val="30"/>
    <w:rsid w:val="00D7480D"/>
    <w:rPr>
      <w:rFonts w:asciiTheme="majorHAnsi" w:eastAsiaTheme="majorEastAsia" w:hAnsiTheme="majorHAnsi" w:cstheme="majorBidi"/>
      <w:b/>
      <w:bCs/>
      <w:i/>
      <w:iCs/>
      <w:color w:val="C0504D" w:themeColor="accent2"/>
      <w:sz w:val="20"/>
      <w:szCs w:val="24"/>
      <w:lang w:val="en-US" w:bidi="en-US"/>
    </w:rPr>
  </w:style>
  <w:style w:type="character" w:styleId="af">
    <w:name w:val="Subtle Emphasis"/>
    <w:uiPriority w:val="19"/>
    <w:qFormat/>
    <w:rsid w:val="00D7480D"/>
    <w:rPr>
      <w:rFonts w:asciiTheme="majorHAnsi" w:eastAsiaTheme="majorEastAsia" w:hAnsiTheme="majorHAnsi" w:cstheme="majorBidi"/>
      <w:i/>
      <w:iCs w:val="0"/>
      <w:color w:val="C0504D" w:themeColor="accent2"/>
    </w:rPr>
  </w:style>
  <w:style w:type="character" w:styleId="af0">
    <w:name w:val="Intense Emphasis"/>
    <w:uiPriority w:val="21"/>
    <w:qFormat/>
    <w:rsid w:val="00D7480D"/>
    <w:rPr>
      <w:rFonts w:asciiTheme="majorHAnsi" w:eastAsiaTheme="majorEastAsia" w:hAnsiTheme="majorHAnsi" w:cstheme="majorBidi"/>
      <w:b/>
      <w:bCs/>
      <w:i/>
      <w:iCs w:val="0"/>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D7480D"/>
    <w:rPr>
      <w:i/>
      <w:iCs w:val="0"/>
      <w:smallCaps/>
      <w:color w:val="C0504D" w:themeColor="accent2"/>
      <w:u w:color="C0504D" w:themeColor="accent2"/>
    </w:rPr>
  </w:style>
  <w:style w:type="character" w:styleId="af2">
    <w:name w:val="Intense Reference"/>
    <w:uiPriority w:val="32"/>
    <w:qFormat/>
    <w:rsid w:val="00D7480D"/>
    <w:rPr>
      <w:b/>
      <w:bCs/>
      <w:i/>
      <w:iCs w:val="0"/>
      <w:smallCaps/>
      <w:color w:val="C0504D" w:themeColor="accent2"/>
      <w:u w:color="C0504D" w:themeColor="accent2"/>
    </w:rPr>
  </w:style>
  <w:style w:type="character" w:styleId="af3">
    <w:name w:val="Book Title"/>
    <w:uiPriority w:val="33"/>
    <w:qFormat/>
    <w:rsid w:val="00D7480D"/>
    <w:rPr>
      <w:rFonts w:asciiTheme="majorHAnsi" w:eastAsiaTheme="majorEastAsia" w:hAnsiTheme="majorHAnsi" w:cstheme="majorBidi"/>
      <w:b/>
      <w:bCs/>
      <w:i/>
      <w:iCs w:val="0"/>
      <w:smallCaps/>
      <w:color w:val="943634" w:themeColor="accent2" w:themeShade="BF"/>
      <w:u w:val="single"/>
    </w:rPr>
  </w:style>
  <w:style w:type="paragraph" w:styleId="af4">
    <w:name w:val="TOC Heading"/>
    <w:basedOn w:val="1"/>
    <w:next w:val="a"/>
    <w:uiPriority w:val="39"/>
    <w:semiHidden/>
    <w:unhideWhenUsed/>
    <w:qFormat/>
    <w:rsid w:val="00D7480D"/>
    <w:pPr>
      <w:outlineLvl w:val="9"/>
    </w:pPr>
  </w:style>
  <w:style w:type="paragraph" w:styleId="23">
    <w:name w:val="Body Text 2"/>
    <w:basedOn w:val="a"/>
    <w:link w:val="24"/>
    <w:rsid w:val="00D7480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7480D"/>
    <w:rPr>
      <w:rFonts w:ascii="Times New Roman" w:eastAsia="Times New Roman" w:hAnsi="Times New Roman" w:cs="Times New Roman"/>
      <w:sz w:val="24"/>
      <w:szCs w:val="24"/>
      <w:lang w:eastAsia="ru-RU"/>
    </w:rPr>
  </w:style>
  <w:style w:type="paragraph" w:customStyle="1" w:styleId="210">
    <w:name w:val="Основной текст 21"/>
    <w:basedOn w:val="a"/>
    <w:rsid w:val="00D7480D"/>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apple-style-span">
    <w:name w:val="apple-style-span"/>
    <w:basedOn w:val="a0"/>
    <w:rsid w:val="00D7480D"/>
  </w:style>
  <w:style w:type="character" w:customStyle="1" w:styleId="dash041e005f0431005f044b005f0447005f043d005f044b005f0439005f005fchar1char1">
    <w:name w:val="dash041e_005f0431_005f044b_005f0447_005f043d_005f044b_005f0439_005f_005fchar1__char1"/>
    <w:basedOn w:val="a0"/>
    <w:rsid w:val="00D7480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7480D"/>
    <w:pPr>
      <w:spacing w:after="0" w:line="240" w:lineRule="auto"/>
    </w:pPr>
    <w:rPr>
      <w:rFonts w:ascii="Times New Roman" w:eastAsia="Times New Roman" w:hAnsi="Times New Roman" w:cs="Times New Roman"/>
      <w:sz w:val="24"/>
      <w:szCs w:val="24"/>
      <w:lang w:eastAsia="ru-RU"/>
    </w:rPr>
  </w:style>
  <w:style w:type="paragraph" w:customStyle="1" w:styleId="-12">
    <w:name w:val="Цветной список - Акцент 12"/>
    <w:basedOn w:val="a"/>
    <w:qFormat/>
    <w:rsid w:val="00D7480D"/>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D7480D"/>
    <w:rPr>
      <w:rFonts w:ascii="Times New Roman" w:hAnsi="Times New Roman" w:cs="Times New Roman" w:hint="default"/>
      <w:strike w:val="0"/>
      <w:dstrike w:val="0"/>
      <w:sz w:val="24"/>
      <w:szCs w:val="24"/>
      <w:u w:val="none"/>
      <w:effect w:val="none"/>
    </w:rPr>
  </w:style>
  <w:style w:type="paragraph" w:customStyle="1" w:styleId="af5">
    <w:name w:val="А_основной"/>
    <w:basedOn w:val="a"/>
    <w:link w:val="af6"/>
    <w:qFormat/>
    <w:rsid w:val="00D7480D"/>
    <w:pPr>
      <w:spacing w:after="0" w:line="360" w:lineRule="auto"/>
      <w:ind w:firstLine="454"/>
      <w:jc w:val="both"/>
    </w:pPr>
    <w:rPr>
      <w:rFonts w:ascii="Times New Roman" w:eastAsia="Calibri" w:hAnsi="Times New Roman" w:cs="Times New Roman"/>
      <w:sz w:val="28"/>
      <w:szCs w:val="28"/>
    </w:rPr>
  </w:style>
  <w:style w:type="character" w:customStyle="1" w:styleId="af6">
    <w:name w:val="А_основной Знак"/>
    <w:basedOn w:val="a0"/>
    <w:link w:val="af5"/>
    <w:rsid w:val="00D7480D"/>
    <w:rPr>
      <w:rFonts w:ascii="Times New Roman" w:eastAsia="Calibri" w:hAnsi="Times New Roman" w:cs="Times New Roman"/>
      <w:sz w:val="28"/>
      <w:szCs w:val="28"/>
    </w:rPr>
  </w:style>
  <w:style w:type="table" w:styleId="af7">
    <w:name w:val="Table Grid"/>
    <w:basedOn w:val="a1"/>
    <w:uiPriority w:val="59"/>
    <w:rsid w:val="00D7480D"/>
    <w:pPr>
      <w:spacing w:after="0" w:line="240" w:lineRule="auto"/>
    </w:pPr>
    <w:rPr>
      <w:rFonts w:ascii="Times New Roman" w:hAnsi="Times New Roman" w:cs="Times New Roman"/>
      <w:iCs/>
      <w:sz w:val="24"/>
      <w:szCs w:val="24"/>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header"/>
    <w:basedOn w:val="a"/>
    <w:link w:val="af9"/>
    <w:uiPriority w:val="99"/>
    <w:unhideWhenUsed/>
    <w:rsid w:val="00D7480D"/>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9">
    <w:name w:val="Верхний колонтитул Знак"/>
    <w:basedOn w:val="a0"/>
    <w:link w:val="af8"/>
    <w:uiPriority w:val="99"/>
    <w:rsid w:val="00D7480D"/>
    <w:rPr>
      <w:rFonts w:ascii="Times New Roman" w:eastAsia="Calibri" w:hAnsi="Times New Roman" w:cs="Times New Roman"/>
      <w:sz w:val="24"/>
      <w:szCs w:val="24"/>
      <w:lang w:val="en-US" w:eastAsia="ru-RU"/>
    </w:rPr>
  </w:style>
  <w:style w:type="paragraph" w:styleId="afa">
    <w:name w:val="footer"/>
    <w:basedOn w:val="a"/>
    <w:link w:val="afb"/>
    <w:uiPriority w:val="99"/>
    <w:unhideWhenUsed/>
    <w:rsid w:val="00D7480D"/>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b">
    <w:name w:val="Нижний колонтитул Знак"/>
    <w:basedOn w:val="a0"/>
    <w:link w:val="afa"/>
    <w:uiPriority w:val="99"/>
    <w:rsid w:val="00D7480D"/>
    <w:rPr>
      <w:rFonts w:ascii="Times New Roman" w:eastAsia="Calibri" w:hAnsi="Times New Roman" w:cs="Times New Roman"/>
      <w:sz w:val="24"/>
      <w:szCs w:val="24"/>
      <w:lang w:val="en-US" w:eastAsia="ru-RU"/>
    </w:rPr>
  </w:style>
  <w:style w:type="paragraph" w:styleId="afc">
    <w:name w:val="Balloon Text"/>
    <w:basedOn w:val="a"/>
    <w:link w:val="afd"/>
    <w:unhideWhenUsed/>
    <w:rsid w:val="00D7480D"/>
    <w:pPr>
      <w:widowControl w:val="0"/>
      <w:autoSpaceDE w:val="0"/>
      <w:autoSpaceDN w:val="0"/>
      <w:adjustRightInd w:val="0"/>
      <w:spacing w:after="0" w:line="240" w:lineRule="auto"/>
    </w:pPr>
    <w:rPr>
      <w:rFonts w:ascii="Tahoma" w:eastAsia="Calibri" w:hAnsi="Tahoma" w:cs="Tahoma"/>
      <w:sz w:val="16"/>
      <w:szCs w:val="16"/>
      <w:lang w:val="en-US" w:eastAsia="ru-RU"/>
    </w:rPr>
  </w:style>
  <w:style w:type="character" w:customStyle="1" w:styleId="afd">
    <w:name w:val="Текст выноски Знак"/>
    <w:basedOn w:val="a0"/>
    <w:link w:val="afc"/>
    <w:rsid w:val="00D7480D"/>
    <w:rPr>
      <w:rFonts w:ascii="Tahoma" w:eastAsia="Calibri" w:hAnsi="Tahoma" w:cs="Tahoma"/>
      <w:sz w:val="16"/>
      <w:szCs w:val="16"/>
      <w:lang w:val="en-US" w:eastAsia="ru-RU"/>
    </w:rPr>
  </w:style>
  <w:style w:type="numbering" w:customStyle="1" w:styleId="110">
    <w:name w:val="Нет списка11"/>
    <w:next w:val="a2"/>
    <w:uiPriority w:val="99"/>
    <w:semiHidden/>
    <w:rsid w:val="00D7480D"/>
  </w:style>
  <w:style w:type="paragraph" w:styleId="afe">
    <w:name w:val="Normal (Web)"/>
    <w:basedOn w:val="a"/>
    <w:rsid w:val="00D7480D"/>
    <w:pPr>
      <w:spacing w:after="68" w:line="240" w:lineRule="auto"/>
    </w:pPr>
    <w:rPr>
      <w:rFonts w:ascii="Times New Roman" w:eastAsia="Times New Roman" w:hAnsi="Times New Roman" w:cs="Times New Roman"/>
      <w:sz w:val="24"/>
      <w:szCs w:val="24"/>
      <w:lang w:eastAsia="ru-RU"/>
    </w:rPr>
  </w:style>
  <w:style w:type="paragraph" w:customStyle="1" w:styleId="12">
    <w:name w:val="1"/>
    <w:basedOn w:val="a"/>
    <w:rsid w:val="00D7480D"/>
    <w:pPr>
      <w:spacing w:before="27" w:after="27" w:line="240" w:lineRule="auto"/>
    </w:pPr>
    <w:rPr>
      <w:rFonts w:ascii="Times New Roman" w:eastAsia="Times New Roman" w:hAnsi="Times New Roman" w:cs="Times New Roman"/>
      <w:sz w:val="20"/>
      <w:szCs w:val="20"/>
      <w:lang w:eastAsia="ru-RU"/>
    </w:rPr>
  </w:style>
  <w:style w:type="paragraph" w:styleId="aff">
    <w:name w:val="Body Text Indent"/>
    <w:basedOn w:val="a"/>
    <w:link w:val="aff0"/>
    <w:uiPriority w:val="99"/>
    <w:unhideWhenUsed/>
    <w:rsid w:val="00D7480D"/>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uiPriority w:val="99"/>
    <w:rsid w:val="00D7480D"/>
    <w:rPr>
      <w:rFonts w:ascii="Times New Roman" w:eastAsia="Times New Roman" w:hAnsi="Times New Roman" w:cs="Times New Roman"/>
      <w:sz w:val="24"/>
      <w:szCs w:val="24"/>
      <w:lang w:eastAsia="ru-RU"/>
    </w:rPr>
  </w:style>
  <w:style w:type="paragraph" w:styleId="aff1">
    <w:name w:val="Body Text"/>
    <w:aliases w:val="body text,Основной текст Знак1,Основной текст Знак Знак,Основной текст отчета"/>
    <w:basedOn w:val="a"/>
    <w:link w:val="aff2"/>
    <w:rsid w:val="00D7480D"/>
    <w:pPr>
      <w:spacing w:after="120" w:line="240" w:lineRule="auto"/>
    </w:pPr>
    <w:rPr>
      <w:rFonts w:ascii="Times New Roman" w:eastAsia="Times New Roman" w:hAnsi="Times New Roman" w:cs="Times New Roman"/>
      <w:sz w:val="24"/>
      <w:szCs w:val="24"/>
      <w:lang w:eastAsia="ru-RU"/>
    </w:rPr>
  </w:style>
  <w:style w:type="character" w:customStyle="1" w:styleId="aff2">
    <w:name w:val="Основной текст Знак"/>
    <w:aliases w:val="body text Знак,Основной текст Знак1 Знак,Основной текст Знак Знак Знак,Основной текст отчета Знак"/>
    <w:basedOn w:val="a0"/>
    <w:link w:val="aff1"/>
    <w:rsid w:val="00D7480D"/>
    <w:rPr>
      <w:rFonts w:ascii="Times New Roman" w:eastAsia="Times New Roman" w:hAnsi="Times New Roman" w:cs="Times New Roman"/>
      <w:sz w:val="24"/>
      <w:szCs w:val="24"/>
      <w:lang w:eastAsia="ru-RU"/>
    </w:rPr>
  </w:style>
  <w:style w:type="paragraph" w:customStyle="1" w:styleId="13">
    <w:name w:val="Без интервала1"/>
    <w:rsid w:val="00D7480D"/>
    <w:pPr>
      <w:spacing w:after="0" w:line="240" w:lineRule="auto"/>
    </w:pPr>
    <w:rPr>
      <w:rFonts w:ascii="Calibri" w:eastAsia="Times New Roman" w:hAnsi="Calibri" w:cs="Calibri"/>
    </w:rPr>
  </w:style>
  <w:style w:type="paragraph" w:customStyle="1" w:styleId="14">
    <w:name w:val="Обычный1"/>
    <w:rsid w:val="00D7480D"/>
    <w:pPr>
      <w:widowControl w:val="0"/>
      <w:suppressAutoHyphens/>
      <w:spacing w:after="0"/>
      <w:ind w:firstLine="260"/>
      <w:jc w:val="both"/>
    </w:pPr>
    <w:rPr>
      <w:rFonts w:ascii="Times New Roman" w:eastAsia="Arial" w:hAnsi="Times New Roman" w:cs="Times New Roman"/>
      <w:sz w:val="20"/>
      <w:szCs w:val="20"/>
      <w:lang w:eastAsia="ar-SA"/>
    </w:rPr>
  </w:style>
  <w:style w:type="paragraph" w:customStyle="1" w:styleId="FR3">
    <w:name w:val="FR3"/>
    <w:rsid w:val="00D7480D"/>
    <w:pPr>
      <w:widowControl w:val="0"/>
      <w:suppressAutoHyphens/>
      <w:spacing w:after="0" w:line="259" w:lineRule="auto"/>
      <w:ind w:firstLine="300"/>
      <w:jc w:val="both"/>
    </w:pPr>
    <w:rPr>
      <w:rFonts w:ascii="Arial" w:eastAsia="Arial" w:hAnsi="Arial" w:cs="Times New Roman"/>
      <w:sz w:val="18"/>
      <w:szCs w:val="20"/>
      <w:lang w:eastAsia="ar-SA"/>
    </w:rPr>
  </w:style>
  <w:style w:type="character" w:customStyle="1" w:styleId="FontStyle14">
    <w:name w:val="Font Style14"/>
    <w:basedOn w:val="a0"/>
    <w:rsid w:val="00D7480D"/>
    <w:rPr>
      <w:rFonts w:ascii="Times New Roman" w:hAnsi="Times New Roman" w:cs="Times New Roman"/>
      <w:sz w:val="26"/>
      <w:szCs w:val="26"/>
    </w:rPr>
  </w:style>
  <w:style w:type="table" w:customStyle="1" w:styleId="15">
    <w:name w:val="Сетка таблицы1"/>
    <w:basedOn w:val="a1"/>
    <w:next w:val="af7"/>
    <w:rsid w:val="00D748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40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885BAB6F02CD04D9DA67AB42920835D" ma:contentTypeVersion="2" ma:contentTypeDescription="Создание документа." ma:contentTypeScope="" ma:versionID="07afa183421d96257392713f419e38d8">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18AC7-9D61-4405-8A3B-4CC008D8D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A6D1DA6-3A1C-4CC1-A697-9337435BD663}">
  <ds:schemaRefs>
    <ds:schemaRef ds:uri="http://schemas.microsoft.com/office/2006/metadata/properties"/>
  </ds:schemaRefs>
</ds:datastoreItem>
</file>

<file path=customXml/itemProps3.xml><?xml version="1.0" encoding="utf-8"?>
<ds:datastoreItem xmlns:ds="http://schemas.openxmlformats.org/officeDocument/2006/customXml" ds:itemID="{7A8B5607-2FD6-4DC3-ABD1-9BCD41F15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20557</Words>
  <Characters>117177</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Программа воспитания и социализации обучающихся МОУ Коляновская СОШ</vt:lpstr>
    </vt:vector>
  </TitlesOfParts>
  <Company/>
  <LinksUpToDate>false</LinksUpToDate>
  <CharactersWithSpaces>137460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воспитания и социализации обучающихся МОУ Коляновская СОШ</dc:title>
  <dc:subject/>
  <dc:creator>KSMedia3</dc:creator>
  <cp:keywords/>
  <dc:description/>
  <cp:lastModifiedBy>я</cp:lastModifiedBy>
  <cp:revision>5</cp:revision>
  <dcterms:created xsi:type="dcterms:W3CDTF">2013-08-24T13:29:00Z</dcterms:created>
  <dcterms:modified xsi:type="dcterms:W3CDTF">2020-08-17T06:40:00Z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0x0101007885BAB6F02CD04D9DA67AB42920835D</vt:lpwstr>
  </property>
</Properties>
</file>